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2D5" w:rsidRDefault="00F142D5" w:rsidP="000F0164">
      <w:pPr>
        <w:pStyle w:val="WW-BodyText2"/>
        <w:tabs>
          <w:tab w:val="clear" w:pos="0"/>
          <w:tab w:val="clear" w:pos="4253"/>
        </w:tabs>
        <w:rPr>
          <w:rFonts w:ascii="Arial" w:hAnsi="Arial" w:cs="Arial"/>
          <w:sz w:val="36"/>
          <w:szCs w:val="36"/>
        </w:rPr>
      </w:pPr>
    </w:p>
    <w:p w:rsidR="00DD2D88" w:rsidRDefault="00DD2D88" w:rsidP="000F0164">
      <w:pPr>
        <w:pStyle w:val="WW-BodyText2"/>
        <w:tabs>
          <w:tab w:val="clear" w:pos="0"/>
          <w:tab w:val="clear" w:pos="4253"/>
        </w:tabs>
        <w:rPr>
          <w:rFonts w:ascii="Arial" w:hAnsi="Arial" w:cs="Arial"/>
          <w:sz w:val="36"/>
          <w:szCs w:val="36"/>
        </w:rPr>
      </w:pPr>
    </w:p>
    <w:p w:rsidR="00520A61" w:rsidRPr="00887BB8" w:rsidRDefault="00520A61" w:rsidP="000F0164">
      <w:pPr>
        <w:pStyle w:val="WW-BodyText2"/>
        <w:tabs>
          <w:tab w:val="clear" w:pos="0"/>
          <w:tab w:val="clear" w:pos="4253"/>
        </w:tabs>
        <w:rPr>
          <w:rFonts w:ascii="Arial" w:hAnsi="Arial" w:cs="Arial"/>
          <w:sz w:val="36"/>
          <w:szCs w:val="36"/>
        </w:rPr>
      </w:pPr>
    </w:p>
    <w:p w:rsidR="000015DF" w:rsidRDefault="000015DF" w:rsidP="000F0164">
      <w:pPr>
        <w:pStyle w:val="WW-BodyText2"/>
        <w:tabs>
          <w:tab w:val="clear" w:pos="0"/>
          <w:tab w:val="clear" w:pos="4253"/>
        </w:tabs>
        <w:rPr>
          <w:rFonts w:ascii="Arial" w:hAnsi="Arial" w:cs="Arial"/>
          <w:sz w:val="36"/>
          <w:szCs w:val="36"/>
        </w:rPr>
      </w:pPr>
    </w:p>
    <w:p w:rsidR="00520A61" w:rsidRPr="00887BB8" w:rsidRDefault="00520A61" w:rsidP="000F0164">
      <w:pPr>
        <w:pStyle w:val="WW-BodyText2"/>
        <w:tabs>
          <w:tab w:val="clear" w:pos="0"/>
          <w:tab w:val="clear" w:pos="4253"/>
        </w:tabs>
        <w:rPr>
          <w:rFonts w:ascii="Arial" w:hAnsi="Arial" w:cs="Arial"/>
          <w:sz w:val="36"/>
          <w:szCs w:val="36"/>
        </w:rPr>
      </w:pPr>
    </w:p>
    <w:p w:rsidR="00F142D5" w:rsidRDefault="00F142D5" w:rsidP="008A0236">
      <w:pPr>
        <w:pBdr>
          <w:top w:val="double" w:sz="1" w:space="0" w:color="000000"/>
          <w:left w:val="double" w:sz="1" w:space="0" w:color="000000"/>
          <w:right w:val="double" w:sz="1" w:space="0" w:color="000000"/>
        </w:pBdr>
        <w:tabs>
          <w:tab w:val="center" w:pos="4536"/>
          <w:tab w:val="right" w:pos="9072"/>
        </w:tabs>
        <w:spacing w:after="0"/>
        <w:rPr>
          <w:rFonts w:ascii="Arial" w:hAnsi="Arial" w:cs="Arial"/>
          <w:b/>
          <w:sz w:val="32"/>
          <w:szCs w:val="32"/>
        </w:rPr>
      </w:pPr>
    </w:p>
    <w:p w:rsidR="00F142D5" w:rsidRPr="003D17B5" w:rsidRDefault="00F142D5" w:rsidP="008A0236">
      <w:pPr>
        <w:pBdr>
          <w:top w:val="double" w:sz="1" w:space="0" w:color="000000"/>
          <w:left w:val="double" w:sz="1" w:space="0" w:color="000000"/>
          <w:right w:val="double" w:sz="1" w:space="0" w:color="000000"/>
        </w:pBdr>
        <w:tabs>
          <w:tab w:val="center" w:pos="4536"/>
          <w:tab w:val="right" w:pos="9072"/>
        </w:tabs>
        <w:spacing w:after="0"/>
        <w:rPr>
          <w:rFonts w:ascii="Arial" w:hAnsi="Arial" w:cs="Arial"/>
          <w:b/>
          <w:sz w:val="32"/>
          <w:szCs w:val="32"/>
        </w:rPr>
      </w:pPr>
    </w:p>
    <w:p w:rsidR="00F142D5" w:rsidRPr="008A0236" w:rsidRDefault="00F142D5" w:rsidP="008A0236">
      <w:pPr>
        <w:pBdr>
          <w:top w:val="double" w:sz="1" w:space="0" w:color="000000"/>
          <w:left w:val="double" w:sz="1" w:space="0" w:color="000000"/>
          <w:right w:val="double" w:sz="1" w:space="0" w:color="000000"/>
        </w:pBdr>
        <w:tabs>
          <w:tab w:val="center" w:pos="4536"/>
          <w:tab w:val="right" w:pos="9072"/>
        </w:tabs>
        <w:spacing w:after="0"/>
        <w:jc w:val="center"/>
        <w:rPr>
          <w:rFonts w:ascii="Arial" w:hAnsi="Arial" w:cs="Arial"/>
          <w:b/>
          <w:sz w:val="40"/>
          <w:szCs w:val="40"/>
        </w:rPr>
      </w:pPr>
      <w:r w:rsidRPr="008A0236">
        <w:rPr>
          <w:rFonts w:ascii="Arial" w:hAnsi="Arial" w:cs="Arial"/>
          <w:b/>
          <w:sz w:val="40"/>
          <w:szCs w:val="40"/>
        </w:rPr>
        <w:t>PROJET PEDAGOGIQUE</w:t>
      </w:r>
    </w:p>
    <w:p w:rsidR="00F142D5" w:rsidRPr="008A0236" w:rsidRDefault="00F142D5" w:rsidP="008A0236">
      <w:pPr>
        <w:pBdr>
          <w:left w:val="double" w:sz="1" w:space="0" w:color="000000"/>
          <w:bottom w:val="double" w:sz="1" w:space="0" w:color="000000"/>
          <w:right w:val="double" w:sz="1" w:space="0" w:color="000000"/>
        </w:pBdr>
        <w:tabs>
          <w:tab w:val="center" w:pos="4536"/>
          <w:tab w:val="right" w:pos="9072"/>
        </w:tabs>
        <w:spacing w:after="0"/>
        <w:jc w:val="center"/>
        <w:rPr>
          <w:rFonts w:ascii="Arial" w:hAnsi="Arial" w:cs="Arial"/>
          <w:b/>
          <w:sz w:val="36"/>
          <w:szCs w:val="36"/>
        </w:rPr>
      </w:pPr>
      <w:r w:rsidRPr="008A0236">
        <w:rPr>
          <w:rFonts w:ascii="Arial" w:hAnsi="Arial" w:cs="Arial"/>
          <w:b/>
          <w:sz w:val="36"/>
          <w:szCs w:val="36"/>
        </w:rPr>
        <w:t>Association « Les Mille Pattes »</w:t>
      </w:r>
    </w:p>
    <w:p w:rsidR="00F142D5" w:rsidRPr="008A0236" w:rsidRDefault="00F142D5" w:rsidP="008A0236">
      <w:pPr>
        <w:pBdr>
          <w:left w:val="double" w:sz="1" w:space="0" w:color="000000"/>
          <w:bottom w:val="double" w:sz="1" w:space="0" w:color="000000"/>
          <w:right w:val="double" w:sz="1" w:space="0" w:color="000000"/>
        </w:pBdr>
        <w:tabs>
          <w:tab w:val="center" w:pos="4536"/>
          <w:tab w:val="right" w:pos="9072"/>
        </w:tabs>
        <w:spacing w:after="0"/>
        <w:jc w:val="center"/>
        <w:rPr>
          <w:rFonts w:ascii="Arial" w:hAnsi="Arial" w:cs="Arial"/>
          <w:b/>
          <w:sz w:val="28"/>
          <w:szCs w:val="28"/>
        </w:rPr>
      </w:pPr>
    </w:p>
    <w:p w:rsidR="00F142D5" w:rsidRDefault="0018759C" w:rsidP="0018759C">
      <w:pPr>
        <w:pBdr>
          <w:left w:val="double" w:sz="1" w:space="0" w:color="000000"/>
          <w:bottom w:val="double" w:sz="1" w:space="0" w:color="000000"/>
          <w:right w:val="double" w:sz="1" w:space="0" w:color="000000"/>
        </w:pBdr>
        <w:tabs>
          <w:tab w:val="center" w:pos="4536"/>
          <w:tab w:val="right" w:pos="9072"/>
        </w:tabs>
        <w:spacing w:after="0"/>
        <w:jc w:val="center"/>
        <w:rPr>
          <w:rFonts w:ascii="Arial" w:hAnsi="Arial" w:cs="Arial"/>
          <w:b/>
          <w:i/>
          <w:sz w:val="30"/>
          <w:szCs w:val="30"/>
        </w:rPr>
      </w:pPr>
      <w:r>
        <w:rPr>
          <w:rFonts w:ascii="Arial" w:hAnsi="Arial" w:cs="Arial"/>
          <w:b/>
          <w:i/>
          <w:sz w:val="30"/>
          <w:szCs w:val="30"/>
        </w:rPr>
        <w:t>ANNEE 2021</w:t>
      </w:r>
    </w:p>
    <w:p w:rsidR="0018759C" w:rsidRDefault="0018759C" w:rsidP="0018759C">
      <w:pPr>
        <w:pBdr>
          <w:left w:val="double" w:sz="1" w:space="0" w:color="000000"/>
          <w:bottom w:val="double" w:sz="1" w:space="0" w:color="000000"/>
          <w:right w:val="double" w:sz="1" w:space="0" w:color="000000"/>
        </w:pBdr>
        <w:tabs>
          <w:tab w:val="center" w:pos="4536"/>
          <w:tab w:val="right" w:pos="9072"/>
        </w:tabs>
        <w:spacing w:after="0"/>
        <w:jc w:val="center"/>
        <w:rPr>
          <w:rFonts w:ascii="Arial" w:hAnsi="Arial" w:cs="Arial"/>
          <w:b/>
          <w:i/>
          <w:sz w:val="30"/>
          <w:szCs w:val="30"/>
        </w:rPr>
      </w:pPr>
    </w:p>
    <w:p w:rsidR="00D51BCC" w:rsidRPr="00D43B8A" w:rsidRDefault="005F6C6D" w:rsidP="0018759C">
      <w:pPr>
        <w:pBdr>
          <w:left w:val="double" w:sz="1" w:space="0" w:color="000000"/>
          <w:bottom w:val="double" w:sz="1" w:space="0" w:color="000000"/>
          <w:right w:val="double" w:sz="1" w:space="0" w:color="000000"/>
        </w:pBdr>
        <w:tabs>
          <w:tab w:val="center" w:pos="4536"/>
          <w:tab w:val="right" w:pos="9072"/>
        </w:tabs>
        <w:spacing w:after="0"/>
        <w:jc w:val="center"/>
        <w:rPr>
          <w:rFonts w:ascii="Arial" w:hAnsi="Arial" w:cs="Arial"/>
          <w:b/>
          <w:i/>
          <w:sz w:val="30"/>
          <w:szCs w:val="30"/>
        </w:rPr>
      </w:pPr>
      <w:r w:rsidRPr="00D43B8A">
        <w:rPr>
          <w:rFonts w:ascii="Arial" w:hAnsi="Arial" w:cs="Arial"/>
          <w:b/>
          <w:i/>
          <w:sz w:val="30"/>
          <w:szCs w:val="30"/>
        </w:rPr>
        <w:t xml:space="preserve">Rédaction juin </w:t>
      </w:r>
      <w:r w:rsidR="00595CC0" w:rsidRPr="00D43B8A">
        <w:rPr>
          <w:rFonts w:ascii="Arial" w:hAnsi="Arial" w:cs="Arial"/>
          <w:b/>
          <w:i/>
          <w:sz w:val="30"/>
          <w:szCs w:val="30"/>
        </w:rPr>
        <w:t>2009</w:t>
      </w:r>
    </w:p>
    <w:p w:rsidR="000F0164" w:rsidRPr="0018759C" w:rsidRDefault="000F0164" w:rsidP="0018759C">
      <w:pPr>
        <w:pBdr>
          <w:left w:val="double" w:sz="1" w:space="0" w:color="000000"/>
          <w:bottom w:val="double" w:sz="1" w:space="0" w:color="000000"/>
          <w:right w:val="double" w:sz="1" w:space="0" w:color="000000"/>
        </w:pBdr>
        <w:tabs>
          <w:tab w:val="center" w:pos="4536"/>
          <w:tab w:val="right" w:pos="9072"/>
        </w:tabs>
        <w:spacing w:after="0"/>
        <w:jc w:val="center"/>
        <w:rPr>
          <w:rFonts w:ascii="Arial" w:hAnsi="Arial" w:cs="Arial"/>
          <w:b/>
          <w:i/>
          <w:sz w:val="16"/>
          <w:szCs w:val="16"/>
        </w:rPr>
      </w:pPr>
      <w:r w:rsidRPr="0018759C">
        <w:rPr>
          <w:rFonts w:ascii="Arial" w:hAnsi="Arial" w:cs="Arial"/>
          <w:b/>
          <w:i/>
          <w:sz w:val="16"/>
          <w:szCs w:val="16"/>
        </w:rPr>
        <w:t>Mise à jour le</w:t>
      </w:r>
      <w:r w:rsidR="004B5CD9" w:rsidRPr="0018759C">
        <w:rPr>
          <w:rFonts w:ascii="Arial" w:hAnsi="Arial" w:cs="Arial"/>
          <w:b/>
          <w:i/>
          <w:sz w:val="16"/>
          <w:szCs w:val="16"/>
        </w:rPr>
        <w:t xml:space="preserve"> 20</w:t>
      </w:r>
      <w:r w:rsidR="00611EDD" w:rsidRPr="0018759C">
        <w:rPr>
          <w:rFonts w:ascii="Arial" w:hAnsi="Arial" w:cs="Arial"/>
          <w:b/>
          <w:i/>
          <w:sz w:val="16"/>
          <w:szCs w:val="16"/>
        </w:rPr>
        <w:t xml:space="preserve"> octobre </w:t>
      </w:r>
      <w:r w:rsidRPr="0018759C">
        <w:rPr>
          <w:rFonts w:ascii="Arial" w:hAnsi="Arial" w:cs="Arial"/>
          <w:b/>
          <w:i/>
          <w:sz w:val="16"/>
          <w:szCs w:val="16"/>
        </w:rPr>
        <w:t>2015</w:t>
      </w:r>
    </w:p>
    <w:p w:rsidR="000F0164" w:rsidRPr="0018759C" w:rsidRDefault="00DD2D88" w:rsidP="0018759C">
      <w:pPr>
        <w:pBdr>
          <w:left w:val="double" w:sz="1" w:space="0" w:color="000000"/>
          <w:bottom w:val="double" w:sz="1" w:space="0" w:color="000000"/>
          <w:right w:val="double" w:sz="1" w:space="0" w:color="000000"/>
        </w:pBdr>
        <w:tabs>
          <w:tab w:val="left" w:pos="2415"/>
          <w:tab w:val="center" w:pos="4536"/>
          <w:tab w:val="right" w:pos="9072"/>
        </w:tabs>
        <w:spacing w:after="0"/>
        <w:jc w:val="center"/>
        <w:rPr>
          <w:rFonts w:ascii="Arial" w:hAnsi="Arial" w:cs="Arial"/>
          <w:b/>
          <w:sz w:val="16"/>
          <w:szCs w:val="16"/>
        </w:rPr>
      </w:pPr>
      <w:r w:rsidRPr="0018759C">
        <w:rPr>
          <w:rFonts w:ascii="Arial" w:hAnsi="Arial" w:cs="Arial"/>
          <w:b/>
          <w:sz w:val="16"/>
          <w:szCs w:val="16"/>
        </w:rPr>
        <w:t>Mise à jour le 20 janvier 2018</w:t>
      </w:r>
    </w:p>
    <w:p w:rsidR="00B60D19" w:rsidRPr="0018759C" w:rsidRDefault="00B60D19" w:rsidP="0018759C">
      <w:pPr>
        <w:pBdr>
          <w:left w:val="double" w:sz="1" w:space="0" w:color="000000"/>
          <w:bottom w:val="double" w:sz="1" w:space="0" w:color="000000"/>
          <w:right w:val="double" w:sz="1" w:space="0" w:color="000000"/>
        </w:pBdr>
        <w:tabs>
          <w:tab w:val="left" w:pos="2415"/>
          <w:tab w:val="center" w:pos="4536"/>
          <w:tab w:val="right" w:pos="9072"/>
        </w:tabs>
        <w:spacing w:after="0"/>
        <w:jc w:val="center"/>
        <w:rPr>
          <w:rFonts w:ascii="Arial" w:hAnsi="Arial" w:cs="Arial"/>
          <w:b/>
          <w:sz w:val="16"/>
          <w:szCs w:val="16"/>
        </w:rPr>
      </w:pPr>
      <w:r w:rsidRPr="0018759C">
        <w:rPr>
          <w:rFonts w:ascii="Arial" w:hAnsi="Arial" w:cs="Arial"/>
          <w:b/>
          <w:sz w:val="16"/>
          <w:szCs w:val="16"/>
        </w:rPr>
        <w:t>Mise à jour le 31 mai 2021</w:t>
      </w:r>
    </w:p>
    <w:p w:rsidR="00F142D5" w:rsidRPr="003D17B5" w:rsidRDefault="00F142D5" w:rsidP="008A0236">
      <w:pPr>
        <w:pBdr>
          <w:left w:val="double" w:sz="1" w:space="0" w:color="000000"/>
          <w:bottom w:val="double" w:sz="1" w:space="0" w:color="000000"/>
          <w:right w:val="double" w:sz="1" w:space="0" w:color="000000"/>
        </w:pBdr>
        <w:tabs>
          <w:tab w:val="center" w:pos="4536"/>
          <w:tab w:val="right" w:pos="9072"/>
        </w:tabs>
        <w:spacing w:after="0"/>
        <w:jc w:val="center"/>
        <w:rPr>
          <w:rFonts w:ascii="Arial" w:hAnsi="Arial" w:cs="Arial"/>
          <w:b/>
          <w:sz w:val="28"/>
          <w:szCs w:val="28"/>
        </w:rPr>
      </w:pPr>
    </w:p>
    <w:p w:rsidR="00555D61" w:rsidRPr="00520A61" w:rsidRDefault="00555D61" w:rsidP="000F0164">
      <w:pPr>
        <w:pStyle w:val="NormalWeb"/>
        <w:spacing w:before="0" w:after="0"/>
        <w:jc w:val="both"/>
        <w:rPr>
          <w:rFonts w:ascii="Arial" w:hAnsi="Arial" w:cs="Arial"/>
          <w:b/>
          <w:bCs/>
          <w:sz w:val="36"/>
          <w:szCs w:val="36"/>
        </w:rPr>
      </w:pPr>
    </w:p>
    <w:p w:rsidR="00F142D5" w:rsidRDefault="00F142D5" w:rsidP="000F0164">
      <w:pPr>
        <w:pStyle w:val="NormalWeb"/>
        <w:spacing w:before="0" w:after="0"/>
        <w:jc w:val="both"/>
        <w:rPr>
          <w:rFonts w:ascii="Arial" w:hAnsi="Arial" w:cs="Arial"/>
          <w:b/>
          <w:bCs/>
          <w:sz w:val="36"/>
          <w:szCs w:val="36"/>
        </w:rPr>
      </w:pPr>
    </w:p>
    <w:p w:rsidR="000015DF" w:rsidRDefault="000015DF" w:rsidP="000F0164">
      <w:pPr>
        <w:pStyle w:val="NormalWeb"/>
        <w:spacing w:before="0" w:after="0"/>
        <w:jc w:val="both"/>
        <w:rPr>
          <w:rFonts w:ascii="Arial" w:hAnsi="Arial" w:cs="Arial"/>
          <w:b/>
          <w:bCs/>
          <w:sz w:val="36"/>
          <w:szCs w:val="36"/>
        </w:rPr>
      </w:pPr>
    </w:p>
    <w:p w:rsidR="000015DF" w:rsidRDefault="003C5997" w:rsidP="000F0164">
      <w:pPr>
        <w:pStyle w:val="NormalWeb"/>
        <w:spacing w:before="0" w:after="0"/>
        <w:jc w:val="both"/>
        <w:rPr>
          <w:rFonts w:ascii="Arial" w:hAnsi="Arial" w:cs="Arial"/>
          <w:b/>
          <w:bCs/>
          <w:sz w:val="36"/>
          <w:szCs w:val="36"/>
        </w:rPr>
      </w:pPr>
      <w:r>
        <w:rPr>
          <w:rFonts w:ascii="Arial" w:hAnsi="Arial" w:cs="Arial"/>
          <w:noProof/>
          <w:sz w:val="36"/>
          <w:szCs w:val="36"/>
          <w:lang w:eastAsia="fr-FR"/>
        </w:rPr>
        <w:drawing>
          <wp:anchor distT="0" distB="0" distL="114300" distR="114300" simplePos="0" relativeHeight="251659264" behindDoc="1" locked="0" layoutInCell="1" allowOverlap="1" wp14:anchorId="5868DF9E" wp14:editId="4A578524">
            <wp:simplePos x="0" y="0"/>
            <wp:positionH relativeFrom="margin">
              <wp:align>center</wp:align>
            </wp:positionH>
            <wp:positionV relativeFrom="paragraph">
              <wp:posOffset>123825</wp:posOffset>
            </wp:positionV>
            <wp:extent cx="3495675" cy="2781300"/>
            <wp:effectExtent l="0" t="0" r="0" b="0"/>
            <wp:wrapTight wrapText="bothSides">
              <wp:wrapPolygon edited="0">
                <wp:start x="8946" y="148"/>
                <wp:lineTo x="6239" y="1479"/>
                <wp:lineTo x="5532" y="1923"/>
                <wp:lineTo x="5650" y="2811"/>
                <wp:lineTo x="6710" y="5178"/>
                <wp:lineTo x="2825" y="6362"/>
                <wp:lineTo x="471" y="7101"/>
                <wp:lineTo x="471" y="8433"/>
                <wp:lineTo x="942" y="9912"/>
                <wp:lineTo x="589" y="10504"/>
                <wp:lineTo x="589" y="11984"/>
                <wp:lineTo x="1530" y="12279"/>
                <wp:lineTo x="1530" y="13463"/>
                <wp:lineTo x="5415" y="14647"/>
                <wp:lineTo x="9064" y="14647"/>
                <wp:lineTo x="10476" y="17014"/>
                <wp:lineTo x="9535" y="17458"/>
                <wp:lineTo x="9652" y="19233"/>
                <wp:lineTo x="13066" y="19825"/>
                <wp:lineTo x="14243" y="20860"/>
                <wp:lineTo x="14832" y="21156"/>
                <wp:lineTo x="17186" y="21156"/>
                <wp:lineTo x="17304" y="20860"/>
                <wp:lineTo x="19540" y="19381"/>
                <wp:lineTo x="19893" y="18493"/>
                <wp:lineTo x="18481" y="17014"/>
                <wp:lineTo x="20953" y="17014"/>
                <wp:lineTo x="20835" y="15386"/>
                <wp:lineTo x="17186" y="14647"/>
                <wp:lineTo x="21306" y="14647"/>
                <wp:lineTo x="21423" y="13315"/>
                <wp:lineTo x="18481" y="12279"/>
                <wp:lineTo x="21188" y="11540"/>
                <wp:lineTo x="21306" y="10948"/>
                <wp:lineTo x="19540" y="9912"/>
                <wp:lineTo x="20717" y="9173"/>
                <wp:lineTo x="20599" y="8285"/>
                <wp:lineTo x="19305" y="7545"/>
                <wp:lineTo x="19658" y="6510"/>
                <wp:lineTo x="15773" y="5474"/>
                <wp:lineTo x="10712" y="4734"/>
                <wp:lineTo x="10476" y="3403"/>
                <wp:lineTo x="10005" y="2811"/>
                <wp:lineTo x="9652" y="148"/>
                <wp:lineTo x="8946" y="148"/>
              </wp:wrapPolygon>
            </wp:wrapTight>
            <wp:docPr id="2" name="Image 2" descr="D:\Documents\site internet\Le logo\Logo Mille pattes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uments\site internet\Le logo\Logo Mille pattes 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5675"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5DF" w:rsidRDefault="000015DF" w:rsidP="000F0164">
      <w:pPr>
        <w:pStyle w:val="NormalWeb"/>
        <w:spacing w:before="0" w:after="0"/>
        <w:jc w:val="both"/>
        <w:rPr>
          <w:rFonts w:ascii="Arial" w:hAnsi="Arial" w:cs="Arial"/>
          <w:b/>
          <w:bCs/>
          <w:sz w:val="36"/>
          <w:szCs w:val="36"/>
        </w:rPr>
      </w:pPr>
    </w:p>
    <w:p w:rsidR="000015DF" w:rsidRDefault="000015DF" w:rsidP="000F0164">
      <w:pPr>
        <w:pStyle w:val="NormalWeb"/>
        <w:spacing w:before="0" w:after="0"/>
        <w:jc w:val="both"/>
        <w:rPr>
          <w:rFonts w:ascii="Arial" w:hAnsi="Arial" w:cs="Arial"/>
          <w:b/>
          <w:bCs/>
          <w:sz w:val="36"/>
          <w:szCs w:val="36"/>
        </w:rPr>
      </w:pPr>
    </w:p>
    <w:p w:rsidR="000015DF" w:rsidRDefault="00D20916" w:rsidP="00D20916">
      <w:pPr>
        <w:pStyle w:val="NormalWeb"/>
        <w:tabs>
          <w:tab w:val="left" w:pos="3720"/>
        </w:tabs>
        <w:spacing w:before="0" w:after="0"/>
        <w:jc w:val="both"/>
        <w:rPr>
          <w:rFonts w:ascii="Arial" w:hAnsi="Arial" w:cs="Arial"/>
          <w:b/>
          <w:bCs/>
          <w:sz w:val="36"/>
          <w:szCs w:val="36"/>
        </w:rPr>
      </w:pPr>
      <w:r>
        <w:rPr>
          <w:rFonts w:ascii="Arial" w:hAnsi="Arial" w:cs="Arial"/>
          <w:b/>
          <w:bCs/>
          <w:sz w:val="36"/>
          <w:szCs w:val="36"/>
        </w:rPr>
        <w:tab/>
      </w:r>
    </w:p>
    <w:p w:rsidR="000015DF" w:rsidRDefault="000015DF" w:rsidP="00D20916">
      <w:pPr>
        <w:pStyle w:val="NormalWeb"/>
        <w:spacing w:before="0" w:after="0"/>
        <w:jc w:val="center"/>
        <w:rPr>
          <w:rFonts w:ascii="Arial" w:hAnsi="Arial" w:cs="Arial"/>
          <w:b/>
          <w:bCs/>
          <w:sz w:val="36"/>
          <w:szCs w:val="36"/>
        </w:rPr>
      </w:pPr>
    </w:p>
    <w:p w:rsidR="000015DF" w:rsidRDefault="000015DF" w:rsidP="000F0164">
      <w:pPr>
        <w:pStyle w:val="NormalWeb"/>
        <w:spacing w:before="0" w:after="0"/>
        <w:jc w:val="both"/>
        <w:rPr>
          <w:rFonts w:ascii="Arial" w:hAnsi="Arial" w:cs="Arial"/>
          <w:b/>
          <w:bCs/>
          <w:sz w:val="36"/>
          <w:szCs w:val="36"/>
        </w:rPr>
      </w:pPr>
    </w:p>
    <w:p w:rsidR="000015DF" w:rsidRDefault="000015DF" w:rsidP="000F0164">
      <w:pPr>
        <w:pStyle w:val="NormalWeb"/>
        <w:spacing w:before="0" w:after="0"/>
        <w:jc w:val="both"/>
        <w:rPr>
          <w:rFonts w:ascii="Arial" w:hAnsi="Arial" w:cs="Arial"/>
          <w:b/>
          <w:bCs/>
          <w:sz w:val="36"/>
          <w:szCs w:val="36"/>
        </w:rPr>
      </w:pPr>
    </w:p>
    <w:p w:rsidR="008A0236" w:rsidRDefault="008A0236" w:rsidP="000F0164">
      <w:pPr>
        <w:pStyle w:val="NormalWeb"/>
        <w:spacing w:before="0" w:after="0"/>
        <w:jc w:val="both"/>
        <w:rPr>
          <w:rFonts w:ascii="Arial" w:hAnsi="Arial" w:cs="Arial"/>
          <w:b/>
          <w:bCs/>
          <w:sz w:val="36"/>
          <w:szCs w:val="36"/>
        </w:rPr>
      </w:pPr>
    </w:p>
    <w:p w:rsidR="00346CFC" w:rsidRDefault="00346CFC" w:rsidP="000F0164">
      <w:pPr>
        <w:pStyle w:val="NormalWeb"/>
        <w:spacing w:before="0" w:after="0"/>
        <w:jc w:val="both"/>
        <w:rPr>
          <w:rFonts w:ascii="Arial" w:hAnsi="Arial" w:cs="Arial"/>
          <w:b/>
          <w:bCs/>
          <w:sz w:val="36"/>
          <w:szCs w:val="36"/>
        </w:rPr>
      </w:pPr>
    </w:p>
    <w:p w:rsidR="008A0236" w:rsidRDefault="008A0236" w:rsidP="000F0164">
      <w:pPr>
        <w:pStyle w:val="NormalWeb"/>
        <w:spacing w:before="0" w:after="0"/>
        <w:jc w:val="both"/>
        <w:rPr>
          <w:rFonts w:ascii="Arial" w:hAnsi="Arial" w:cs="Arial"/>
          <w:b/>
          <w:bCs/>
          <w:sz w:val="36"/>
          <w:szCs w:val="36"/>
        </w:rPr>
      </w:pPr>
    </w:p>
    <w:p w:rsidR="00D20916" w:rsidRDefault="00D20916" w:rsidP="000F0164">
      <w:pPr>
        <w:pStyle w:val="NormalWeb"/>
        <w:spacing w:before="0" w:after="0"/>
        <w:jc w:val="both"/>
        <w:rPr>
          <w:rFonts w:ascii="Arial" w:hAnsi="Arial" w:cs="Arial"/>
          <w:b/>
          <w:bCs/>
          <w:sz w:val="36"/>
          <w:szCs w:val="36"/>
        </w:rPr>
      </w:pPr>
    </w:p>
    <w:p w:rsidR="00D20916" w:rsidRDefault="00D20916" w:rsidP="000F0164">
      <w:pPr>
        <w:pStyle w:val="NormalWeb"/>
        <w:spacing w:before="0" w:after="0"/>
        <w:jc w:val="both"/>
        <w:rPr>
          <w:rFonts w:ascii="Arial" w:hAnsi="Arial" w:cs="Arial"/>
          <w:b/>
          <w:bCs/>
          <w:sz w:val="36"/>
          <w:szCs w:val="36"/>
        </w:rPr>
      </w:pPr>
    </w:p>
    <w:p w:rsidR="00D20916" w:rsidRDefault="00D20916" w:rsidP="000F0164">
      <w:pPr>
        <w:pStyle w:val="NormalWeb"/>
        <w:spacing w:before="0" w:after="0"/>
        <w:jc w:val="both"/>
        <w:rPr>
          <w:rFonts w:ascii="Arial" w:hAnsi="Arial" w:cs="Arial"/>
          <w:b/>
          <w:bCs/>
          <w:sz w:val="36"/>
          <w:szCs w:val="36"/>
        </w:rPr>
      </w:pPr>
    </w:p>
    <w:p w:rsidR="00D20916" w:rsidRDefault="00D20916" w:rsidP="000F0164">
      <w:pPr>
        <w:pStyle w:val="NormalWeb"/>
        <w:spacing w:before="0" w:after="0"/>
        <w:jc w:val="both"/>
        <w:rPr>
          <w:rFonts w:ascii="Arial" w:hAnsi="Arial" w:cs="Arial"/>
          <w:b/>
          <w:bCs/>
          <w:sz w:val="36"/>
          <w:szCs w:val="36"/>
        </w:rPr>
      </w:pPr>
    </w:p>
    <w:p w:rsidR="00D20916" w:rsidRDefault="00D20916" w:rsidP="000F0164">
      <w:pPr>
        <w:pStyle w:val="NormalWeb"/>
        <w:spacing w:before="0" w:after="0"/>
        <w:jc w:val="both"/>
        <w:rPr>
          <w:rFonts w:ascii="Arial" w:hAnsi="Arial" w:cs="Arial"/>
          <w:b/>
          <w:bCs/>
          <w:sz w:val="36"/>
          <w:szCs w:val="36"/>
        </w:rPr>
      </w:pPr>
    </w:p>
    <w:p w:rsidR="00D20916" w:rsidRDefault="00D20916" w:rsidP="008826DE">
      <w:pPr>
        <w:pStyle w:val="NormalWeb"/>
        <w:spacing w:before="0" w:after="0"/>
        <w:jc w:val="center"/>
        <w:rPr>
          <w:rFonts w:ascii="Arial Black" w:hAnsi="Arial Black" w:cs="Arial"/>
          <w:bCs/>
          <w:sz w:val="36"/>
          <w:szCs w:val="36"/>
          <w:u w:val="thick"/>
        </w:rPr>
      </w:pPr>
    </w:p>
    <w:p w:rsidR="008826DE" w:rsidRPr="005F7E96" w:rsidRDefault="008826DE" w:rsidP="008826DE">
      <w:pPr>
        <w:pStyle w:val="NormalWeb"/>
        <w:spacing w:before="0" w:after="0"/>
        <w:jc w:val="center"/>
        <w:rPr>
          <w:rFonts w:ascii="Arial Black" w:hAnsi="Arial Black" w:cs="Arial"/>
          <w:bCs/>
          <w:sz w:val="36"/>
          <w:szCs w:val="36"/>
          <w:u w:val="thick"/>
        </w:rPr>
      </w:pPr>
      <w:r w:rsidRPr="005F7E96">
        <w:rPr>
          <w:rFonts w:ascii="Arial Black" w:hAnsi="Arial Black" w:cs="Arial"/>
          <w:bCs/>
          <w:sz w:val="36"/>
          <w:szCs w:val="36"/>
          <w:u w:val="thick"/>
        </w:rPr>
        <w:t>SOMMAIRE</w:t>
      </w:r>
    </w:p>
    <w:p w:rsidR="00D20916" w:rsidRPr="00D20916" w:rsidRDefault="00D20916" w:rsidP="00D20916">
      <w:pPr>
        <w:pStyle w:val="NormalWeb"/>
        <w:spacing w:before="140" w:after="0"/>
        <w:ind w:left="720"/>
        <w:rPr>
          <w:rFonts w:ascii="Arial" w:hAnsi="Arial" w:cs="Arial"/>
          <w:b/>
          <w:bCs/>
          <w:u w:val="single"/>
        </w:rPr>
      </w:pPr>
    </w:p>
    <w:p w:rsidR="008826DE" w:rsidRPr="00887BB8" w:rsidRDefault="008826DE" w:rsidP="00611EDD">
      <w:pPr>
        <w:pStyle w:val="NormalWeb"/>
        <w:numPr>
          <w:ilvl w:val="0"/>
          <w:numId w:val="58"/>
        </w:numPr>
        <w:spacing w:before="140" w:after="0"/>
        <w:rPr>
          <w:rFonts w:ascii="Arial" w:hAnsi="Arial" w:cs="Arial"/>
          <w:b/>
          <w:bCs/>
          <w:u w:val="single"/>
        </w:rPr>
      </w:pPr>
      <w:r w:rsidRPr="00887BB8">
        <w:rPr>
          <w:rFonts w:ascii="Arial" w:hAnsi="Arial" w:cs="Arial"/>
          <w:b/>
          <w:bCs/>
          <w:u w:val="single"/>
        </w:rPr>
        <w:t>Présentation de l</w:t>
      </w:r>
      <w:r w:rsidR="00187A55">
        <w:rPr>
          <w:rFonts w:ascii="Arial" w:hAnsi="Arial" w:cs="Arial"/>
          <w:b/>
          <w:bCs/>
          <w:u w:val="single"/>
        </w:rPr>
        <w:t>a structure « Les Mille Pattes » </w:t>
      </w:r>
      <w:r w:rsidR="00187A55">
        <w:rPr>
          <w:rFonts w:ascii="Arial" w:hAnsi="Arial" w:cs="Arial"/>
          <w:b/>
          <w:bCs/>
        </w:rPr>
        <w:t>………………………</w:t>
      </w:r>
      <w:r w:rsidR="00CD6B96">
        <w:rPr>
          <w:rFonts w:ascii="Arial" w:hAnsi="Arial" w:cs="Arial"/>
          <w:b/>
          <w:bCs/>
        </w:rPr>
        <w:t>.</w:t>
      </w:r>
      <w:r w:rsidR="00D43B8A">
        <w:rPr>
          <w:rFonts w:ascii="Arial" w:hAnsi="Arial" w:cs="Arial"/>
          <w:b/>
          <w:bCs/>
        </w:rPr>
        <w:t>…p 5</w:t>
      </w:r>
    </w:p>
    <w:p w:rsidR="008826DE" w:rsidRPr="004B7135" w:rsidRDefault="008826DE" w:rsidP="00611EDD">
      <w:pPr>
        <w:pStyle w:val="NormalWeb"/>
        <w:numPr>
          <w:ilvl w:val="1"/>
          <w:numId w:val="58"/>
        </w:numPr>
        <w:tabs>
          <w:tab w:val="clear" w:pos="1440"/>
          <w:tab w:val="num" w:pos="993"/>
        </w:tabs>
        <w:spacing w:before="140" w:after="0"/>
        <w:ind w:hanging="731"/>
        <w:rPr>
          <w:rFonts w:ascii="Arial" w:hAnsi="Arial" w:cs="Arial"/>
          <w:b/>
        </w:rPr>
      </w:pPr>
      <w:r w:rsidRPr="004B7135">
        <w:rPr>
          <w:rFonts w:ascii="Arial" w:hAnsi="Arial" w:cs="Arial"/>
          <w:b/>
        </w:rPr>
        <w:t>Historique</w:t>
      </w:r>
    </w:p>
    <w:p w:rsidR="008826DE" w:rsidRPr="004B7135" w:rsidRDefault="008826DE" w:rsidP="00611EDD">
      <w:pPr>
        <w:pStyle w:val="NormalWeb"/>
        <w:numPr>
          <w:ilvl w:val="1"/>
          <w:numId w:val="58"/>
        </w:numPr>
        <w:tabs>
          <w:tab w:val="clear" w:pos="1440"/>
          <w:tab w:val="num" w:pos="993"/>
        </w:tabs>
        <w:spacing w:before="140" w:after="0"/>
        <w:ind w:hanging="731"/>
        <w:rPr>
          <w:rFonts w:ascii="Arial" w:hAnsi="Arial" w:cs="Arial"/>
          <w:b/>
        </w:rPr>
      </w:pPr>
      <w:r w:rsidRPr="004B7135">
        <w:rPr>
          <w:rFonts w:ascii="Arial" w:hAnsi="Arial" w:cs="Arial"/>
          <w:b/>
        </w:rPr>
        <w:t>Le fonctionnement du multi-accueil</w:t>
      </w:r>
    </w:p>
    <w:p w:rsidR="008826DE" w:rsidRPr="00D27994" w:rsidRDefault="008826DE" w:rsidP="00611EDD">
      <w:pPr>
        <w:pStyle w:val="NormalWeb"/>
        <w:numPr>
          <w:ilvl w:val="0"/>
          <w:numId w:val="59"/>
        </w:numPr>
        <w:spacing w:before="140" w:after="0"/>
        <w:rPr>
          <w:rFonts w:ascii="Arial" w:hAnsi="Arial" w:cs="Arial"/>
        </w:rPr>
      </w:pPr>
      <w:r w:rsidRPr="00D27994">
        <w:rPr>
          <w:rFonts w:ascii="Arial" w:hAnsi="Arial" w:cs="Arial"/>
        </w:rPr>
        <w:t>Age des enfants accueillis</w:t>
      </w:r>
    </w:p>
    <w:p w:rsidR="008826DE" w:rsidRPr="00D27994" w:rsidRDefault="008826DE" w:rsidP="00611EDD">
      <w:pPr>
        <w:pStyle w:val="NormalWeb"/>
        <w:numPr>
          <w:ilvl w:val="0"/>
          <w:numId w:val="59"/>
        </w:numPr>
        <w:spacing w:before="140" w:after="0"/>
        <w:rPr>
          <w:rFonts w:ascii="Arial" w:hAnsi="Arial" w:cs="Arial"/>
        </w:rPr>
      </w:pPr>
      <w:r w:rsidRPr="00D27994">
        <w:rPr>
          <w:rFonts w:ascii="Arial" w:hAnsi="Arial" w:cs="Arial"/>
        </w:rPr>
        <w:t>Horaire d’ouverture</w:t>
      </w:r>
    </w:p>
    <w:p w:rsidR="008826DE" w:rsidRPr="00D27994" w:rsidRDefault="008826DE" w:rsidP="00611EDD">
      <w:pPr>
        <w:pStyle w:val="NormalWeb"/>
        <w:numPr>
          <w:ilvl w:val="0"/>
          <w:numId w:val="59"/>
        </w:numPr>
        <w:spacing w:before="140" w:after="0"/>
        <w:rPr>
          <w:rFonts w:ascii="Arial" w:hAnsi="Arial" w:cs="Arial"/>
        </w:rPr>
      </w:pPr>
      <w:r w:rsidRPr="00D27994">
        <w:rPr>
          <w:rFonts w:ascii="Arial" w:hAnsi="Arial" w:cs="Arial"/>
        </w:rPr>
        <w:t>Un mode de garde souple et variable</w:t>
      </w:r>
    </w:p>
    <w:p w:rsidR="008826DE" w:rsidRPr="004B7135" w:rsidRDefault="008826DE" w:rsidP="00611EDD">
      <w:pPr>
        <w:pStyle w:val="NormalWeb"/>
        <w:numPr>
          <w:ilvl w:val="1"/>
          <w:numId w:val="58"/>
        </w:numPr>
        <w:tabs>
          <w:tab w:val="clear" w:pos="1440"/>
          <w:tab w:val="num" w:pos="993"/>
        </w:tabs>
        <w:spacing w:before="140" w:after="0"/>
        <w:ind w:hanging="731"/>
        <w:rPr>
          <w:rFonts w:ascii="Arial" w:hAnsi="Arial" w:cs="Arial"/>
          <w:b/>
        </w:rPr>
      </w:pPr>
      <w:r w:rsidRPr="004B7135">
        <w:rPr>
          <w:rFonts w:ascii="Arial" w:hAnsi="Arial" w:cs="Arial"/>
          <w:b/>
        </w:rPr>
        <w:t>La situation géographique</w:t>
      </w:r>
    </w:p>
    <w:p w:rsidR="008826DE" w:rsidRPr="004B7135" w:rsidRDefault="008826DE" w:rsidP="00611EDD">
      <w:pPr>
        <w:pStyle w:val="NormalWeb"/>
        <w:numPr>
          <w:ilvl w:val="1"/>
          <w:numId w:val="58"/>
        </w:numPr>
        <w:tabs>
          <w:tab w:val="clear" w:pos="1440"/>
          <w:tab w:val="num" w:pos="993"/>
        </w:tabs>
        <w:spacing w:before="140" w:after="0"/>
        <w:ind w:hanging="731"/>
        <w:rPr>
          <w:rFonts w:ascii="Arial" w:hAnsi="Arial" w:cs="Arial"/>
          <w:b/>
        </w:rPr>
      </w:pPr>
      <w:r w:rsidRPr="004B7135">
        <w:rPr>
          <w:rFonts w:ascii="Arial" w:hAnsi="Arial" w:cs="Arial"/>
          <w:b/>
        </w:rPr>
        <w:t>Les locaux</w:t>
      </w:r>
    </w:p>
    <w:p w:rsidR="008826DE" w:rsidRPr="004B7135" w:rsidRDefault="008826DE" w:rsidP="00611EDD">
      <w:pPr>
        <w:pStyle w:val="NormalWeb"/>
        <w:numPr>
          <w:ilvl w:val="1"/>
          <w:numId w:val="58"/>
        </w:numPr>
        <w:tabs>
          <w:tab w:val="clear" w:pos="1440"/>
          <w:tab w:val="num" w:pos="993"/>
        </w:tabs>
        <w:spacing w:before="140" w:after="0"/>
        <w:ind w:hanging="731"/>
        <w:rPr>
          <w:rFonts w:ascii="Arial" w:hAnsi="Arial" w:cs="Arial"/>
          <w:b/>
        </w:rPr>
      </w:pPr>
      <w:r w:rsidRPr="004B7135">
        <w:rPr>
          <w:rFonts w:ascii="Arial" w:hAnsi="Arial" w:cs="Arial"/>
          <w:b/>
        </w:rPr>
        <w:t>L’équipe</w:t>
      </w:r>
    </w:p>
    <w:p w:rsidR="00036A9D" w:rsidRPr="00595CC0" w:rsidRDefault="00555D61" w:rsidP="00595CC0">
      <w:pPr>
        <w:pStyle w:val="NormalWeb"/>
        <w:numPr>
          <w:ilvl w:val="1"/>
          <w:numId w:val="58"/>
        </w:numPr>
        <w:tabs>
          <w:tab w:val="clear" w:pos="1440"/>
          <w:tab w:val="num" w:pos="993"/>
        </w:tabs>
        <w:spacing w:before="140" w:after="0"/>
        <w:ind w:hanging="731"/>
        <w:rPr>
          <w:rFonts w:ascii="Arial" w:hAnsi="Arial" w:cs="Arial"/>
          <w:b/>
        </w:rPr>
      </w:pPr>
      <w:r w:rsidRPr="004B7135">
        <w:rPr>
          <w:rFonts w:ascii="Arial" w:hAnsi="Arial" w:cs="Arial"/>
          <w:b/>
        </w:rPr>
        <w:t>L’accueil des stagiaires</w:t>
      </w:r>
    </w:p>
    <w:p w:rsidR="008826DE" w:rsidRPr="00F142D5" w:rsidRDefault="008826DE" w:rsidP="00611EDD">
      <w:pPr>
        <w:pStyle w:val="NormalWeb"/>
        <w:numPr>
          <w:ilvl w:val="0"/>
          <w:numId w:val="58"/>
        </w:numPr>
        <w:spacing w:before="140" w:after="0"/>
        <w:rPr>
          <w:rFonts w:ascii="Arial" w:hAnsi="Arial" w:cs="Arial"/>
          <w:b/>
          <w:bCs/>
          <w:u w:val="single"/>
        </w:rPr>
      </w:pPr>
      <w:r w:rsidRPr="00F142D5">
        <w:rPr>
          <w:rFonts w:ascii="Arial" w:hAnsi="Arial" w:cs="Arial"/>
          <w:b/>
          <w:bCs/>
          <w:u w:val="single"/>
        </w:rPr>
        <w:t>La</w:t>
      </w:r>
      <w:r w:rsidR="00555D61" w:rsidRPr="00F142D5">
        <w:rPr>
          <w:rFonts w:ascii="Arial" w:hAnsi="Arial" w:cs="Arial"/>
          <w:b/>
          <w:bCs/>
          <w:u w:val="single"/>
        </w:rPr>
        <w:t xml:space="preserve"> conception du multi-accueil à participation parentale</w:t>
      </w:r>
      <w:r w:rsidR="00187A55">
        <w:rPr>
          <w:rFonts w:ascii="Arial" w:hAnsi="Arial" w:cs="Arial"/>
          <w:b/>
          <w:bCs/>
          <w:u w:val="single"/>
        </w:rPr>
        <w:t> </w:t>
      </w:r>
      <w:r w:rsidR="00187A55">
        <w:rPr>
          <w:rFonts w:ascii="Arial" w:hAnsi="Arial" w:cs="Arial"/>
          <w:b/>
          <w:bCs/>
        </w:rPr>
        <w:t>………………..p 9</w:t>
      </w:r>
    </w:p>
    <w:p w:rsidR="008826DE" w:rsidRPr="005F7E96" w:rsidRDefault="00555D61" w:rsidP="00611EDD">
      <w:pPr>
        <w:pStyle w:val="NormalWeb"/>
        <w:numPr>
          <w:ilvl w:val="1"/>
          <w:numId w:val="58"/>
        </w:numPr>
        <w:tabs>
          <w:tab w:val="clear" w:pos="1440"/>
          <w:tab w:val="num" w:pos="993"/>
        </w:tabs>
        <w:spacing w:before="140" w:after="0"/>
        <w:ind w:hanging="731"/>
        <w:rPr>
          <w:rFonts w:ascii="Arial" w:hAnsi="Arial" w:cs="Arial"/>
          <w:b/>
        </w:rPr>
      </w:pPr>
      <w:r w:rsidRPr="005F7E96">
        <w:rPr>
          <w:rFonts w:ascii="Arial" w:hAnsi="Arial" w:cs="Arial"/>
          <w:b/>
        </w:rPr>
        <w:t>Définition</w:t>
      </w:r>
    </w:p>
    <w:p w:rsidR="008826DE" w:rsidRPr="005F7E96" w:rsidRDefault="00555D61" w:rsidP="00611EDD">
      <w:pPr>
        <w:pStyle w:val="NormalWeb"/>
        <w:numPr>
          <w:ilvl w:val="1"/>
          <w:numId w:val="58"/>
        </w:numPr>
        <w:tabs>
          <w:tab w:val="clear" w:pos="1440"/>
          <w:tab w:val="num" w:pos="993"/>
        </w:tabs>
        <w:spacing w:before="140" w:after="0"/>
        <w:ind w:hanging="731"/>
        <w:rPr>
          <w:rFonts w:ascii="Arial" w:hAnsi="Arial" w:cs="Arial"/>
          <w:b/>
        </w:rPr>
      </w:pPr>
      <w:r w:rsidRPr="005F7E96">
        <w:rPr>
          <w:rFonts w:ascii="Arial" w:hAnsi="Arial" w:cs="Arial"/>
          <w:b/>
        </w:rPr>
        <w:t>Les différentes formes d’implications</w:t>
      </w:r>
    </w:p>
    <w:p w:rsidR="00555D61" w:rsidRPr="00D27994" w:rsidRDefault="00555D61" w:rsidP="00611EDD">
      <w:pPr>
        <w:pStyle w:val="NormalWeb"/>
        <w:numPr>
          <w:ilvl w:val="3"/>
          <w:numId w:val="58"/>
        </w:numPr>
        <w:spacing w:before="140" w:after="0"/>
        <w:ind w:left="1418" w:hanging="284"/>
        <w:rPr>
          <w:rFonts w:ascii="Arial" w:hAnsi="Arial" w:cs="Arial"/>
        </w:rPr>
      </w:pPr>
      <w:r w:rsidRPr="00D27994">
        <w:rPr>
          <w:rFonts w:ascii="Arial" w:hAnsi="Arial" w:cs="Arial"/>
        </w:rPr>
        <w:t>Le comité de direction</w:t>
      </w:r>
    </w:p>
    <w:p w:rsidR="00555D61" w:rsidRPr="00D27994" w:rsidRDefault="00555D61" w:rsidP="00611EDD">
      <w:pPr>
        <w:pStyle w:val="NormalWeb"/>
        <w:numPr>
          <w:ilvl w:val="3"/>
          <w:numId w:val="58"/>
        </w:numPr>
        <w:spacing w:before="140" w:after="0"/>
        <w:ind w:left="1418" w:hanging="284"/>
        <w:rPr>
          <w:rFonts w:ascii="Arial" w:hAnsi="Arial" w:cs="Arial"/>
        </w:rPr>
      </w:pPr>
      <w:r w:rsidRPr="00D27994">
        <w:rPr>
          <w:rFonts w:ascii="Arial" w:hAnsi="Arial" w:cs="Arial"/>
        </w:rPr>
        <w:t>Participation aux sorties</w:t>
      </w:r>
    </w:p>
    <w:p w:rsidR="00555D61" w:rsidRPr="00D27994" w:rsidRDefault="00555D61" w:rsidP="00611EDD">
      <w:pPr>
        <w:pStyle w:val="NormalWeb"/>
        <w:numPr>
          <w:ilvl w:val="3"/>
          <w:numId w:val="58"/>
        </w:numPr>
        <w:spacing w:before="140" w:after="0"/>
        <w:ind w:left="1418" w:hanging="284"/>
        <w:rPr>
          <w:rFonts w:ascii="Arial" w:hAnsi="Arial" w:cs="Arial"/>
        </w:rPr>
      </w:pPr>
      <w:r w:rsidRPr="00D27994">
        <w:rPr>
          <w:rFonts w:ascii="Arial" w:hAnsi="Arial" w:cs="Arial"/>
        </w:rPr>
        <w:t>Les temps forts</w:t>
      </w:r>
    </w:p>
    <w:p w:rsidR="00555D61" w:rsidRPr="00D27994" w:rsidRDefault="00555D61" w:rsidP="00611EDD">
      <w:pPr>
        <w:pStyle w:val="NormalWeb"/>
        <w:numPr>
          <w:ilvl w:val="3"/>
          <w:numId w:val="58"/>
        </w:numPr>
        <w:spacing w:before="140" w:after="0"/>
        <w:ind w:left="1418" w:hanging="284"/>
        <w:rPr>
          <w:rFonts w:ascii="Arial" w:hAnsi="Arial" w:cs="Arial"/>
        </w:rPr>
      </w:pPr>
      <w:r w:rsidRPr="00D27994">
        <w:rPr>
          <w:rFonts w:ascii="Arial" w:hAnsi="Arial" w:cs="Arial"/>
        </w:rPr>
        <w:t>La place du parent au multi-accueil</w:t>
      </w:r>
    </w:p>
    <w:p w:rsidR="00F142D5" w:rsidRPr="00595CC0" w:rsidRDefault="00887BB8" w:rsidP="00595CC0">
      <w:pPr>
        <w:pStyle w:val="NormalWeb"/>
        <w:numPr>
          <w:ilvl w:val="1"/>
          <w:numId w:val="58"/>
        </w:numPr>
        <w:tabs>
          <w:tab w:val="clear" w:pos="1440"/>
          <w:tab w:val="num" w:pos="993"/>
        </w:tabs>
        <w:spacing w:before="140" w:after="0"/>
        <w:ind w:hanging="731"/>
        <w:rPr>
          <w:rFonts w:ascii="Arial" w:hAnsi="Arial" w:cs="Arial"/>
          <w:b/>
        </w:rPr>
      </w:pPr>
      <w:r w:rsidRPr="005F7E96">
        <w:rPr>
          <w:rFonts w:ascii="Arial" w:hAnsi="Arial" w:cs="Arial"/>
          <w:b/>
        </w:rPr>
        <w:t>Journée type chez les Mille-</w:t>
      </w:r>
      <w:r w:rsidR="008826DE" w:rsidRPr="005F7E96">
        <w:rPr>
          <w:rFonts w:ascii="Arial" w:hAnsi="Arial" w:cs="Arial"/>
          <w:b/>
        </w:rPr>
        <w:t>Pattes</w:t>
      </w:r>
    </w:p>
    <w:p w:rsidR="008826DE" w:rsidRPr="00F142D5" w:rsidRDefault="00555D61" w:rsidP="00611EDD">
      <w:pPr>
        <w:pStyle w:val="NormalWeb"/>
        <w:numPr>
          <w:ilvl w:val="0"/>
          <w:numId w:val="58"/>
        </w:numPr>
        <w:spacing w:before="140" w:after="0"/>
        <w:rPr>
          <w:rFonts w:ascii="Arial" w:hAnsi="Arial" w:cs="Arial"/>
          <w:b/>
          <w:bCs/>
          <w:u w:val="single"/>
        </w:rPr>
      </w:pPr>
      <w:r w:rsidRPr="00F142D5">
        <w:rPr>
          <w:rFonts w:ascii="Arial" w:hAnsi="Arial" w:cs="Arial"/>
          <w:b/>
          <w:bCs/>
          <w:u w:val="single"/>
        </w:rPr>
        <w:t>La vie au multi-accueil</w:t>
      </w:r>
      <w:r w:rsidR="00187A55">
        <w:rPr>
          <w:rFonts w:ascii="Arial" w:hAnsi="Arial" w:cs="Arial"/>
          <w:b/>
          <w:bCs/>
          <w:u w:val="single"/>
        </w:rPr>
        <w:t> </w:t>
      </w:r>
      <w:proofErr w:type="gramStart"/>
      <w:r w:rsidR="00187A55">
        <w:rPr>
          <w:rFonts w:ascii="Arial" w:hAnsi="Arial" w:cs="Arial"/>
          <w:b/>
          <w:bCs/>
        </w:rPr>
        <w:t>……………………………………………………</w:t>
      </w:r>
      <w:r w:rsidR="00CD6B96">
        <w:rPr>
          <w:rFonts w:ascii="Arial" w:hAnsi="Arial" w:cs="Arial"/>
          <w:b/>
          <w:bCs/>
        </w:rPr>
        <w:t>.</w:t>
      </w:r>
      <w:r w:rsidR="00187A55">
        <w:rPr>
          <w:rFonts w:ascii="Arial" w:hAnsi="Arial" w:cs="Arial"/>
          <w:b/>
          <w:bCs/>
        </w:rPr>
        <w:t>…..</w:t>
      </w:r>
      <w:proofErr w:type="gramEnd"/>
      <w:r w:rsidR="00187A55">
        <w:rPr>
          <w:rFonts w:ascii="Arial" w:hAnsi="Arial" w:cs="Arial"/>
          <w:b/>
          <w:bCs/>
        </w:rPr>
        <w:t>p 13</w:t>
      </w:r>
    </w:p>
    <w:p w:rsidR="008826DE" w:rsidRPr="00D27994" w:rsidRDefault="00555D61" w:rsidP="00611EDD">
      <w:pPr>
        <w:pStyle w:val="NormalWeb"/>
        <w:numPr>
          <w:ilvl w:val="1"/>
          <w:numId w:val="58"/>
        </w:numPr>
        <w:tabs>
          <w:tab w:val="clear" w:pos="1440"/>
          <w:tab w:val="num" w:pos="993"/>
        </w:tabs>
        <w:spacing w:before="140" w:after="0"/>
        <w:ind w:hanging="731"/>
        <w:rPr>
          <w:rFonts w:ascii="Arial" w:hAnsi="Arial" w:cs="Arial"/>
        </w:rPr>
      </w:pPr>
      <w:r w:rsidRPr="00D27994">
        <w:rPr>
          <w:rFonts w:ascii="Arial" w:hAnsi="Arial" w:cs="Arial"/>
        </w:rPr>
        <w:t>Les valeurs</w:t>
      </w:r>
    </w:p>
    <w:p w:rsidR="00555D61" w:rsidRPr="00D27994" w:rsidRDefault="00555D61" w:rsidP="00611EDD">
      <w:pPr>
        <w:pStyle w:val="NormalWeb"/>
        <w:numPr>
          <w:ilvl w:val="0"/>
          <w:numId w:val="61"/>
        </w:numPr>
        <w:spacing w:before="140" w:after="0"/>
        <w:ind w:left="1418" w:hanging="284"/>
        <w:rPr>
          <w:rFonts w:ascii="Arial" w:hAnsi="Arial" w:cs="Arial"/>
        </w:rPr>
      </w:pPr>
      <w:r w:rsidRPr="00D27994">
        <w:rPr>
          <w:rFonts w:ascii="Arial" w:hAnsi="Arial" w:cs="Arial"/>
        </w:rPr>
        <w:t>Autour de l’enfant</w:t>
      </w:r>
    </w:p>
    <w:p w:rsidR="00555D61" w:rsidRPr="00D27994" w:rsidRDefault="00555D61" w:rsidP="00611EDD">
      <w:pPr>
        <w:pStyle w:val="NormalWeb"/>
        <w:numPr>
          <w:ilvl w:val="0"/>
          <w:numId w:val="61"/>
        </w:numPr>
        <w:spacing w:before="140" w:after="0"/>
        <w:ind w:left="1418" w:hanging="284"/>
        <w:rPr>
          <w:rFonts w:ascii="Arial" w:hAnsi="Arial" w:cs="Arial"/>
        </w:rPr>
      </w:pPr>
      <w:r w:rsidRPr="00D27994">
        <w:rPr>
          <w:rFonts w:ascii="Arial" w:hAnsi="Arial" w:cs="Arial"/>
        </w:rPr>
        <w:t>Autour des familles</w:t>
      </w:r>
    </w:p>
    <w:p w:rsidR="00D27994" w:rsidRPr="00595CC0" w:rsidRDefault="00555D61" w:rsidP="00595CC0">
      <w:pPr>
        <w:pStyle w:val="NormalWeb"/>
        <w:numPr>
          <w:ilvl w:val="4"/>
          <w:numId w:val="58"/>
        </w:numPr>
        <w:spacing w:before="140" w:after="0"/>
        <w:ind w:left="1701" w:hanging="283"/>
        <w:rPr>
          <w:rFonts w:ascii="Arial" w:hAnsi="Arial" w:cs="Arial"/>
        </w:rPr>
      </w:pPr>
      <w:r w:rsidRPr="00D27994">
        <w:rPr>
          <w:rFonts w:ascii="Arial" w:hAnsi="Arial" w:cs="Arial"/>
        </w:rPr>
        <w:t>Projet spécifique à l’attention des familles</w:t>
      </w:r>
    </w:p>
    <w:p w:rsidR="00D27994" w:rsidRPr="00595CC0" w:rsidRDefault="00555D61" w:rsidP="00595CC0">
      <w:pPr>
        <w:pStyle w:val="NormalWeb"/>
        <w:numPr>
          <w:ilvl w:val="1"/>
          <w:numId w:val="58"/>
        </w:numPr>
        <w:tabs>
          <w:tab w:val="clear" w:pos="1440"/>
          <w:tab w:val="num" w:pos="993"/>
        </w:tabs>
        <w:spacing w:before="140" w:after="0"/>
        <w:ind w:hanging="731"/>
        <w:rPr>
          <w:rFonts w:ascii="Arial" w:hAnsi="Arial" w:cs="Arial"/>
        </w:rPr>
      </w:pPr>
      <w:r w:rsidRPr="00D27994">
        <w:rPr>
          <w:rFonts w:ascii="Arial" w:hAnsi="Arial" w:cs="Arial"/>
        </w:rPr>
        <w:t>Une journée type chez les Mille Pattes</w:t>
      </w:r>
    </w:p>
    <w:p w:rsidR="00555D61" w:rsidRPr="00F142D5" w:rsidRDefault="00555D61" w:rsidP="00611EDD">
      <w:pPr>
        <w:pStyle w:val="NormalWeb"/>
        <w:numPr>
          <w:ilvl w:val="0"/>
          <w:numId w:val="58"/>
        </w:numPr>
        <w:spacing w:before="140" w:after="0"/>
        <w:rPr>
          <w:rFonts w:ascii="Arial" w:hAnsi="Arial" w:cs="Arial"/>
          <w:b/>
          <w:u w:val="single"/>
        </w:rPr>
      </w:pPr>
      <w:r w:rsidRPr="00F142D5">
        <w:rPr>
          <w:rFonts w:ascii="Arial" w:hAnsi="Arial" w:cs="Arial"/>
          <w:b/>
          <w:u w:val="single"/>
        </w:rPr>
        <w:t>Comment répondre au mieux aux besoins des enfants ?</w:t>
      </w:r>
      <w:r w:rsidR="00187A55">
        <w:rPr>
          <w:rFonts w:ascii="Arial" w:hAnsi="Arial" w:cs="Arial"/>
          <w:b/>
        </w:rPr>
        <w:t>......................p 16</w:t>
      </w:r>
    </w:p>
    <w:p w:rsidR="00555D61" w:rsidRPr="00D27994" w:rsidRDefault="00555D61" w:rsidP="00611EDD">
      <w:pPr>
        <w:pStyle w:val="NormalWeb"/>
        <w:numPr>
          <w:ilvl w:val="1"/>
          <w:numId w:val="58"/>
        </w:numPr>
        <w:tabs>
          <w:tab w:val="clear" w:pos="1440"/>
          <w:tab w:val="num" w:pos="993"/>
        </w:tabs>
        <w:spacing w:before="140" w:after="0"/>
        <w:ind w:hanging="731"/>
        <w:rPr>
          <w:rFonts w:ascii="Arial" w:hAnsi="Arial" w:cs="Arial"/>
        </w:rPr>
      </w:pPr>
      <w:r w:rsidRPr="00D27994">
        <w:rPr>
          <w:rFonts w:ascii="Arial" w:hAnsi="Arial" w:cs="Arial"/>
        </w:rPr>
        <w:t>Les besoins de l’enfant en lien avec le développement</w:t>
      </w:r>
    </w:p>
    <w:p w:rsidR="00555D61" w:rsidRPr="00D27994" w:rsidRDefault="00555D61" w:rsidP="00611EDD">
      <w:pPr>
        <w:pStyle w:val="NormalWeb"/>
        <w:numPr>
          <w:ilvl w:val="3"/>
          <w:numId w:val="58"/>
        </w:numPr>
        <w:spacing w:before="140" w:after="0"/>
        <w:ind w:left="1418" w:hanging="284"/>
        <w:rPr>
          <w:rFonts w:ascii="Arial" w:hAnsi="Arial" w:cs="Arial"/>
        </w:rPr>
      </w:pPr>
      <w:r w:rsidRPr="00D27994">
        <w:rPr>
          <w:rFonts w:ascii="Arial" w:hAnsi="Arial" w:cs="Arial"/>
        </w:rPr>
        <w:t>Besoin d’éveil</w:t>
      </w:r>
    </w:p>
    <w:p w:rsidR="00555D61" w:rsidRDefault="00555D61" w:rsidP="00611EDD">
      <w:pPr>
        <w:pStyle w:val="NormalWeb"/>
        <w:numPr>
          <w:ilvl w:val="0"/>
          <w:numId w:val="64"/>
        </w:numPr>
        <w:spacing w:before="140" w:after="0"/>
        <w:ind w:left="1701" w:hanging="283"/>
        <w:rPr>
          <w:rFonts w:ascii="Arial" w:hAnsi="Arial" w:cs="Arial"/>
        </w:rPr>
      </w:pPr>
      <w:r w:rsidRPr="00D27994">
        <w:rPr>
          <w:rFonts w:ascii="Arial" w:hAnsi="Arial" w:cs="Arial"/>
        </w:rPr>
        <w:t>Aménager un espace d’accueil et de vie</w:t>
      </w:r>
    </w:p>
    <w:p w:rsidR="00E11C58" w:rsidRDefault="00E11C58" w:rsidP="00E11C58">
      <w:pPr>
        <w:pStyle w:val="NormalWeb"/>
        <w:spacing w:before="140" w:after="0"/>
        <w:rPr>
          <w:rFonts w:ascii="Arial" w:hAnsi="Arial" w:cs="Arial"/>
        </w:rPr>
      </w:pPr>
    </w:p>
    <w:p w:rsidR="00E11C58" w:rsidRDefault="00E11C58" w:rsidP="00E11C58">
      <w:pPr>
        <w:pStyle w:val="NormalWeb"/>
        <w:spacing w:before="140" w:after="0"/>
        <w:rPr>
          <w:rFonts w:ascii="Arial" w:hAnsi="Arial" w:cs="Arial"/>
        </w:rPr>
      </w:pPr>
    </w:p>
    <w:p w:rsidR="00E11C58" w:rsidRPr="00D27994" w:rsidRDefault="00E11C58" w:rsidP="00E11C58">
      <w:pPr>
        <w:pStyle w:val="NormalWeb"/>
        <w:spacing w:before="140" w:after="0"/>
        <w:rPr>
          <w:rFonts w:ascii="Arial" w:hAnsi="Arial" w:cs="Arial"/>
        </w:rPr>
      </w:pPr>
    </w:p>
    <w:p w:rsidR="00E11C58" w:rsidRPr="00E11C58" w:rsidRDefault="00555D61" w:rsidP="00E11C58">
      <w:pPr>
        <w:pStyle w:val="NormalWeb"/>
        <w:numPr>
          <w:ilvl w:val="0"/>
          <w:numId w:val="64"/>
        </w:numPr>
        <w:spacing w:before="140" w:after="0"/>
        <w:ind w:left="1701" w:hanging="283"/>
        <w:rPr>
          <w:rFonts w:ascii="Arial" w:hAnsi="Arial" w:cs="Arial"/>
        </w:rPr>
      </w:pPr>
      <w:r w:rsidRPr="00D27994">
        <w:rPr>
          <w:rFonts w:ascii="Arial" w:hAnsi="Arial" w:cs="Arial"/>
        </w:rPr>
        <w:t>Eveil sensoriel : éduquer les 5 sens</w:t>
      </w:r>
    </w:p>
    <w:p w:rsidR="00346CFC" w:rsidRPr="00D20916" w:rsidRDefault="00B75F70" w:rsidP="00D20916">
      <w:pPr>
        <w:pStyle w:val="NormalWeb"/>
        <w:numPr>
          <w:ilvl w:val="3"/>
          <w:numId w:val="58"/>
        </w:numPr>
        <w:spacing w:before="140" w:after="0"/>
        <w:ind w:left="1418" w:hanging="284"/>
        <w:rPr>
          <w:rFonts w:ascii="Arial" w:hAnsi="Arial" w:cs="Arial"/>
        </w:rPr>
      </w:pPr>
      <w:r w:rsidRPr="00D27994">
        <w:rPr>
          <w:rFonts w:ascii="Arial" w:hAnsi="Arial" w:cs="Arial"/>
        </w:rPr>
        <w:t>Besoin de se mouvoir</w:t>
      </w:r>
    </w:p>
    <w:p w:rsidR="00346CFC" w:rsidRPr="00346CFC" w:rsidRDefault="00346CFC" w:rsidP="00346CFC">
      <w:pPr>
        <w:pStyle w:val="NormalWeb"/>
        <w:numPr>
          <w:ilvl w:val="4"/>
          <w:numId w:val="58"/>
        </w:numPr>
        <w:spacing w:before="140" w:after="0"/>
        <w:ind w:left="1701" w:hanging="283"/>
        <w:rPr>
          <w:rFonts w:ascii="Arial" w:hAnsi="Arial" w:cs="Arial"/>
        </w:rPr>
      </w:pPr>
      <w:r>
        <w:rPr>
          <w:rFonts w:ascii="Arial" w:hAnsi="Arial" w:cs="Arial"/>
        </w:rPr>
        <w:t>Chez les petits</w:t>
      </w:r>
    </w:p>
    <w:p w:rsidR="00B75F70" w:rsidRPr="00D27994" w:rsidRDefault="00B75F70" w:rsidP="00611EDD">
      <w:pPr>
        <w:pStyle w:val="NormalWeb"/>
        <w:numPr>
          <w:ilvl w:val="4"/>
          <w:numId w:val="58"/>
        </w:numPr>
        <w:spacing w:before="140" w:after="0"/>
        <w:ind w:left="1701" w:hanging="283"/>
        <w:rPr>
          <w:rFonts w:ascii="Arial" w:hAnsi="Arial" w:cs="Arial"/>
        </w:rPr>
      </w:pPr>
      <w:r w:rsidRPr="00D27994">
        <w:rPr>
          <w:rFonts w:ascii="Arial" w:hAnsi="Arial" w:cs="Arial"/>
        </w:rPr>
        <w:t>Chez les grands</w:t>
      </w:r>
    </w:p>
    <w:p w:rsidR="00B75F70" w:rsidRPr="00D27994" w:rsidRDefault="00B75F70" w:rsidP="00611EDD">
      <w:pPr>
        <w:pStyle w:val="NormalWeb"/>
        <w:numPr>
          <w:ilvl w:val="3"/>
          <w:numId w:val="58"/>
        </w:numPr>
        <w:spacing w:before="140" w:after="0"/>
        <w:ind w:left="1418" w:hanging="284"/>
        <w:rPr>
          <w:rFonts w:ascii="Arial" w:hAnsi="Arial" w:cs="Arial"/>
        </w:rPr>
      </w:pPr>
      <w:r w:rsidRPr="00D27994">
        <w:rPr>
          <w:rFonts w:ascii="Arial" w:hAnsi="Arial" w:cs="Arial"/>
        </w:rPr>
        <w:t>Besoin affectif et relationnel</w:t>
      </w:r>
    </w:p>
    <w:p w:rsidR="00B75F70" w:rsidRPr="00D27994" w:rsidRDefault="00B75F70" w:rsidP="00611EDD">
      <w:pPr>
        <w:pStyle w:val="NormalWeb"/>
        <w:numPr>
          <w:ilvl w:val="0"/>
          <w:numId w:val="66"/>
        </w:numPr>
        <w:spacing w:before="140" w:after="0"/>
        <w:ind w:left="1701" w:hanging="283"/>
        <w:rPr>
          <w:rFonts w:ascii="Arial" w:hAnsi="Arial" w:cs="Arial"/>
        </w:rPr>
      </w:pPr>
      <w:r w:rsidRPr="00D27994">
        <w:rPr>
          <w:rFonts w:ascii="Arial" w:hAnsi="Arial" w:cs="Arial"/>
        </w:rPr>
        <w:t>La relation individuelle</w:t>
      </w:r>
    </w:p>
    <w:p w:rsidR="00B75F70" w:rsidRPr="00D27994" w:rsidRDefault="00B75F70" w:rsidP="00611EDD">
      <w:pPr>
        <w:pStyle w:val="NormalWeb"/>
        <w:numPr>
          <w:ilvl w:val="0"/>
          <w:numId w:val="66"/>
        </w:numPr>
        <w:spacing w:before="140" w:after="0"/>
        <w:ind w:left="1701" w:hanging="283"/>
        <w:rPr>
          <w:rFonts w:ascii="Arial" w:hAnsi="Arial" w:cs="Arial"/>
        </w:rPr>
      </w:pPr>
      <w:r w:rsidRPr="00D27994">
        <w:rPr>
          <w:rFonts w:ascii="Arial" w:hAnsi="Arial" w:cs="Arial"/>
        </w:rPr>
        <w:t>La confiance</w:t>
      </w:r>
    </w:p>
    <w:p w:rsidR="00B75F70" w:rsidRDefault="00B75F70" w:rsidP="00611EDD">
      <w:pPr>
        <w:pStyle w:val="NormalWeb"/>
        <w:numPr>
          <w:ilvl w:val="0"/>
          <w:numId w:val="66"/>
        </w:numPr>
        <w:spacing w:before="140" w:after="0"/>
        <w:ind w:left="1701" w:hanging="283"/>
        <w:rPr>
          <w:rFonts w:ascii="Arial" w:hAnsi="Arial" w:cs="Arial"/>
        </w:rPr>
      </w:pPr>
      <w:r w:rsidRPr="00D27994">
        <w:rPr>
          <w:rFonts w:ascii="Arial" w:hAnsi="Arial" w:cs="Arial"/>
        </w:rPr>
        <w:t>La socialisation</w:t>
      </w:r>
    </w:p>
    <w:p w:rsidR="00BA2562" w:rsidRPr="00D27994" w:rsidRDefault="00BA2562" w:rsidP="00611EDD">
      <w:pPr>
        <w:pStyle w:val="NormalWeb"/>
        <w:numPr>
          <w:ilvl w:val="0"/>
          <w:numId w:val="66"/>
        </w:numPr>
        <w:spacing w:before="140" w:after="0"/>
        <w:ind w:left="1701" w:hanging="283"/>
        <w:rPr>
          <w:rFonts w:ascii="Arial" w:hAnsi="Arial" w:cs="Arial"/>
        </w:rPr>
      </w:pPr>
      <w:r>
        <w:rPr>
          <w:rFonts w:ascii="Arial" w:hAnsi="Arial" w:cs="Arial"/>
        </w:rPr>
        <w:t>Le besoin de repères et de sécurité</w:t>
      </w:r>
    </w:p>
    <w:p w:rsidR="008826DE" w:rsidRPr="00D27994" w:rsidRDefault="00B75F70" w:rsidP="00611EDD">
      <w:pPr>
        <w:pStyle w:val="NormalWeb"/>
        <w:numPr>
          <w:ilvl w:val="1"/>
          <w:numId w:val="58"/>
        </w:numPr>
        <w:tabs>
          <w:tab w:val="clear" w:pos="1440"/>
          <w:tab w:val="num" w:pos="993"/>
        </w:tabs>
        <w:spacing w:before="140" w:after="0"/>
        <w:ind w:hanging="731"/>
        <w:rPr>
          <w:rFonts w:ascii="Arial" w:hAnsi="Arial" w:cs="Arial"/>
        </w:rPr>
      </w:pPr>
      <w:r w:rsidRPr="00D27994">
        <w:rPr>
          <w:rFonts w:ascii="Arial" w:hAnsi="Arial" w:cs="Arial"/>
        </w:rPr>
        <w:t>L’admission au multi-accueil</w:t>
      </w:r>
    </w:p>
    <w:p w:rsidR="00B75F70" w:rsidRPr="00D27994" w:rsidRDefault="00B75F70" w:rsidP="00611EDD">
      <w:pPr>
        <w:pStyle w:val="NormalWeb"/>
        <w:numPr>
          <w:ilvl w:val="0"/>
          <w:numId w:val="67"/>
        </w:numPr>
        <w:spacing w:before="140" w:after="0"/>
        <w:ind w:left="1418" w:hanging="284"/>
        <w:rPr>
          <w:rFonts w:ascii="Arial" w:hAnsi="Arial" w:cs="Arial"/>
        </w:rPr>
      </w:pPr>
      <w:r w:rsidRPr="00D27994">
        <w:rPr>
          <w:rFonts w:ascii="Arial" w:hAnsi="Arial" w:cs="Arial"/>
        </w:rPr>
        <w:t>L’inscription</w:t>
      </w:r>
    </w:p>
    <w:p w:rsidR="008826DE" w:rsidRPr="00D27994" w:rsidRDefault="00B75F70" w:rsidP="00611EDD">
      <w:pPr>
        <w:pStyle w:val="NormalWeb"/>
        <w:numPr>
          <w:ilvl w:val="0"/>
          <w:numId w:val="67"/>
        </w:numPr>
        <w:spacing w:before="140" w:after="0"/>
        <w:ind w:left="1418" w:hanging="284"/>
        <w:rPr>
          <w:rFonts w:ascii="Arial" w:hAnsi="Arial" w:cs="Arial"/>
        </w:rPr>
      </w:pPr>
      <w:r w:rsidRPr="00D27994">
        <w:rPr>
          <w:rFonts w:ascii="Arial" w:hAnsi="Arial" w:cs="Arial"/>
        </w:rPr>
        <w:t>L’adaptation</w:t>
      </w:r>
    </w:p>
    <w:p w:rsidR="008826DE" w:rsidRPr="00D27994" w:rsidRDefault="00B75F70" w:rsidP="00611EDD">
      <w:pPr>
        <w:pStyle w:val="NormalWeb"/>
        <w:numPr>
          <w:ilvl w:val="1"/>
          <w:numId w:val="58"/>
        </w:numPr>
        <w:tabs>
          <w:tab w:val="clear" w:pos="1440"/>
          <w:tab w:val="num" w:pos="993"/>
        </w:tabs>
        <w:spacing w:before="140" w:after="0"/>
        <w:ind w:hanging="731"/>
        <w:rPr>
          <w:rFonts w:ascii="Arial" w:hAnsi="Arial" w:cs="Arial"/>
        </w:rPr>
      </w:pPr>
      <w:r w:rsidRPr="00D27994">
        <w:rPr>
          <w:rFonts w:ascii="Arial" w:hAnsi="Arial" w:cs="Arial"/>
        </w:rPr>
        <w:t>L’accueil</w:t>
      </w:r>
    </w:p>
    <w:p w:rsidR="00B75F70" w:rsidRPr="00D27994" w:rsidRDefault="00B75F70" w:rsidP="00611EDD">
      <w:pPr>
        <w:pStyle w:val="NormalWeb"/>
        <w:numPr>
          <w:ilvl w:val="0"/>
          <w:numId w:val="68"/>
        </w:numPr>
        <w:spacing w:before="140" w:after="0"/>
        <w:ind w:left="1418" w:hanging="284"/>
        <w:rPr>
          <w:rFonts w:ascii="Arial" w:hAnsi="Arial" w:cs="Arial"/>
        </w:rPr>
      </w:pPr>
      <w:r w:rsidRPr="00D27994">
        <w:rPr>
          <w:rFonts w:ascii="Arial" w:hAnsi="Arial" w:cs="Arial"/>
        </w:rPr>
        <w:t>Dans les groupes</w:t>
      </w:r>
    </w:p>
    <w:p w:rsidR="00B75F70" w:rsidRPr="00D27994" w:rsidRDefault="00B75F70" w:rsidP="00611EDD">
      <w:pPr>
        <w:pStyle w:val="NormalWeb"/>
        <w:numPr>
          <w:ilvl w:val="0"/>
          <w:numId w:val="68"/>
        </w:numPr>
        <w:spacing w:before="140" w:after="0"/>
        <w:ind w:left="1418" w:hanging="284"/>
        <w:rPr>
          <w:rFonts w:ascii="Arial" w:hAnsi="Arial" w:cs="Arial"/>
        </w:rPr>
      </w:pPr>
      <w:r w:rsidRPr="00D27994">
        <w:rPr>
          <w:rFonts w:ascii="Arial" w:hAnsi="Arial" w:cs="Arial"/>
        </w:rPr>
        <w:t>L’objet transitionnel</w:t>
      </w:r>
    </w:p>
    <w:p w:rsidR="008826DE" w:rsidRPr="00595CC0" w:rsidRDefault="00B75F70" w:rsidP="00611EDD">
      <w:pPr>
        <w:pStyle w:val="NormalWeb"/>
        <w:numPr>
          <w:ilvl w:val="1"/>
          <w:numId w:val="58"/>
        </w:numPr>
        <w:tabs>
          <w:tab w:val="clear" w:pos="1440"/>
          <w:tab w:val="num" w:pos="993"/>
        </w:tabs>
        <w:spacing w:before="140" w:after="0"/>
        <w:ind w:hanging="731"/>
        <w:rPr>
          <w:rFonts w:ascii="Arial" w:hAnsi="Arial" w:cs="Arial"/>
          <w:color w:val="000000" w:themeColor="text1"/>
        </w:rPr>
      </w:pPr>
      <w:r w:rsidRPr="00595CC0">
        <w:rPr>
          <w:rFonts w:ascii="Arial" w:hAnsi="Arial" w:cs="Arial"/>
          <w:color w:val="000000" w:themeColor="text1"/>
        </w:rPr>
        <w:t>La composition des groupes</w:t>
      </w:r>
    </w:p>
    <w:p w:rsidR="008826DE" w:rsidRPr="00D27994" w:rsidRDefault="00B75F70" w:rsidP="00611EDD">
      <w:pPr>
        <w:pStyle w:val="NormalWeb"/>
        <w:numPr>
          <w:ilvl w:val="1"/>
          <w:numId w:val="58"/>
        </w:numPr>
        <w:tabs>
          <w:tab w:val="clear" w:pos="1440"/>
          <w:tab w:val="num" w:pos="993"/>
        </w:tabs>
        <w:spacing w:before="140" w:after="0"/>
        <w:ind w:hanging="731"/>
        <w:rPr>
          <w:rFonts w:ascii="Arial" w:hAnsi="Arial" w:cs="Arial"/>
        </w:rPr>
      </w:pPr>
      <w:r w:rsidRPr="00D27994">
        <w:rPr>
          <w:rFonts w:ascii="Arial" w:hAnsi="Arial" w:cs="Arial"/>
        </w:rPr>
        <w:t>Les repas, le goût et l’odorat</w:t>
      </w:r>
    </w:p>
    <w:p w:rsidR="00B75F70" w:rsidRPr="00D27994" w:rsidRDefault="00B75F70" w:rsidP="00611EDD">
      <w:pPr>
        <w:pStyle w:val="NormalWeb"/>
        <w:numPr>
          <w:ilvl w:val="0"/>
          <w:numId w:val="69"/>
        </w:numPr>
        <w:spacing w:before="140" w:after="0"/>
        <w:ind w:left="1418" w:hanging="284"/>
        <w:rPr>
          <w:rFonts w:ascii="Arial" w:hAnsi="Arial" w:cs="Arial"/>
        </w:rPr>
      </w:pPr>
      <w:r w:rsidRPr="00D27994">
        <w:rPr>
          <w:rFonts w:ascii="Arial" w:hAnsi="Arial" w:cs="Arial"/>
        </w:rPr>
        <w:t>Déroulement des repas chez les Mille Pattes</w:t>
      </w:r>
    </w:p>
    <w:p w:rsidR="00B75F70" w:rsidRPr="00D27994" w:rsidRDefault="003E32EB" w:rsidP="00611EDD">
      <w:pPr>
        <w:pStyle w:val="NormalWeb"/>
        <w:numPr>
          <w:ilvl w:val="0"/>
          <w:numId w:val="70"/>
        </w:numPr>
        <w:spacing w:before="140" w:after="0"/>
        <w:ind w:left="1701" w:hanging="283"/>
        <w:rPr>
          <w:rFonts w:ascii="Arial" w:hAnsi="Arial" w:cs="Arial"/>
        </w:rPr>
      </w:pPr>
      <w:r w:rsidRPr="00D27994">
        <w:rPr>
          <w:rFonts w:ascii="Arial" w:hAnsi="Arial" w:cs="Arial"/>
        </w:rPr>
        <w:t>Chez les bébés</w:t>
      </w:r>
    </w:p>
    <w:p w:rsidR="003E32EB" w:rsidRPr="00D27994" w:rsidRDefault="003E32EB" w:rsidP="00611EDD">
      <w:pPr>
        <w:pStyle w:val="NormalWeb"/>
        <w:numPr>
          <w:ilvl w:val="0"/>
          <w:numId w:val="70"/>
        </w:numPr>
        <w:spacing w:before="140" w:after="0"/>
        <w:ind w:left="1701" w:hanging="283"/>
        <w:rPr>
          <w:rFonts w:ascii="Arial" w:hAnsi="Arial" w:cs="Arial"/>
        </w:rPr>
      </w:pPr>
      <w:r w:rsidRPr="00D27994">
        <w:rPr>
          <w:rFonts w:ascii="Arial" w:hAnsi="Arial" w:cs="Arial"/>
        </w:rPr>
        <w:t>Chez les moyens</w:t>
      </w:r>
    </w:p>
    <w:p w:rsidR="003E32EB" w:rsidRPr="00D27994" w:rsidRDefault="003E32EB" w:rsidP="00611EDD">
      <w:pPr>
        <w:pStyle w:val="NormalWeb"/>
        <w:numPr>
          <w:ilvl w:val="0"/>
          <w:numId w:val="70"/>
        </w:numPr>
        <w:spacing w:before="140" w:after="0"/>
        <w:ind w:left="1701" w:hanging="283"/>
        <w:rPr>
          <w:rFonts w:ascii="Arial" w:hAnsi="Arial" w:cs="Arial"/>
        </w:rPr>
      </w:pPr>
      <w:r w:rsidRPr="00D27994">
        <w:rPr>
          <w:rFonts w:ascii="Arial" w:hAnsi="Arial" w:cs="Arial"/>
        </w:rPr>
        <w:t>Chez les grands</w:t>
      </w:r>
    </w:p>
    <w:p w:rsidR="003E32EB" w:rsidRPr="00D27994" w:rsidRDefault="003E32EB" w:rsidP="00611EDD">
      <w:pPr>
        <w:pStyle w:val="NormalWeb"/>
        <w:numPr>
          <w:ilvl w:val="0"/>
          <w:numId w:val="69"/>
        </w:numPr>
        <w:spacing w:before="140" w:after="0"/>
        <w:ind w:left="1418" w:hanging="284"/>
        <w:rPr>
          <w:rFonts w:ascii="Arial" w:hAnsi="Arial" w:cs="Arial"/>
        </w:rPr>
      </w:pPr>
      <w:r w:rsidRPr="00D27994">
        <w:rPr>
          <w:rFonts w:ascii="Arial" w:hAnsi="Arial" w:cs="Arial"/>
        </w:rPr>
        <w:t>L’éveil du goût et de l’odorat</w:t>
      </w:r>
    </w:p>
    <w:p w:rsidR="008826DE" w:rsidRPr="00D27994" w:rsidRDefault="003E32EB" w:rsidP="00611EDD">
      <w:pPr>
        <w:pStyle w:val="NormalWeb"/>
        <w:numPr>
          <w:ilvl w:val="1"/>
          <w:numId w:val="58"/>
        </w:numPr>
        <w:tabs>
          <w:tab w:val="clear" w:pos="1440"/>
          <w:tab w:val="num" w:pos="993"/>
        </w:tabs>
        <w:spacing w:before="140" w:after="0"/>
        <w:ind w:hanging="731"/>
        <w:rPr>
          <w:rFonts w:ascii="Arial" w:hAnsi="Arial" w:cs="Arial"/>
        </w:rPr>
      </w:pPr>
      <w:r w:rsidRPr="00D27994">
        <w:rPr>
          <w:rFonts w:ascii="Arial" w:hAnsi="Arial" w:cs="Arial"/>
        </w:rPr>
        <w:t>Le sommeil</w:t>
      </w:r>
    </w:p>
    <w:p w:rsidR="003E32EB" w:rsidRPr="00D27994" w:rsidRDefault="003E32EB" w:rsidP="00611EDD">
      <w:pPr>
        <w:pStyle w:val="NormalWeb"/>
        <w:numPr>
          <w:ilvl w:val="3"/>
          <w:numId w:val="58"/>
        </w:numPr>
        <w:spacing w:before="140" w:after="0"/>
        <w:ind w:left="1418" w:hanging="284"/>
        <w:rPr>
          <w:rFonts w:ascii="Arial" w:hAnsi="Arial" w:cs="Arial"/>
        </w:rPr>
      </w:pPr>
      <w:r w:rsidRPr="00D27994">
        <w:rPr>
          <w:rFonts w:ascii="Arial" w:hAnsi="Arial" w:cs="Arial"/>
        </w:rPr>
        <w:t>Chez les petits-moyens</w:t>
      </w:r>
    </w:p>
    <w:p w:rsidR="003E32EB" w:rsidRPr="00D27994" w:rsidRDefault="003E32EB" w:rsidP="00611EDD">
      <w:pPr>
        <w:pStyle w:val="NormalWeb"/>
        <w:numPr>
          <w:ilvl w:val="3"/>
          <w:numId w:val="58"/>
        </w:numPr>
        <w:spacing w:before="140" w:after="0"/>
        <w:ind w:left="1418" w:hanging="284"/>
        <w:rPr>
          <w:rFonts w:ascii="Arial" w:hAnsi="Arial" w:cs="Arial"/>
        </w:rPr>
      </w:pPr>
      <w:r w:rsidRPr="00D27994">
        <w:rPr>
          <w:rFonts w:ascii="Arial" w:hAnsi="Arial" w:cs="Arial"/>
        </w:rPr>
        <w:t>Chez les grands</w:t>
      </w:r>
    </w:p>
    <w:p w:rsidR="003E32EB" w:rsidRPr="00D27994" w:rsidRDefault="003E32EB" w:rsidP="00611EDD">
      <w:pPr>
        <w:pStyle w:val="NormalWeb"/>
        <w:numPr>
          <w:ilvl w:val="1"/>
          <w:numId w:val="58"/>
        </w:numPr>
        <w:tabs>
          <w:tab w:val="clear" w:pos="1440"/>
          <w:tab w:val="num" w:pos="993"/>
        </w:tabs>
        <w:spacing w:before="140" w:after="0"/>
        <w:ind w:hanging="731"/>
        <w:rPr>
          <w:rFonts w:ascii="Arial" w:hAnsi="Arial" w:cs="Arial"/>
        </w:rPr>
      </w:pPr>
      <w:r w:rsidRPr="00D27994">
        <w:rPr>
          <w:rFonts w:ascii="Arial" w:hAnsi="Arial" w:cs="Arial"/>
        </w:rPr>
        <w:t>La propreté et l’hygiène de l’enfant</w:t>
      </w:r>
    </w:p>
    <w:p w:rsidR="003E32EB" w:rsidRPr="00D27994" w:rsidRDefault="003E32EB" w:rsidP="00611EDD">
      <w:pPr>
        <w:pStyle w:val="NormalWeb"/>
        <w:numPr>
          <w:ilvl w:val="1"/>
          <w:numId w:val="58"/>
        </w:numPr>
        <w:tabs>
          <w:tab w:val="clear" w:pos="1440"/>
          <w:tab w:val="num" w:pos="993"/>
        </w:tabs>
        <w:spacing w:before="140" w:after="0"/>
        <w:ind w:hanging="731"/>
        <w:rPr>
          <w:rFonts w:ascii="Arial" w:hAnsi="Arial" w:cs="Arial"/>
        </w:rPr>
      </w:pPr>
      <w:r w:rsidRPr="00D27994">
        <w:rPr>
          <w:rFonts w:ascii="Arial" w:hAnsi="Arial" w:cs="Arial"/>
        </w:rPr>
        <w:t>Les activités d’éveil et le jeu</w:t>
      </w:r>
    </w:p>
    <w:p w:rsidR="003E32EB" w:rsidRPr="00D27994" w:rsidRDefault="003E32EB" w:rsidP="00611EDD">
      <w:pPr>
        <w:pStyle w:val="NormalWeb"/>
        <w:numPr>
          <w:ilvl w:val="0"/>
          <w:numId w:val="73"/>
        </w:numPr>
        <w:spacing w:before="140" w:after="0"/>
        <w:ind w:left="1418" w:hanging="284"/>
        <w:rPr>
          <w:rFonts w:ascii="Arial" w:hAnsi="Arial" w:cs="Arial"/>
        </w:rPr>
      </w:pPr>
      <w:r w:rsidRPr="00D27994">
        <w:rPr>
          <w:rFonts w:ascii="Arial" w:hAnsi="Arial" w:cs="Arial"/>
        </w:rPr>
        <w:t>Le jeu libre</w:t>
      </w:r>
    </w:p>
    <w:p w:rsidR="003E32EB" w:rsidRPr="00D27994" w:rsidRDefault="003E32EB" w:rsidP="00611EDD">
      <w:pPr>
        <w:pStyle w:val="NormalWeb"/>
        <w:numPr>
          <w:ilvl w:val="0"/>
          <w:numId w:val="73"/>
        </w:numPr>
        <w:spacing w:before="140" w:after="0"/>
        <w:ind w:left="1418" w:hanging="284"/>
        <w:rPr>
          <w:rFonts w:ascii="Arial" w:hAnsi="Arial" w:cs="Arial"/>
        </w:rPr>
      </w:pPr>
      <w:r w:rsidRPr="00D27994">
        <w:rPr>
          <w:rFonts w:ascii="Arial" w:hAnsi="Arial" w:cs="Arial"/>
        </w:rPr>
        <w:t>Les activités dirigées</w:t>
      </w:r>
    </w:p>
    <w:p w:rsidR="003E32EB" w:rsidRPr="00D27994" w:rsidRDefault="003E32EB" w:rsidP="00611EDD">
      <w:pPr>
        <w:pStyle w:val="NormalWeb"/>
        <w:numPr>
          <w:ilvl w:val="1"/>
          <w:numId w:val="58"/>
        </w:numPr>
        <w:tabs>
          <w:tab w:val="clear" w:pos="1440"/>
          <w:tab w:val="num" w:pos="993"/>
        </w:tabs>
        <w:spacing w:before="140" w:after="0"/>
        <w:ind w:hanging="731"/>
        <w:rPr>
          <w:rFonts w:ascii="Arial" w:hAnsi="Arial" w:cs="Arial"/>
        </w:rPr>
      </w:pPr>
      <w:r w:rsidRPr="00D27994">
        <w:rPr>
          <w:rFonts w:ascii="Arial" w:hAnsi="Arial" w:cs="Arial"/>
        </w:rPr>
        <w:t>Les règles et le limites au multi-accueil</w:t>
      </w:r>
    </w:p>
    <w:p w:rsidR="003E32EB" w:rsidRPr="00D27994" w:rsidRDefault="003E32EB" w:rsidP="00611EDD">
      <w:pPr>
        <w:pStyle w:val="NormalWeb"/>
        <w:numPr>
          <w:ilvl w:val="0"/>
          <w:numId w:val="75"/>
        </w:numPr>
        <w:spacing w:before="140" w:after="0"/>
        <w:ind w:left="1418" w:hanging="284"/>
        <w:rPr>
          <w:rFonts w:ascii="Arial" w:hAnsi="Arial" w:cs="Arial"/>
        </w:rPr>
      </w:pPr>
      <w:r w:rsidRPr="00D27994">
        <w:rPr>
          <w:rFonts w:ascii="Arial" w:hAnsi="Arial" w:cs="Arial"/>
        </w:rPr>
        <w:t>L’opposition de l’enfant</w:t>
      </w:r>
    </w:p>
    <w:p w:rsidR="003E32EB" w:rsidRPr="00D27994" w:rsidRDefault="003E32EB" w:rsidP="00611EDD">
      <w:pPr>
        <w:pStyle w:val="NormalWeb"/>
        <w:numPr>
          <w:ilvl w:val="0"/>
          <w:numId w:val="75"/>
        </w:numPr>
        <w:spacing w:before="140" w:after="0"/>
        <w:ind w:left="1418" w:hanging="284"/>
        <w:rPr>
          <w:rFonts w:ascii="Arial" w:hAnsi="Arial" w:cs="Arial"/>
        </w:rPr>
      </w:pPr>
      <w:r w:rsidRPr="00D27994">
        <w:rPr>
          <w:rFonts w:ascii="Arial" w:hAnsi="Arial" w:cs="Arial"/>
        </w:rPr>
        <w:t>Les solutions</w:t>
      </w:r>
    </w:p>
    <w:p w:rsidR="00346CFC" w:rsidRDefault="003E32EB" w:rsidP="00E11C58">
      <w:pPr>
        <w:pStyle w:val="NormalWeb"/>
        <w:numPr>
          <w:ilvl w:val="0"/>
          <w:numId w:val="75"/>
        </w:numPr>
        <w:spacing w:before="140" w:after="0"/>
        <w:ind w:left="1418" w:hanging="284"/>
        <w:rPr>
          <w:rFonts w:ascii="Arial" w:hAnsi="Arial" w:cs="Arial"/>
        </w:rPr>
      </w:pPr>
      <w:r w:rsidRPr="00D27994">
        <w:rPr>
          <w:rFonts w:ascii="Arial" w:hAnsi="Arial" w:cs="Arial"/>
        </w:rPr>
        <w:lastRenderedPageBreak/>
        <w:t>Quand les parent</w:t>
      </w:r>
      <w:r w:rsidR="003F7D1A" w:rsidRPr="00D27994">
        <w:rPr>
          <w:rFonts w:ascii="Arial" w:hAnsi="Arial" w:cs="Arial"/>
        </w:rPr>
        <w:t>s</w:t>
      </w:r>
      <w:r w:rsidRPr="00D27994">
        <w:rPr>
          <w:rFonts w:ascii="Arial" w:hAnsi="Arial" w:cs="Arial"/>
        </w:rPr>
        <w:t xml:space="preserve"> sont là…</w:t>
      </w:r>
    </w:p>
    <w:p w:rsidR="00E11C58" w:rsidRPr="00E11C58" w:rsidRDefault="00E11C58" w:rsidP="00E11C58">
      <w:pPr>
        <w:pStyle w:val="NormalWeb"/>
        <w:spacing w:before="140" w:after="0"/>
        <w:ind w:left="1418"/>
        <w:rPr>
          <w:rFonts w:ascii="Arial" w:hAnsi="Arial" w:cs="Arial"/>
        </w:rPr>
      </w:pPr>
    </w:p>
    <w:p w:rsidR="008826DE" w:rsidRPr="00F142D5" w:rsidRDefault="009D408F" w:rsidP="00611EDD">
      <w:pPr>
        <w:pStyle w:val="NormalWeb"/>
        <w:numPr>
          <w:ilvl w:val="0"/>
          <w:numId w:val="58"/>
        </w:numPr>
        <w:spacing w:before="140" w:after="0"/>
        <w:rPr>
          <w:rFonts w:ascii="Arial" w:hAnsi="Arial" w:cs="Arial"/>
          <w:b/>
          <w:bCs/>
          <w:u w:val="single"/>
        </w:rPr>
      </w:pPr>
      <w:r w:rsidRPr="00F142D5">
        <w:rPr>
          <w:rFonts w:ascii="Arial" w:hAnsi="Arial" w:cs="Arial"/>
          <w:b/>
          <w:bCs/>
          <w:u w:val="single"/>
        </w:rPr>
        <w:t xml:space="preserve">La </w:t>
      </w:r>
      <w:r w:rsidR="008826DE" w:rsidRPr="00F142D5">
        <w:rPr>
          <w:rFonts w:ascii="Arial" w:hAnsi="Arial" w:cs="Arial"/>
          <w:b/>
          <w:bCs/>
          <w:u w:val="single"/>
        </w:rPr>
        <w:t>co</w:t>
      </w:r>
      <w:r w:rsidRPr="00F142D5">
        <w:rPr>
          <w:rFonts w:ascii="Arial" w:hAnsi="Arial" w:cs="Arial"/>
          <w:b/>
          <w:bCs/>
          <w:u w:val="single"/>
        </w:rPr>
        <w:t>mmunication à destination des parent</w:t>
      </w:r>
      <w:r w:rsidR="00187A55">
        <w:rPr>
          <w:rFonts w:ascii="Arial" w:hAnsi="Arial" w:cs="Arial"/>
          <w:b/>
          <w:bCs/>
          <w:u w:val="single"/>
        </w:rPr>
        <w:t>s </w:t>
      </w:r>
      <w:r w:rsidR="00187A55">
        <w:rPr>
          <w:rFonts w:ascii="Arial" w:hAnsi="Arial" w:cs="Arial"/>
          <w:b/>
          <w:bCs/>
        </w:rPr>
        <w:t>……………………………p 30</w:t>
      </w:r>
    </w:p>
    <w:p w:rsidR="009D408F" w:rsidRPr="00D27994" w:rsidRDefault="009D408F" w:rsidP="00611EDD">
      <w:pPr>
        <w:pStyle w:val="NormalWeb"/>
        <w:numPr>
          <w:ilvl w:val="0"/>
          <w:numId w:val="76"/>
        </w:numPr>
        <w:spacing w:before="140" w:after="0"/>
        <w:ind w:left="993" w:hanging="284"/>
        <w:rPr>
          <w:rFonts w:ascii="Arial" w:hAnsi="Arial" w:cs="Arial"/>
          <w:b/>
          <w:bCs/>
        </w:rPr>
      </w:pPr>
      <w:r w:rsidRPr="00D27994">
        <w:rPr>
          <w:rFonts w:ascii="Arial" w:hAnsi="Arial" w:cs="Arial"/>
          <w:bCs/>
        </w:rPr>
        <w:t>Le DNMP</w:t>
      </w:r>
    </w:p>
    <w:p w:rsidR="009D408F" w:rsidRPr="00D27994" w:rsidRDefault="009D408F" w:rsidP="00611EDD">
      <w:pPr>
        <w:pStyle w:val="NormalWeb"/>
        <w:numPr>
          <w:ilvl w:val="0"/>
          <w:numId w:val="76"/>
        </w:numPr>
        <w:spacing w:before="140" w:after="0"/>
        <w:ind w:left="993" w:hanging="284"/>
        <w:rPr>
          <w:rFonts w:ascii="Arial" w:hAnsi="Arial" w:cs="Arial"/>
          <w:b/>
          <w:bCs/>
        </w:rPr>
      </w:pPr>
      <w:r w:rsidRPr="00D27994">
        <w:rPr>
          <w:rFonts w:ascii="Arial" w:hAnsi="Arial" w:cs="Arial"/>
          <w:bCs/>
        </w:rPr>
        <w:t>Les photos</w:t>
      </w:r>
    </w:p>
    <w:p w:rsidR="009D408F" w:rsidRPr="00D27994" w:rsidRDefault="009D408F" w:rsidP="00611EDD">
      <w:pPr>
        <w:pStyle w:val="NormalWeb"/>
        <w:numPr>
          <w:ilvl w:val="0"/>
          <w:numId w:val="76"/>
        </w:numPr>
        <w:spacing w:before="140" w:after="0"/>
        <w:ind w:left="993" w:hanging="284"/>
        <w:rPr>
          <w:rFonts w:ascii="Arial" w:hAnsi="Arial" w:cs="Arial"/>
          <w:b/>
          <w:bCs/>
        </w:rPr>
      </w:pPr>
      <w:r w:rsidRPr="00D27994">
        <w:rPr>
          <w:rFonts w:ascii="Arial" w:hAnsi="Arial" w:cs="Arial"/>
          <w:bCs/>
        </w:rPr>
        <w:t>Le site internet</w:t>
      </w:r>
    </w:p>
    <w:p w:rsidR="009D408F" w:rsidRPr="00D27994" w:rsidRDefault="009D408F" w:rsidP="00611EDD">
      <w:pPr>
        <w:pStyle w:val="NormalWeb"/>
        <w:numPr>
          <w:ilvl w:val="0"/>
          <w:numId w:val="76"/>
        </w:numPr>
        <w:spacing w:before="140" w:after="0"/>
        <w:ind w:left="993" w:hanging="284"/>
        <w:rPr>
          <w:rFonts w:ascii="Arial" w:hAnsi="Arial" w:cs="Arial"/>
          <w:b/>
          <w:bCs/>
        </w:rPr>
      </w:pPr>
      <w:r w:rsidRPr="00D27994">
        <w:rPr>
          <w:rFonts w:ascii="Arial" w:hAnsi="Arial" w:cs="Arial"/>
          <w:bCs/>
        </w:rPr>
        <w:t>Le tableau d’affichage</w:t>
      </w:r>
    </w:p>
    <w:p w:rsidR="009D408F" w:rsidRPr="00D27994" w:rsidRDefault="009D408F" w:rsidP="00611EDD">
      <w:pPr>
        <w:pStyle w:val="NormalWeb"/>
        <w:numPr>
          <w:ilvl w:val="0"/>
          <w:numId w:val="76"/>
        </w:numPr>
        <w:spacing w:before="140" w:after="0"/>
        <w:ind w:left="993" w:hanging="284"/>
        <w:rPr>
          <w:rFonts w:ascii="Arial" w:hAnsi="Arial" w:cs="Arial"/>
          <w:b/>
          <w:bCs/>
        </w:rPr>
      </w:pPr>
      <w:r w:rsidRPr="00D27994">
        <w:rPr>
          <w:rFonts w:ascii="Arial" w:hAnsi="Arial" w:cs="Arial"/>
          <w:bCs/>
        </w:rPr>
        <w:t>L’aspect culturel</w:t>
      </w:r>
    </w:p>
    <w:p w:rsidR="008826DE" w:rsidRPr="00187A55" w:rsidRDefault="009D408F" w:rsidP="0015533B">
      <w:pPr>
        <w:pStyle w:val="NormalWeb"/>
        <w:numPr>
          <w:ilvl w:val="0"/>
          <w:numId w:val="58"/>
        </w:numPr>
        <w:spacing w:after="0"/>
        <w:rPr>
          <w:rFonts w:ascii="Arial" w:hAnsi="Arial" w:cs="Arial"/>
          <w:b/>
          <w:bCs/>
          <w:color w:val="000000" w:themeColor="text1"/>
          <w:u w:val="single"/>
        </w:rPr>
      </w:pPr>
      <w:r w:rsidRPr="00976970">
        <w:rPr>
          <w:rFonts w:ascii="Arial" w:hAnsi="Arial" w:cs="Arial"/>
          <w:b/>
          <w:bCs/>
          <w:u w:val="single"/>
        </w:rPr>
        <w:t>Perspectives</w:t>
      </w:r>
      <w:r w:rsidR="00887BB8" w:rsidRPr="00976970">
        <w:rPr>
          <w:rFonts w:ascii="Arial" w:hAnsi="Arial" w:cs="Arial"/>
          <w:b/>
          <w:bCs/>
          <w:u w:val="single"/>
        </w:rPr>
        <w:t xml:space="preserve"> </w:t>
      </w:r>
      <w:r w:rsidR="00887BB8" w:rsidRPr="00187A55">
        <w:rPr>
          <w:rFonts w:ascii="Arial" w:hAnsi="Arial" w:cs="Arial"/>
          <w:b/>
          <w:bCs/>
          <w:color w:val="000000" w:themeColor="text1"/>
          <w:u w:val="single"/>
        </w:rPr>
        <w:t>et conclusion</w:t>
      </w:r>
      <w:r w:rsidR="00187A55">
        <w:rPr>
          <w:rFonts w:ascii="Arial" w:hAnsi="Arial" w:cs="Arial"/>
          <w:b/>
          <w:bCs/>
          <w:color w:val="000000" w:themeColor="text1"/>
          <w:u w:val="single"/>
        </w:rPr>
        <w:t> </w:t>
      </w:r>
      <w:r w:rsidR="00187A55">
        <w:rPr>
          <w:rFonts w:ascii="Arial" w:hAnsi="Arial" w:cs="Arial"/>
          <w:b/>
          <w:bCs/>
          <w:color w:val="000000" w:themeColor="text1"/>
        </w:rPr>
        <w:t>………………………………………………..…p 32</w:t>
      </w:r>
    </w:p>
    <w:p w:rsidR="00611EDD" w:rsidRPr="00187A55" w:rsidRDefault="00611EDD" w:rsidP="00611EDD">
      <w:pPr>
        <w:pStyle w:val="NormalWeb"/>
        <w:spacing w:after="0"/>
        <w:rPr>
          <w:rFonts w:ascii="Arial" w:hAnsi="Arial" w:cs="Arial"/>
          <w:b/>
          <w:bCs/>
          <w:color w:val="000000" w:themeColor="text1"/>
          <w:u w:val="single"/>
        </w:rPr>
      </w:pPr>
    </w:p>
    <w:p w:rsidR="00611EDD" w:rsidRPr="00611EDD" w:rsidRDefault="00611EDD" w:rsidP="00611EDD">
      <w:pPr>
        <w:pStyle w:val="NormalWeb"/>
        <w:spacing w:after="0"/>
        <w:rPr>
          <w:rFonts w:ascii="Arial" w:hAnsi="Arial" w:cs="Arial"/>
          <w:b/>
          <w:bCs/>
          <w:u w:val="single"/>
        </w:rPr>
      </w:pPr>
    </w:p>
    <w:p w:rsidR="00611EDD" w:rsidRPr="00611EDD" w:rsidRDefault="00611EDD" w:rsidP="00611EDD">
      <w:pPr>
        <w:pStyle w:val="NormalWeb"/>
        <w:spacing w:after="0"/>
        <w:rPr>
          <w:rFonts w:ascii="Arial" w:hAnsi="Arial" w:cs="Arial"/>
          <w:b/>
          <w:bCs/>
          <w:u w:val="single"/>
        </w:rPr>
      </w:pPr>
    </w:p>
    <w:p w:rsidR="00611EDD" w:rsidRPr="00611EDD" w:rsidRDefault="00611EDD" w:rsidP="00611EDD">
      <w:pPr>
        <w:pStyle w:val="NormalWeb"/>
        <w:spacing w:after="0"/>
        <w:rPr>
          <w:rFonts w:ascii="Arial" w:hAnsi="Arial" w:cs="Arial"/>
          <w:b/>
          <w:bCs/>
          <w:u w:val="single"/>
        </w:rPr>
      </w:pPr>
    </w:p>
    <w:p w:rsidR="00611EDD" w:rsidRPr="00611EDD" w:rsidRDefault="00611EDD" w:rsidP="00611EDD">
      <w:pPr>
        <w:pStyle w:val="NormalWeb"/>
        <w:spacing w:after="0"/>
        <w:rPr>
          <w:rFonts w:ascii="Arial" w:hAnsi="Arial" w:cs="Arial"/>
          <w:b/>
          <w:bCs/>
          <w:u w:val="single"/>
        </w:rPr>
      </w:pPr>
    </w:p>
    <w:p w:rsidR="00611EDD" w:rsidRPr="00611EDD" w:rsidRDefault="00611EDD" w:rsidP="00611EDD">
      <w:pPr>
        <w:pStyle w:val="NormalWeb"/>
        <w:spacing w:after="0"/>
        <w:rPr>
          <w:rFonts w:ascii="Arial" w:hAnsi="Arial" w:cs="Arial"/>
          <w:b/>
          <w:bCs/>
          <w:u w:val="single"/>
        </w:rPr>
      </w:pPr>
    </w:p>
    <w:p w:rsidR="00611EDD" w:rsidRPr="00611EDD" w:rsidRDefault="00611EDD" w:rsidP="00611EDD">
      <w:pPr>
        <w:pStyle w:val="NormalWeb"/>
        <w:spacing w:after="0"/>
        <w:rPr>
          <w:rFonts w:ascii="Arial" w:hAnsi="Arial" w:cs="Arial"/>
          <w:b/>
          <w:bCs/>
          <w:u w:val="single"/>
        </w:rPr>
      </w:pPr>
    </w:p>
    <w:p w:rsidR="00611EDD" w:rsidRPr="00611EDD" w:rsidRDefault="00611EDD" w:rsidP="00611EDD">
      <w:pPr>
        <w:pStyle w:val="NormalWeb"/>
        <w:spacing w:after="0"/>
        <w:rPr>
          <w:rFonts w:ascii="Arial" w:hAnsi="Arial" w:cs="Arial"/>
          <w:b/>
          <w:bCs/>
          <w:u w:val="single"/>
        </w:rPr>
      </w:pPr>
    </w:p>
    <w:p w:rsidR="00611EDD" w:rsidRPr="00611EDD" w:rsidRDefault="00611EDD" w:rsidP="00611EDD">
      <w:pPr>
        <w:pStyle w:val="NormalWeb"/>
        <w:spacing w:after="0"/>
        <w:rPr>
          <w:rFonts w:ascii="Arial" w:hAnsi="Arial" w:cs="Arial"/>
          <w:b/>
          <w:bCs/>
          <w:u w:val="single"/>
        </w:rPr>
      </w:pPr>
    </w:p>
    <w:p w:rsidR="00611EDD" w:rsidRPr="00611EDD" w:rsidRDefault="00611EDD" w:rsidP="00611EDD">
      <w:pPr>
        <w:pStyle w:val="NormalWeb"/>
        <w:spacing w:after="0"/>
        <w:rPr>
          <w:rFonts w:ascii="Arial" w:hAnsi="Arial" w:cs="Arial"/>
          <w:b/>
          <w:bCs/>
          <w:u w:val="single"/>
        </w:rPr>
      </w:pPr>
    </w:p>
    <w:p w:rsidR="00611EDD" w:rsidRPr="00611EDD" w:rsidRDefault="00611EDD" w:rsidP="00611EDD">
      <w:pPr>
        <w:pStyle w:val="NormalWeb"/>
        <w:spacing w:after="0"/>
        <w:rPr>
          <w:rFonts w:ascii="Arial" w:hAnsi="Arial" w:cs="Arial"/>
          <w:b/>
          <w:bCs/>
          <w:u w:val="single"/>
        </w:rPr>
      </w:pPr>
    </w:p>
    <w:p w:rsidR="00611EDD" w:rsidRDefault="00611EDD" w:rsidP="00611EDD">
      <w:pPr>
        <w:pStyle w:val="NormalWeb"/>
        <w:spacing w:after="0"/>
        <w:rPr>
          <w:rFonts w:ascii="Arial" w:hAnsi="Arial" w:cs="Arial"/>
          <w:b/>
          <w:bCs/>
          <w:u w:val="single"/>
        </w:rPr>
      </w:pPr>
    </w:p>
    <w:p w:rsidR="00595CC0" w:rsidRDefault="00595CC0" w:rsidP="00611EDD">
      <w:pPr>
        <w:pStyle w:val="NormalWeb"/>
        <w:spacing w:after="0"/>
        <w:rPr>
          <w:rFonts w:ascii="Arial" w:hAnsi="Arial" w:cs="Arial"/>
          <w:b/>
          <w:bCs/>
          <w:u w:val="single"/>
        </w:rPr>
      </w:pPr>
    </w:p>
    <w:p w:rsidR="00611EDD" w:rsidRDefault="00611EDD" w:rsidP="00611EDD">
      <w:pPr>
        <w:pStyle w:val="NormalWeb"/>
        <w:spacing w:after="0"/>
        <w:rPr>
          <w:rFonts w:ascii="Arial" w:hAnsi="Arial" w:cs="Arial"/>
          <w:b/>
          <w:bCs/>
          <w:u w:val="single"/>
        </w:rPr>
      </w:pPr>
    </w:p>
    <w:p w:rsidR="00595CC0" w:rsidRDefault="00595CC0" w:rsidP="00611EDD">
      <w:pPr>
        <w:pStyle w:val="NormalWeb"/>
        <w:spacing w:after="0"/>
        <w:rPr>
          <w:rFonts w:ascii="Arial" w:hAnsi="Arial" w:cs="Arial"/>
          <w:b/>
          <w:bCs/>
          <w:u w:val="single"/>
        </w:rPr>
      </w:pPr>
    </w:p>
    <w:p w:rsidR="00F22FF1" w:rsidRDefault="00F22FF1" w:rsidP="00611EDD">
      <w:pPr>
        <w:pStyle w:val="NormalWeb"/>
        <w:spacing w:after="0"/>
        <w:rPr>
          <w:rFonts w:ascii="Arial" w:hAnsi="Arial" w:cs="Arial"/>
          <w:b/>
          <w:bCs/>
          <w:u w:val="single"/>
        </w:rPr>
      </w:pPr>
    </w:p>
    <w:p w:rsidR="00DF1538" w:rsidRDefault="00DF1538" w:rsidP="00611EDD">
      <w:pPr>
        <w:pStyle w:val="NormalWeb"/>
        <w:spacing w:after="0"/>
        <w:rPr>
          <w:rFonts w:ascii="Arial" w:hAnsi="Arial" w:cs="Arial"/>
          <w:b/>
          <w:bCs/>
          <w:u w:val="single"/>
        </w:rPr>
      </w:pPr>
    </w:p>
    <w:p w:rsidR="00F663BA" w:rsidRDefault="00F663BA" w:rsidP="00611EDD">
      <w:pPr>
        <w:pStyle w:val="NormalWeb"/>
        <w:spacing w:after="0"/>
        <w:rPr>
          <w:rFonts w:ascii="Arial" w:hAnsi="Arial" w:cs="Arial"/>
          <w:b/>
          <w:bCs/>
          <w:u w:val="single"/>
        </w:rPr>
      </w:pPr>
      <w:bookmarkStart w:id="0" w:name="_GoBack"/>
      <w:bookmarkEnd w:id="0"/>
    </w:p>
    <w:p w:rsidR="00611EDD" w:rsidRDefault="00611EDD" w:rsidP="00611EDD">
      <w:pPr>
        <w:pStyle w:val="NormalWeb"/>
        <w:spacing w:before="0" w:after="0"/>
        <w:ind w:left="720"/>
        <w:rPr>
          <w:rFonts w:ascii="Arial" w:hAnsi="Arial" w:cs="Arial"/>
          <w:b/>
          <w:bCs/>
          <w:u w:val="single"/>
        </w:rPr>
      </w:pPr>
    </w:p>
    <w:p w:rsidR="00346CFC" w:rsidRDefault="00346CFC" w:rsidP="00611EDD">
      <w:pPr>
        <w:pStyle w:val="NormalWeb"/>
        <w:spacing w:before="0" w:after="0"/>
        <w:ind w:left="720"/>
        <w:rPr>
          <w:rFonts w:ascii="Arial" w:hAnsi="Arial" w:cs="Arial"/>
          <w:b/>
          <w:bCs/>
          <w:u w:val="single"/>
        </w:rPr>
      </w:pPr>
    </w:p>
    <w:p w:rsidR="00346CFC" w:rsidRDefault="00346CFC" w:rsidP="00611EDD">
      <w:pPr>
        <w:pStyle w:val="NormalWeb"/>
        <w:spacing w:before="0" w:after="0"/>
        <w:ind w:left="720"/>
        <w:rPr>
          <w:rFonts w:ascii="Arial" w:hAnsi="Arial" w:cs="Arial"/>
          <w:b/>
          <w:bCs/>
          <w:u w:val="single"/>
        </w:rPr>
      </w:pPr>
    </w:p>
    <w:p w:rsidR="005109A6" w:rsidRDefault="005109A6" w:rsidP="00B965D3">
      <w:pPr>
        <w:pStyle w:val="NormalWeb"/>
        <w:numPr>
          <w:ilvl w:val="0"/>
          <w:numId w:val="8"/>
        </w:numPr>
        <w:spacing w:before="0" w:after="0"/>
        <w:ind w:left="720" w:hanging="360"/>
        <w:rPr>
          <w:rFonts w:ascii="Arial" w:hAnsi="Arial" w:cs="Arial"/>
          <w:b/>
          <w:bCs/>
          <w:u w:val="single"/>
        </w:rPr>
      </w:pPr>
      <w:r w:rsidRPr="00887BB8">
        <w:rPr>
          <w:rFonts w:ascii="Arial" w:hAnsi="Arial" w:cs="Arial"/>
          <w:b/>
          <w:bCs/>
          <w:u w:val="single"/>
        </w:rPr>
        <w:t>Présentat</w:t>
      </w:r>
      <w:r w:rsidR="00976970">
        <w:rPr>
          <w:rFonts w:ascii="Arial" w:hAnsi="Arial" w:cs="Arial"/>
          <w:b/>
          <w:bCs/>
          <w:u w:val="single"/>
        </w:rPr>
        <w:t xml:space="preserve">ion de la structure « Les Mille </w:t>
      </w:r>
      <w:r w:rsidRPr="00887BB8">
        <w:rPr>
          <w:rFonts w:ascii="Arial" w:hAnsi="Arial" w:cs="Arial"/>
          <w:b/>
          <w:bCs/>
          <w:u w:val="single"/>
        </w:rPr>
        <w:t>Pattes »</w:t>
      </w:r>
    </w:p>
    <w:p w:rsidR="00B965D3" w:rsidRDefault="00B965D3" w:rsidP="00B965D3">
      <w:pPr>
        <w:pStyle w:val="NormalWeb"/>
        <w:spacing w:before="0" w:after="0"/>
        <w:ind w:left="720"/>
        <w:rPr>
          <w:rFonts w:ascii="Arial" w:hAnsi="Arial" w:cs="Arial"/>
          <w:b/>
          <w:bCs/>
          <w:u w:val="single"/>
        </w:rPr>
      </w:pPr>
    </w:p>
    <w:p w:rsidR="00976970" w:rsidRPr="00887BB8" w:rsidRDefault="00976970" w:rsidP="00B965D3">
      <w:pPr>
        <w:pStyle w:val="NormalWeb"/>
        <w:spacing w:before="0" w:after="0"/>
        <w:ind w:left="720"/>
        <w:rPr>
          <w:rFonts w:ascii="Arial" w:hAnsi="Arial" w:cs="Arial"/>
          <w:b/>
          <w:bCs/>
          <w:u w:val="single"/>
        </w:rPr>
      </w:pPr>
    </w:p>
    <w:p w:rsidR="005109A6" w:rsidRPr="000842E7" w:rsidRDefault="005109A6" w:rsidP="00B965D3">
      <w:pPr>
        <w:pStyle w:val="NormalWeb"/>
        <w:numPr>
          <w:ilvl w:val="1"/>
          <w:numId w:val="8"/>
        </w:numPr>
        <w:tabs>
          <w:tab w:val="clear" w:pos="1440"/>
          <w:tab w:val="num" w:pos="709"/>
        </w:tabs>
        <w:spacing w:before="0" w:after="0"/>
        <w:ind w:left="993" w:hanging="284"/>
        <w:jc w:val="both"/>
        <w:rPr>
          <w:rFonts w:ascii="Arial" w:hAnsi="Arial" w:cs="Arial"/>
          <w:b/>
          <w:u w:val="single"/>
        </w:rPr>
      </w:pPr>
      <w:r w:rsidRPr="000842E7">
        <w:rPr>
          <w:rFonts w:ascii="Arial" w:hAnsi="Arial" w:cs="Arial"/>
          <w:b/>
          <w:u w:val="single"/>
        </w:rPr>
        <w:t>Historique</w:t>
      </w:r>
    </w:p>
    <w:p w:rsidR="00B965D3" w:rsidRPr="00887BB8" w:rsidRDefault="00B965D3" w:rsidP="00B965D3">
      <w:pPr>
        <w:pStyle w:val="NormalWeb"/>
        <w:spacing w:before="0" w:after="0"/>
        <w:ind w:left="993"/>
        <w:jc w:val="both"/>
        <w:rPr>
          <w:rFonts w:ascii="Arial" w:hAnsi="Arial" w:cs="Arial"/>
          <w:b/>
        </w:rPr>
      </w:pPr>
    </w:p>
    <w:p w:rsidR="005109A6" w:rsidRDefault="005109A6" w:rsidP="00B965D3">
      <w:pPr>
        <w:pStyle w:val="NormalWeb"/>
        <w:spacing w:before="0" w:after="0"/>
        <w:jc w:val="both"/>
        <w:rPr>
          <w:rFonts w:ascii="Arial" w:hAnsi="Arial" w:cs="Arial"/>
        </w:rPr>
      </w:pPr>
      <w:r w:rsidRPr="00887BB8">
        <w:rPr>
          <w:rFonts w:ascii="Arial" w:hAnsi="Arial" w:cs="Arial"/>
        </w:rPr>
        <w:t>La structure parentale « Les Mille Pattes » est une association à but non lucratif régie par la loi du 1</w:t>
      </w:r>
      <w:r w:rsidRPr="00887BB8">
        <w:rPr>
          <w:rFonts w:ascii="Arial" w:hAnsi="Arial" w:cs="Arial"/>
          <w:vertAlign w:val="superscript"/>
        </w:rPr>
        <w:t>er</w:t>
      </w:r>
      <w:r w:rsidRPr="00887BB8">
        <w:rPr>
          <w:rFonts w:ascii="Arial" w:hAnsi="Arial" w:cs="Arial"/>
        </w:rPr>
        <w:t xml:space="preserve"> juillet 1901.</w:t>
      </w:r>
    </w:p>
    <w:p w:rsidR="00B965D3" w:rsidRPr="00887BB8" w:rsidRDefault="00B965D3" w:rsidP="00B965D3">
      <w:pPr>
        <w:pStyle w:val="NormalWeb"/>
        <w:spacing w:before="0" w:after="0"/>
        <w:jc w:val="both"/>
        <w:rPr>
          <w:rFonts w:ascii="Arial" w:hAnsi="Arial" w:cs="Arial"/>
        </w:rPr>
      </w:pPr>
    </w:p>
    <w:p w:rsidR="005109A6" w:rsidRDefault="005109A6" w:rsidP="00B965D3">
      <w:pPr>
        <w:pStyle w:val="NormalWeb"/>
        <w:spacing w:before="0" w:after="0"/>
        <w:jc w:val="both"/>
        <w:rPr>
          <w:rFonts w:ascii="Arial" w:hAnsi="Arial" w:cs="Arial"/>
        </w:rPr>
      </w:pPr>
      <w:r w:rsidRPr="00887BB8">
        <w:rPr>
          <w:rFonts w:ascii="Arial" w:hAnsi="Arial" w:cs="Arial"/>
        </w:rPr>
        <w:t>Elle a été créé</w:t>
      </w:r>
      <w:r w:rsidR="00B9430F" w:rsidRPr="00887BB8">
        <w:rPr>
          <w:rFonts w:ascii="Arial" w:hAnsi="Arial" w:cs="Arial"/>
        </w:rPr>
        <w:t>e à l’initiative d’un parent, M.</w:t>
      </w:r>
      <w:r w:rsidRPr="00887BB8">
        <w:rPr>
          <w:rFonts w:ascii="Arial" w:hAnsi="Arial" w:cs="Arial"/>
        </w:rPr>
        <w:t xml:space="preserve"> Gilles ASSENS, fondateur de la crèche à participation parentale « Les Galopins » située 5 rue César Franck à Colmar. Il s’est mis en relatio</w:t>
      </w:r>
      <w:r w:rsidR="004B7135">
        <w:rPr>
          <w:rFonts w:ascii="Arial" w:hAnsi="Arial" w:cs="Arial"/>
        </w:rPr>
        <w:t>n avec la mairie, la CAF et le Conseil G</w:t>
      </w:r>
      <w:r w:rsidRPr="00887BB8">
        <w:rPr>
          <w:rFonts w:ascii="Arial" w:hAnsi="Arial" w:cs="Arial"/>
        </w:rPr>
        <w:t>énéral pour ouvrir une nouvelle structure d</w:t>
      </w:r>
      <w:r w:rsidR="00471D9A" w:rsidRPr="00887BB8">
        <w:rPr>
          <w:rFonts w:ascii="Arial" w:hAnsi="Arial" w:cs="Arial"/>
        </w:rPr>
        <w:t>’accueil petite enfance et effectuer</w:t>
      </w:r>
      <w:r w:rsidRPr="00887BB8">
        <w:rPr>
          <w:rFonts w:ascii="Arial" w:hAnsi="Arial" w:cs="Arial"/>
        </w:rPr>
        <w:t xml:space="preserve"> des demandes de subvention. L’accord de la mairie donné, il s’est mis à la recherche d’un local qui puisse accueillir les enfants.</w:t>
      </w:r>
    </w:p>
    <w:p w:rsidR="00B965D3" w:rsidRPr="00887BB8" w:rsidRDefault="00B965D3" w:rsidP="00B965D3">
      <w:pPr>
        <w:pStyle w:val="NormalWeb"/>
        <w:spacing w:before="0" w:after="0"/>
        <w:jc w:val="both"/>
        <w:rPr>
          <w:rFonts w:ascii="Arial" w:hAnsi="Arial" w:cs="Arial"/>
        </w:rPr>
      </w:pPr>
    </w:p>
    <w:p w:rsidR="005109A6" w:rsidRPr="00887BB8" w:rsidRDefault="005109A6" w:rsidP="00B965D3">
      <w:pPr>
        <w:pStyle w:val="NormalWeb"/>
        <w:spacing w:before="0" w:after="0"/>
        <w:jc w:val="both"/>
        <w:rPr>
          <w:rFonts w:ascii="Arial" w:hAnsi="Arial" w:cs="Arial"/>
        </w:rPr>
      </w:pPr>
      <w:r w:rsidRPr="00887BB8">
        <w:rPr>
          <w:rFonts w:ascii="Arial" w:hAnsi="Arial" w:cs="Arial"/>
        </w:rPr>
        <w:t>Après une période de tra</w:t>
      </w:r>
      <w:r w:rsidR="004B7135">
        <w:rPr>
          <w:rFonts w:ascii="Arial" w:hAnsi="Arial" w:cs="Arial"/>
        </w:rPr>
        <w:t>vaux et d'aménagement, le multi-accueil « Les Mille-</w:t>
      </w:r>
      <w:r w:rsidRPr="00887BB8">
        <w:rPr>
          <w:rFonts w:ascii="Arial" w:hAnsi="Arial" w:cs="Arial"/>
        </w:rPr>
        <w:t xml:space="preserve">Pattes » s’est installé dans un local situé dans le quartier de la </w:t>
      </w:r>
      <w:proofErr w:type="spellStart"/>
      <w:r w:rsidRPr="00887BB8">
        <w:rPr>
          <w:rFonts w:ascii="Arial" w:hAnsi="Arial" w:cs="Arial"/>
        </w:rPr>
        <w:t>Mittelhart</w:t>
      </w:r>
      <w:r w:rsidR="004B7135">
        <w:rPr>
          <w:rFonts w:ascii="Arial" w:hAnsi="Arial" w:cs="Arial"/>
        </w:rPr>
        <w:t>h</w:t>
      </w:r>
      <w:proofErr w:type="spellEnd"/>
      <w:r w:rsidR="007805B2" w:rsidRPr="00887BB8">
        <w:rPr>
          <w:rFonts w:ascii="Arial" w:hAnsi="Arial" w:cs="Arial"/>
        </w:rPr>
        <w:t xml:space="preserve"> de Colmar</w:t>
      </w:r>
      <w:r w:rsidRPr="00887BB8">
        <w:rPr>
          <w:rFonts w:ascii="Arial" w:hAnsi="Arial" w:cs="Arial"/>
        </w:rPr>
        <w:t>, 1 rue des Vignes, en février 2008.</w:t>
      </w:r>
    </w:p>
    <w:p w:rsidR="005109A6" w:rsidRPr="00887BB8" w:rsidRDefault="005109A6" w:rsidP="00B965D3">
      <w:pPr>
        <w:pStyle w:val="NormalWeb"/>
        <w:spacing w:before="0" w:after="0"/>
        <w:jc w:val="both"/>
        <w:rPr>
          <w:rFonts w:ascii="Arial" w:hAnsi="Arial" w:cs="Arial"/>
        </w:rPr>
      </w:pPr>
      <w:r w:rsidRPr="00887BB8">
        <w:rPr>
          <w:rFonts w:ascii="Arial" w:hAnsi="Arial" w:cs="Arial"/>
        </w:rPr>
        <w:t>En collaboration</w:t>
      </w:r>
      <w:r w:rsidR="00B9430F" w:rsidRPr="00887BB8">
        <w:rPr>
          <w:rFonts w:ascii="Arial" w:hAnsi="Arial" w:cs="Arial"/>
        </w:rPr>
        <w:t xml:space="preserve"> avec le comité des Galopins, M.</w:t>
      </w:r>
      <w:r w:rsidRPr="00887BB8">
        <w:rPr>
          <w:rFonts w:ascii="Arial" w:hAnsi="Arial" w:cs="Arial"/>
        </w:rPr>
        <w:t xml:space="preserve"> Gilles ASSENS a procédé</w:t>
      </w:r>
      <w:r w:rsidR="004B7135">
        <w:rPr>
          <w:rFonts w:ascii="Arial" w:hAnsi="Arial" w:cs="Arial"/>
        </w:rPr>
        <w:t> :</w:t>
      </w:r>
      <w:r w:rsidRPr="00887BB8">
        <w:rPr>
          <w:rFonts w:ascii="Arial" w:hAnsi="Arial" w:cs="Arial"/>
        </w:rPr>
        <w:t xml:space="preserve"> </w:t>
      </w:r>
    </w:p>
    <w:p w:rsidR="005109A6" w:rsidRPr="00887BB8" w:rsidRDefault="004B7135" w:rsidP="00B965D3">
      <w:pPr>
        <w:pStyle w:val="NormalWeb"/>
        <w:numPr>
          <w:ilvl w:val="0"/>
          <w:numId w:val="9"/>
        </w:numPr>
        <w:tabs>
          <w:tab w:val="left" w:pos="1429"/>
        </w:tabs>
        <w:spacing w:before="0" w:after="0"/>
        <w:ind w:left="720" w:hanging="360"/>
        <w:jc w:val="both"/>
        <w:rPr>
          <w:rFonts w:ascii="Arial" w:hAnsi="Arial" w:cs="Arial"/>
        </w:rPr>
      </w:pPr>
      <w:r>
        <w:rPr>
          <w:rFonts w:ascii="Arial" w:hAnsi="Arial" w:cs="Arial"/>
        </w:rPr>
        <w:t xml:space="preserve">à la </w:t>
      </w:r>
      <w:r w:rsidR="005109A6" w:rsidRPr="00887BB8">
        <w:rPr>
          <w:rFonts w:ascii="Arial" w:hAnsi="Arial" w:cs="Arial"/>
        </w:rPr>
        <w:t>structuration d</w:t>
      </w:r>
      <w:r w:rsidR="002450BC" w:rsidRPr="00887BB8">
        <w:rPr>
          <w:rFonts w:ascii="Arial" w:hAnsi="Arial" w:cs="Arial"/>
        </w:rPr>
        <w:t>e l’association et sa viabilité</w:t>
      </w:r>
      <w:r w:rsidR="004C17E6" w:rsidRPr="00887BB8">
        <w:rPr>
          <w:rFonts w:ascii="Arial" w:hAnsi="Arial" w:cs="Arial"/>
        </w:rPr>
        <w:t xml:space="preserve"> </w:t>
      </w:r>
      <w:r w:rsidR="005109A6" w:rsidRPr="00887BB8">
        <w:rPr>
          <w:rFonts w:ascii="Arial" w:hAnsi="Arial" w:cs="Arial"/>
        </w:rPr>
        <w:t>(trésorerie, partenaires, statuts</w:t>
      </w:r>
      <w:r>
        <w:rPr>
          <w:rFonts w:ascii="Arial" w:hAnsi="Arial" w:cs="Arial"/>
        </w:rPr>
        <w:t>),</w:t>
      </w:r>
    </w:p>
    <w:p w:rsidR="005109A6" w:rsidRPr="00887BB8" w:rsidRDefault="004B7135" w:rsidP="00B965D3">
      <w:pPr>
        <w:pStyle w:val="NormalWeb"/>
        <w:numPr>
          <w:ilvl w:val="0"/>
          <w:numId w:val="9"/>
        </w:numPr>
        <w:spacing w:before="0" w:after="0"/>
        <w:ind w:left="720" w:hanging="360"/>
        <w:jc w:val="both"/>
        <w:rPr>
          <w:rFonts w:ascii="Arial" w:hAnsi="Arial" w:cs="Arial"/>
        </w:rPr>
      </w:pPr>
      <w:r>
        <w:rPr>
          <w:rFonts w:ascii="Arial" w:hAnsi="Arial" w:cs="Arial"/>
        </w:rPr>
        <w:t>au</w:t>
      </w:r>
      <w:r w:rsidR="005109A6" w:rsidRPr="00887BB8">
        <w:rPr>
          <w:rFonts w:ascii="Arial" w:hAnsi="Arial" w:cs="Arial"/>
        </w:rPr>
        <w:t xml:space="preserve"> montage du proje</w:t>
      </w:r>
      <w:r>
        <w:rPr>
          <w:rFonts w:ascii="Arial" w:hAnsi="Arial" w:cs="Arial"/>
        </w:rPr>
        <w:t>t et du suivi de la réalisation,</w:t>
      </w:r>
    </w:p>
    <w:p w:rsidR="005109A6" w:rsidRPr="00887BB8" w:rsidRDefault="004B7135" w:rsidP="00B965D3">
      <w:pPr>
        <w:pStyle w:val="NormalWeb"/>
        <w:numPr>
          <w:ilvl w:val="0"/>
          <w:numId w:val="9"/>
        </w:numPr>
        <w:spacing w:before="0" w:after="0"/>
        <w:ind w:left="720" w:hanging="360"/>
        <w:jc w:val="both"/>
        <w:rPr>
          <w:rFonts w:ascii="Arial" w:hAnsi="Arial" w:cs="Arial"/>
        </w:rPr>
      </w:pPr>
      <w:r>
        <w:rPr>
          <w:rFonts w:ascii="Arial" w:hAnsi="Arial" w:cs="Arial"/>
        </w:rPr>
        <w:t>à l’achat de tout l’équipement,</w:t>
      </w:r>
    </w:p>
    <w:p w:rsidR="005109A6" w:rsidRDefault="004B7135" w:rsidP="00B965D3">
      <w:pPr>
        <w:pStyle w:val="NormalWeb"/>
        <w:numPr>
          <w:ilvl w:val="0"/>
          <w:numId w:val="9"/>
        </w:numPr>
        <w:spacing w:before="0" w:after="0"/>
        <w:ind w:left="720" w:hanging="360"/>
        <w:jc w:val="both"/>
        <w:rPr>
          <w:rFonts w:ascii="Arial" w:hAnsi="Arial" w:cs="Arial"/>
        </w:rPr>
      </w:pPr>
      <w:r>
        <w:rPr>
          <w:rFonts w:ascii="Arial" w:hAnsi="Arial" w:cs="Arial"/>
        </w:rPr>
        <w:t>a</w:t>
      </w:r>
      <w:r w:rsidR="005109A6" w:rsidRPr="00887BB8">
        <w:rPr>
          <w:rFonts w:ascii="Arial" w:hAnsi="Arial" w:cs="Arial"/>
        </w:rPr>
        <w:t>u recrutement du personnel</w:t>
      </w:r>
      <w:r>
        <w:rPr>
          <w:rFonts w:ascii="Arial" w:hAnsi="Arial" w:cs="Arial"/>
        </w:rPr>
        <w:t>.</w:t>
      </w:r>
    </w:p>
    <w:p w:rsidR="00B965D3" w:rsidRPr="00887BB8" w:rsidRDefault="00B965D3" w:rsidP="00B965D3">
      <w:pPr>
        <w:pStyle w:val="NormalWeb"/>
        <w:spacing w:before="0" w:after="0"/>
        <w:ind w:left="720"/>
        <w:jc w:val="both"/>
        <w:rPr>
          <w:rFonts w:ascii="Arial" w:hAnsi="Arial" w:cs="Arial"/>
        </w:rPr>
      </w:pPr>
    </w:p>
    <w:p w:rsidR="005109A6" w:rsidRPr="00887BB8" w:rsidRDefault="004B7135" w:rsidP="00B965D3">
      <w:pPr>
        <w:pStyle w:val="NormalWeb"/>
        <w:spacing w:before="0" w:after="0"/>
        <w:jc w:val="both"/>
        <w:rPr>
          <w:rFonts w:ascii="Arial" w:hAnsi="Arial" w:cs="Arial"/>
        </w:rPr>
      </w:pPr>
      <w:r>
        <w:rPr>
          <w:rFonts w:ascii="Arial" w:hAnsi="Arial" w:cs="Arial"/>
        </w:rPr>
        <w:t>La structure des Mille-P</w:t>
      </w:r>
      <w:r w:rsidR="005109A6" w:rsidRPr="00887BB8">
        <w:rPr>
          <w:rFonts w:ascii="Arial" w:hAnsi="Arial" w:cs="Arial"/>
        </w:rPr>
        <w:t xml:space="preserve">attes est donc une émanation de cette précédente crèche </w:t>
      </w:r>
      <w:r>
        <w:rPr>
          <w:rFonts w:ascii="Arial" w:hAnsi="Arial" w:cs="Arial"/>
        </w:rPr>
        <w:t xml:space="preserve">à </w:t>
      </w:r>
      <w:r w:rsidRPr="00595CC0">
        <w:rPr>
          <w:rFonts w:ascii="Arial" w:hAnsi="Arial" w:cs="Arial"/>
          <w:color w:val="000000" w:themeColor="text1"/>
        </w:rPr>
        <w:t xml:space="preserve">participation </w:t>
      </w:r>
      <w:r w:rsidR="005109A6" w:rsidRPr="00595CC0">
        <w:rPr>
          <w:rFonts w:ascii="Arial" w:hAnsi="Arial" w:cs="Arial"/>
          <w:color w:val="000000" w:themeColor="text1"/>
        </w:rPr>
        <w:t xml:space="preserve">parentale. Toutefois, elles fonctionnent indépendamment l'une de l'autre. </w:t>
      </w:r>
      <w:r w:rsidR="00595CC0" w:rsidRPr="00595CC0">
        <w:rPr>
          <w:rFonts w:ascii="Arial" w:hAnsi="Arial" w:cs="Arial"/>
          <w:color w:val="000000" w:themeColor="text1"/>
        </w:rPr>
        <w:t>Les membres du</w:t>
      </w:r>
      <w:r w:rsidR="005109A6" w:rsidRPr="00595CC0">
        <w:rPr>
          <w:rFonts w:ascii="Arial" w:hAnsi="Arial" w:cs="Arial"/>
          <w:color w:val="000000" w:themeColor="text1"/>
        </w:rPr>
        <w:t xml:space="preserve"> comité d</w:t>
      </w:r>
      <w:r w:rsidR="00B9430F" w:rsidRPr="00595CC0">
        <w:rPr>
          <w:rFonts w:ascii="Arial" w:hAnsi="Arial" w:cs="Arial"/>
          <w:color w:val="000000" w:themeColor="text1"/>
        </w:rPr>
        <w:t xml:space="preserve">e direction </w:t>
      </w:r>
      <w:r w:rsidRPr="00595CC0">
        <w:rPr>
          <w:rFonts w:ascii="Arial" w:hAnsi="Arial" w:cs="Arial"/>
          <w:color w:val="000000" w:themeColor="text1"/>
        </w:rPr>
        <w:t xml:space="preserve">sont </w:t>
      </w:r>
      <w:r w:rsidR="00B9430F" w:rsidRPr="00595CC0">
        <w:rPr>
          <w:rFonts w:ascii="Arial" w:hAnsi="Arial" w:cs="Arial"/>
          <w:color w:val="000000" w:themeColor="text1"/>
        </w:rPr>
        <w:t xml:space="preserve"> voté</w:t>
      </w:r>
      <w:r w:rsidRPr="00595CC0">
        <w:rPr>
          <w:rFonts w:ascii="Arial" w:hAnsi="Arial" w:cs="Arial"/>
          <w:color w:val="000000" w:themeColor="text1"/>
        </w:rPr>
        <w:t>s</w:t>
      </w:r>
      <w:r w:rsidR="00B9430F" w:rsidRPr="00595CC0">
        <w:rPr>
          <w:rFonts w:ascii="Arial" w:hAnsi="Arial" w:cs="Arial"/>
          <w:color w:val="000000" w:themeColor="text1"/>
        </w:rPr>
        <w:t xml:space="preserve"> lors de l’Assemblée G</w:t>
      </w:r>
      <w:r w:rsidR="005109A6" w:rsidRPr="00595CC0">
        <w:rPr>
          <w:rFonts w:ascii="Arial" w:hAnsi="Arial" w:cs="Arial"/>
          <w:color w:val="000000" w:themeColor="text1"/>
        </w:rPr>
        <w:t>énérale pour trois ans</w:t>
      </w:r>
      <w:r w:rsidRPr="00595CC0">
        <w:rPr>
          <w:rFonts w:ascii="Arial" w:hAnsi="Arial" w:cs="Arial"/>
          <w:color w:val="000000" w:themeColor="text1"/>
        </w:rPr>
        <w:t xml:space="preserve"> ou moins</w:t>
      </w:r>
      <w:r w:rsidR="005109A6" w:rsidRPr="00595CC0">
        <w:rPr>
          <w:rFonts w:ascii="Arial" w:hAnsi="Arial" w:cs="Arial"/>
          <w:color w:val="000000" w:themeColor="text1"/>
        </w:rPr>
        <w:t xml:space="preserve">. Les membres </w:t>
      </w:r>
      <w:r w:rsidR="005109A6" w:rsidRPr="00887BB8">
        <w:rPr>
          <w:rFonts w:ascii="Arial" w:hAnsi="Arial" w:cs="Arial"/>
        </w:rPr>
        <w:t xml:space="preserve">peuvent démissionner avant s’ils le souhaitent. </w:t>
      </w:r>
      <w:r w:rsidR="004C17E6" w:rsidRPr="00887BB8">
        <w:rPr>
          <w:rFonts w:ascii="Arial" w:hAnsi="Arial" w:cs="Arial"/>
        </w:rPr>
        <w:t>(</w:t>
      </w:r>
      <w:r w:rsidR="005109A6" w:rsidRPr="00887BB8">
        <w:rPr>
          <w:rFonts w:ascii="Arial" w:hAnsi="Arial" w:cs="Arial"/>
        </w:rPr>
        <w:t>La composition d</w:t>
      </w:r>
      <w:r w:rsidR="00EB625A" w:rsidRPr="00887BB8">
        <w:rPr>
          <w:rFonts w:ascii="Arial" w:hAnsi="Arial" w:cs="Arial"/>
        </w:rPr>
        <w:t>u comité est détaillée page 10</w:t>
      </w:r>
      <w:r w:rsidR="004C17E6" w:rsidRPr="00887BB8">
        <w:rPr>
          <w:rFonts w:ascii="Arial" w:hAnsi="Arial" w:cs="Arial"/>
        </w:rPr>
        <w:t>).</w:t>
      </w:r>
    </w:p>
    <w:p w:rsidR="005109A6" w:rsidRDefault="005109A6" w:rsidP="00B965D3">
      <w:pPr>
        <w:pStyle w:val="NormalWeb"/>
        <w:spacing w:before="0" w:after="0"/>
        <w:jc w:val="both"/>
        <w:rPr>
          <w:rFonts w:ascii="Arial" w:hAnsi="Arial" w:cs="Arial"/>
        </w:rPr>
      </w:pPr>
    </w:p>
    <w:p w:rsidR="00976970" w:rsidRPr="00887BB8" w:rsidRDefault="00976970" w:rsidP="00B965D3">
      <w:pPr>
        <w:pStyle w:val="NormalWeb"/>
        <w:spacing w:before="0" w:after="0"/>
        <w:jc w:val="both"/>
        <w:rPr>
          <w:rFonts w:ascii="Arial" w:hAnsi="Arial" w:cs="Arial"/>
        </w:rPr>
      </w:pPr>
    </w:p>
    <w:p w:rsidR="005109A6" w:rsidRPr="000842E7" w:rsidRDefault="005109A6" w:rsidP="00B965D3">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0842E7">
        <w:rPr>
          <w:rFonts w:ascii="Arial" w:hAnsi="Arial" w:cs="Arial"/>
          <w:b/>
          <w:u w:val="single"/>
        </w:rPr>
        <w:t>Fonctionnement du multi-accueil</w:t>
      </w:r>
    </w:p>
    <w:p w:rsidR="00B965D3" w:rsidRPr="00887BB8" w:rsidRDefault="00B965D3" w:rsidP="00B965D3">
      <w:pPr>
        <w:pStyle w:val="NormalWeb"/>
        <w:tabs>
          <w:tab w:val="left" w:pos="1276"/>
        </w:tabs>
        <w:spacing w:before="0" w:after="0"/>
        <w:ind w:left="1440"/>
        <w:jc w:val="both"/>
        <w:rPr>
          <w:rFonts w:ascii="Arial" w:hAnsi="Arial" w:cs="Arial"/>
          <w:b/>
        </w:rPr>
      </w:pPr>
    </w:p>
    <w:p w:rsidR="005109A6" w:rsidRDefault="005109A6" w:rsidP="00B965D3">
      <w:pPr>
        <w:pStyle w:val="NormalWeb"/>
        <w:spacing w:before="0" w:after="0"/>
        <w:jc w:val="both"/>
        <w:rPr>
          <w:rFonts w:ascii="Arial" w:hAnsi="Arial" w:cs="Arial"/>
        </w:rPr>
      </w:pPr>
      <w:r w:rsidRPr="00887BB8">
        <w:rPr>
          <w:rFonts w:ascii="Arial" w:hAnsi="Arial" w:cs="Arial"/>
        </w:rPr>
        <w:t xml:space="preserve">Cette structure à participation parentale est un lieu de garde et </w:t>
      </w:r>
      <w:r w:rsidR="00595CC0">
        <w:rPr>
          <w:rFonts w:ascii="Arial" w:hAnsi="Arial" w:cs="Arial"/>
        </w:rPr>
        <w:t>d'accueil de la petite enfance</w:t>
      </w:r>
      <w:r w:rsidR="00595CC0" w:rsidRPr="00595CC0">
        <w:rPr>
          <w:rFonts w:ascii="Arial" w:hAnsi="Arial" w:cs="Arial"/>
          <w:color w:val="000000" w:themeColor="text1"/>
        </w:rPr>
        <w:t xml:space="preserve">. </w:t>
      </w:r>
      <w:r w:rsidR="004B7135" w:rsidRPr="00595CC0">
        <w:rPr>
          <w:rFonts w:ascii="Arial" w:hAnsi="Arial" w:cs="Arial"/>
          <w:color w:val="000000" w:themeColor="text1"/>
        </w:rPr>
        <w:t xml:space="preserve">Elle est </w:t>
      </w:r>
      <w:r w:rsidRPr="00595CC0">
        <w:rPr>
          <w:rFonts w:ascii="Arial" w:hAnsi="Arial" w:cs="Arial"/>
          <w:color w:val="000000" w:themeColor="text1"/>
        </w:rPr>
        <w:t>également un lieu de communication et d’échanges entre les parents</w:t>
      </w:r>
      <w:r w:rsidR="00595CC0" w:rsidRPr="00595CC0">
        <w:rPr>
          <w:rFonts w:ascii="Arial" w:hAnsi="Arial" w:cs="Arial"/>
          <w:color w:val="000000" w:themeColor="text1"/>
        </w:rPr>
        <w:t xml:space="preserve"> et le personnel d’encadrement,</w:t>
      </w:r>
      <w:r w:rsidRPr="00595CC0">
        <w:rPr>
          <w:rFonts w:ascii="Arial" w:hAnsi="Arial" w:cs="Arial"/>
          <w:color w:val="000000" w:themeColor="text1"/>
        </w:rPr>
        <w:t xml:space="preserve"> </w:t>
      </w:r>
      <w:r w:rsidR="004B7135" w:rsidRPr="00595CC0">
        <w:rPr>
          <w:rFonts w:ascii="Arial" w:hAnsi="Arial" w:cs="Arial"/>
          <w:color w:val="000000" w:themeColor="text1"/>
        </w:rPr>
        <w:t xml:space="preserve">relatif aux </w:t>
      </w:r>
      <w:r w:rsidRPr="00595CC0">
        <w:rPr>
          <w:rFonts w:ascii="Arial" w:hAnsi="Arial" w:cs="Arial"/>
          <w:color w:val="000000" w:themeColor="text1"/>
        </w:rPr>
        <w:t xml:space="preserve">enfants mais aussi sur la gestion de la structure. </w:t>
      </w:r>
      <w:r w:rsidR="008773F1" w:rsidRPr="00595CC0">
        <w:rPr>
          <w:rFonts w:ascii="Arial" w:hAnsi="Arial" w:cs="Arial"/>
          <w:color w:val="000000" w:themeColor="text1"/>
        </w:rPr>
        <w:t>Enfin, i</w:t>
      </w:r>
      <w:r w:rsidRPr="00595CC0">
        <w:rPr>
          <w:rFonts w:ascii="Arial" w:hAnsi="Arial" w:cs="Arial"/>
          <w:color w:val="000000" w:themeColor="text1"/>
        </w:rPr>
        <w:t xml:space="preserve">l s’agit d’un lieu </w:t>
      </w:r>
      <w:r w:rsidRPr="00887BB8">
        <w:rPr>
          <w:rFonts w:ascii="Arial" w:hAnsi="Arial" w:cs="Arial"/>
        </w:rPr>
        <w:t>d’accueil permettant à l’enfant de se construire, de se socialiser et de découvrir la vie associative.</w:t>
      </w:r>
    </w:p>
    <w:p w:rsidR="00B965D3" w:rsidRDefault="00B965D3" w:rsidP="00B965D3">
      <w:pPr>
        <w:pStyle w:val="NormalWeb"/>
        <w:spacing w:before="0" w:after="0"/>
        <w:jc w:val="both"/>
        <w:rPr>
          <w:rFonts w:ascii="Arial" w:hAnsi="Arial" w:cs="Arial"/>
        </w:rPr>
      </w:pPr>
    </w:p>
    <w:p w:rsidR="00976970" w:rsidRPr="00887BB8" w:rsidRDefault="00976970" w:rsidP="00B965D3">
      <w:pPr>
        <w:pStyle w:val="NormalWeb"/>
        <w:spacing w:before="0" w:after="0"/>
        <w:jc w:val="both"/>
        <w:rPr>
          <w:rFonts w:ascii="Arial" w:hAnsi="Arial" w:cs="Arial"/>
        </w:rPr>
      </w:pPr>
    </w:p>
    <w:p w:rsidR="007805B2" w:rsidRPr="00976970" w:rsidRDefault="007805B2" w:rsidP="00B965D3">
      <w:pPr>
        <w:pStyle w:val="NormalWeb"/>
        <w:numPr>
          <w:ilvl w:val="6"/>
          <w:numId w:val="8"/>
        </w:numPr>
        <w:tabs>
          <w:tab w:val="clear" w:pos="5040"/>
        </w:tabs>
        <w:spacing w:before="0" w:after="0"/>
        <w:ind w:left="1276" w:hanging="283"/>
        <w:jc w:val="both"/>
        <w:rPr>
          <w:rFonts w:ascii="Arial" w:hAnsi="Arial" w:cs="Arial"/>
          <w:b/>
        </w:rPr>
      </w:pPr>
      <w:r w:rsidRPr="00976970">
        <w:rPr>
          <w:rFonts w:ascii="Arial" w:hAnsi="Arial" w:cs="Arial"/>
          <w:b/>
        </w:rPr>
        <w:t>Age des enfants accueillis</w:t>
      </w:r>
    </w:p>
    <w:p w:rsidR="00B965D3" w:rsidRPr="00887BB8" w:rsidRDefault="00B965D3" w:rsidP="00B965D3">
      <w:pPr>
        <w:pStyle w:val="NormalWeb"/>
        <w:spacing w:before="0" w:after="0"/>
        <w:ind w:left="1276"/>
        <w:jc w:val="both"/>
        <w:rPr>
          <w:rFonts w:ascii="Arial" w:hAnsi="Arial" w:cs="Arial"/>
        </w:rPr>
      </w:pPr>
    </w:p>
    <w:p w:rsidR="00DF1538" w:rsidRDefault="005109A6" w:rsidP="00B965D3">
      <w:pPr>
        <w:pStyle w:val="NormalWeb"/>
        <w:spacing w:before="0" w:after="0"/>
        <w:jc w:val="both"/>
        <w:rPr>
          <w:rFonts w:ascii="Arial" w:hAnsi="Arial" w:cs="Arial"/>
        </w:rPr>
      </w:pPr>
      <w:r w:rsidRPr="00887BB8">
        <w:rPr>
          <w:rFonts w:ascii="Arial" w:hAnsi="Arial" w:cs="Arial"/>
        </w:rPr>
        <w:t>La structure « Les Mille Pattes » accueille les enfants à partir de 10 semaines et jusqu’aux 3 ans révolus de l’enfant. Elle compte</w:t>
      </w:r>
      <w:r w:rsidR="008773F1">
        <w:rPr>
          <w:rFonts w:ascii="Arial" w:hAnsi="Arial" w:cs="Arial"/>
        </w:rPr>
        <w:t xml:space="preserve"> </w:t>
      </w:r>
      <w:r w:rsidRPr="00887BB8">
        <w:rPr>
          <w:rFonts w:ascii="Arial" w:hAnsi="Arial" w:cs="Arial"/>
        </w:rPr>
        <w:t xml:space="preserve">une capacité d’accueil de 20 places. Elle est ouverte </w:t>
      </w:r>
      <w:r w:rsidR="007805B2" w:rsidRPr="008773F1">
        <w:rPr>
          <w:rFonts w:ascii="Arial" w:hAnsi="Arial" w:cs="Arial"/>
        </w:rPr>
        <w:t xml:space="preserve">prioritairement </w:t>
      </w:r>
      <w:r w:rsidRPr="008773F1">
        <w:rPr>
          <w:rFonts w:ascii="Arial" w:hAnsi="Arial" w:cs="Arial"/>
        </w:rPr>
        <w:t>a</w:t>
      </w:r>
      <w:r w:rsidRPr="00887BB8">
        <w:rPr>
          <w:rFonts w:ascii="Arial" w:hAnsi="Arial" w:cs="Arial"/>
        </w:rPr>
        <w:t xml:space="preserve">ux familles </w:t>
      </w:r>
      <w:r w:rsidR="004B7135">
        <w:rPr>
          <w:rFonts w:ascii="Arial" w:hAnsi="Arial" w:cs="Arial"/>
        </w:rPr>
        <w:t xml:space="preserve">qui </w:t>
      </w:r>
      <w:r w:rsidRPr="00887BB8">
        <w:rPr>
          <w:rFonts w:ascii="Arial" w:hAnsi="Arial" w:cs="Arial"/>
        </w:rPr>
        <w:t>rési</w:t>
      </w:r>
      <w:r w:rsidR="004B7135">
        <w:rPr>
          <w:rFonts w:ascii="Arial" w:hAnsi="Arial" w:cs="Arial"/>
        </w:rPr>
        <w:t>dent</w:t>
      </w:r>
      <w:r w:rsidRPr="00887BB8">
        <w:rPr>
          <w:rFonts w:ascii="Arial" w:hAnsi="Arial" w:cs="Arial"/>
        </w:rPr>
        <w:t xml:space="preserve"> </w:t>
      </w:r>
      <w:r w:rsidR="00B9430F" w:rsidRPr="00887BB8">
        <w:rPr>
          <w:rFonts w:ascii="Arial" w:hAnsi="Arial" w:cs="Arial"/>
        </w:rPr>
        <w:t xml:space="preserve">sur l’agglomération </w:t>
      </w:r>
      <w:r w:rsidR="004B7135">
        <w:rPr>
          <w:rFonts w:ascii="Arial" w:hAnsi="Arial" w:cs="Arial"/>
        </w:rPr>
        <w:t>c</w:t>
      </w:r>
      <w:r w:rsidRPr="00887BB8">
        <w:rPr>
          <w:rFonts w:ascii="Arial" w:hAnsi="Arial" w:cs="Arial"/>
        </w:rPr>
        <w:t>olmar</w:t>
      </w:r>
      <w:r w:rsidR="00B9430F" w:rsidRPr="00887BB8">
        <w:rPr>
          <w:rFonts w:ascii="Arial" w:hAnsi="Arial" w:cs="Arial"/>
        </w:rPr>
        <w:t>ienne</w:t>
      </w:r>
      <w:r w:rsidRPr="00887BB8">
        <w:rPr>
          <w:rFonts w:ascii="Arial" w:hAnsi="Arial" w:cs="Arial"/>
        </w:rPr>
        <w:t>, quel</w:t>
      </w:r>
      <w:r w:rsidR="008773F1">
        <w:rPr>
          <w:rFonts w:ascii="Arial" w:hAnsi="Arial" w:cs="Arial"/>
        </w:rPr>
        <w:t>les</w:t>
      </w:r>
      <w:r w:rsidR="004B7135">
        <w:rPr>
          <w:rFonts w:ascii="Arial" w:hAnsi="Arial" w:cs="Arial"/>
        </w:rPr>
        <w:t xml:space="preserve"> que</w:t>
      </w:r>
      <w:r w:rsidRPr="00887BB8">
        <w:rPr>
          <w:rFonts w:ascii="Arial" w:hAnsi="Arial" w:cs="Arial"/>
        </w:rPr>
        <w:t xml:space="preserve"> soient leurs origines culturelles et sociales.</w:t>
      </w:r>
      <w:r w:rsidR="007805B2" w:rsidRPr="00887BB8">
        <w:rPr>
          <w:rFonts w:ascii="Arial" w:hAnsi="Arial" w:cs="Arial"/>
        </w:rPr>
        <w:t xml:space="preserve"> Au regard des </w:t>
      </w:r>
    </w:p>
    <w:p w:rsidR="00DF1538" w:rsidRDefault="00DF1538" w:rsidP="00B965D3">
      <w:pPr>
        <w:pStyle w:val="NormalWeb"/>
        <w:spacing w:before="0" w:after="0"/>
        <w:jc w:val="both"/>
        <w:rPr>
          <w:rFonts w:ascii="Arial" w:hAnsi="Arial" w:cs="Arial"/>
        </w:rPr>
      </w:pPr>
    </w:p>
    <w:p w:rsidR="00DF1538" w:rsidRDefault="00DF1538" w:rsidP="00B965D3">
      <w:pPr>
        <w:pStyle w:val="NormalWeb"/>
        <w:spacing w:before="0" w:after="0"/>
        <w:jc w:val="both"/>
        <w:rPr>
          <w:rFonts w:ascii="Arial" w:hAnsi="Arial" w:cs="Arial"/>
        </w:rPr>
      </w:pPr>
    </w:p>
    <w:p w:rsidR="00346CFC" w:rsidRDefault="00346CFC" w:rsidP="00B965D3">
      <w:pPr>
        <w:pStyle w:val="NormalWeb"/>
        <w:spacing w:before="0" w:after="0"/>
        <w:jc w:val="both"/>
        <w:rPr>
          <w:rFonts w:ascii="Arial" w:hAnsi="Arial" w:cs="Arial"/>
        </w:rPr>
      </w:pPr>
    </w:p>
    <w:p w:rsidR="00346CFC" w:rsidRDefault="00346CFC" w:rsidP="00B965D3">
      <w:pPr>
        <w:pStyle w:val="NormalWeb"/>
        <w:spacing w:before="0" w:after="0"/>
        <w:jc w:val="both"/>
        <w:rPr>
          <w:rFonts w:ascii="Arial" w:hAnsi="Arial" w:cs="Arial"/>
        </w:rPr>
      </w:pPr>
    </w:p>
    <w:p w:rsidR="00346CFC" w:rsidRDefault="00346CFC" w:rsidP="00B965D3">
      <w:pPr>
        <w:pStyle w:val="NormalWeb"/>
        <w:spacing w:before="0" w:after="0"/>
        <w:jc w:val="both"/>
        <w:rPr>
          <w:rFonts w:ascii="Arial" w:hAnsi="Arial" w:cs="Arial"/>
        </w:rPr>
      </w:pPr>
    </w:p>
    <w:p w:rsidR="00100F70" w:rsidRDefault="007805B2" w:rsidP="00B965D3">
      <w:pPr>
        <w:pStyle w:val="NormalWeb"/>
        <w:spacing w:before="0" w:after="0"/>
        <w:jc w:val="both"/>
        <w:rPr>
          <w:rFonts w:ascii="Arial" w:hAnsi="Arial" w:cs="Arial"/>
        </w:rPr>
      </w:pPr>
      <w:proofErr w:type="gramStart"/>
      <w:r w:rsidRPr="00887BB8">
        <w:rPr>
          <w:rFonts w:ascii="Arial" w:hAnsi="Arial" w:cs="Arial"/>
        </w:rPr>
        <w:t>six</w:t>
      </w:r>
      <w:proofErr w:type="gramEnd"/>
      <w:r w:rsidRPr="00887BB8">
        <w:rPr>
          <w:rFonts w:ascii="Arial" w:hAnsi="Arial" w:cs="Arial"/>
        </w:rPr>
        <w:t xml:space="preserve"> années passé</w:t>
      </w:r>
      <w:r w:rsidR="00471D9A" w:rsidRPr="00887BB8">
        <w:rPr>
          <w:rFonts w:ascii="Arial" w:hAnsi="Arial" w:cs="Arial"/>
        </w:rPr>
        <w:t xml:space="preserve">es, le besoin des familles s’oriente </w:t>
      </w:r>
      <w:r w:rsidR="00C97BDD">
        <w:rPr>
          <w:rFonts w:ascii="Arial" w:hAnsi="Arial" w:cs="Arial"/>
        </w:rPr>
        <w:t>davantage vers des accueils</w:t>
      </w:r>
      <w:r w:rsidR="004B7135">
        <w:rPr>
          <w:rFonts w:ascii="Arial" w:hAnsi="Arial" w:cs="Arial"/>
        </w:rPr>
        <w:t xml:space="preserve"> à temps partiel</w:t>
      </w:r>
      <w:r w:rsidR="004C17E6" w:rsidRPr="00887BB8">
        <w:rPr>
          <w:rFonts w:ascii="Arial" w:hAnsi="Arial" w:cs="Arial"/>
        </w:rPr>
        <w:t xml:space="preserve"> </w:t>
      </w:r>
      <w:r w:rsidRPr="00887BB8">
        <w:rPr>
          <w:rFonts w:ascii="Arial" w:hAnsi="Arial" w:cs="Arial"/>
        </w:rPr>
        <w:t>lié</w:t>
      </w:r>
      <w:r w:rsidR="004C17E6" w:rsidRPr="00887BB8">
        <w:rPr>
          <w:rFonts w:ascii="Arial" w:hAnsi="Arial" w:cs="Arial"/>
        </w:rPr>
        <w:t>s</w:t>
      </w:r>
      <w:r w:rsidRPr="00887BB8">
        <w:rPr>
          <w:rFonts w:ascii="Arial" w:hAnsi="Arial" w:cs="Arial"/>
        </w:rPr>
        <w:t xml:space="preserve"> à la conjoncture et au contexte social actuel.</w:t>
      </w:r>
      <w:r w:rsidR="00173A07">
        <w:rPr>
          <w:rFonts w:ascii="Arial" w:hAnsi="Arial" w:cs="Arial"/>
        </w:rPr>
        <w:t xml:space="preserve"> </w:t>
      </w:r>
    </w:p>
    <w:p w:rsidR="00F22FF1" w:rsidRDefault="00F22FF1" w:rsidP="00B965D3">
      <w:pPr>
        <w:pStyle w:val="NormalWeb"/>
        <w:spacing w:before="0" w:after="0"/>
        <w:jc w:val="both"/>
        <w:rPr>
          <w:rFonts w:ascii="Arial" w:hAnsi="Arial" w:cs="Arial"/>
        </w:rPr>
      </w:pPr>
    </w:p>
    <w:p w:rsidR="005109A6" w:rsidRPr="00F22FF1" w:rsidRDefault="00173A07" w:rsidP="00B965D3">
      <w:pPr>
        <w:pStyle w:val="NormalWeb"/>
        <w:spacing w:before="0" w:after="0"/>
        <w:jc w:val="both"/>
        <w:rPr>
          <w:rFonts w:ascii="Arial" w:hAnsi="Arial" w:cs="Arial"/>
        </w:rPr>
      </w:pPr>
      <w:r w:rsidRPr="00F22FF1">
        <w:rPr>
          <w:rFonts w:ascii="Arial" w:hAnsi="Arial" w:cs="Arial"/>
        </w:rPr>
        <w:t>Le mu</w:t>
      </w:r>
      <w:r w:rsidR="00F22FF1" w:rsidRPr="00F22FF1">
        <w:rPr>
          <w:rFonts w:ascii="Arial" w:hAnsi="Arial" w:cs="Arial"/>
        </w:rPr>
        <w:t>lti-accueil est composé de</w:t>
      </w:r>
      <w:r w:rsidR="000B30CD" w:rsidRPr="00F22FF1">
        <w:rPr>
          <w:rFonts w:ascii="Arial" w:hAnsi="Arial" w:cs="Arial"/>
        </w:rPr>
        <w:t xml:space="preserve"> troi</w:t>
      </w:r>
      <w:r w:rsidRPr="00F22FF1">
        <w:rPr>
          <w:rFonts w:ascii="Arial" w:hAnsi="Arial" w:cs="Arial"/>
        </w:rPr>
        <w:t>s groupes distincts</w:t>
      </w:r>
      <w:r w:rsidR="00100F70" w:rsidRPr="00F22FF1">
        <w:rPr>
          <w:rFonts w:ascii="Arial" w:hAnsi="Arial" w:cs="Arial"/>
        </w:rPr>
        <w:t xml:space="preserve">. La composition des groupes est </w:t>
      </w:r>
      <w:r w:rsidRPr="00F22FF1">
        <w:rPr>
          <w:rFonts w:ascii="Arial" w:hAnsi="Arial" w:cs="Arial"/>
        </w:rPr>
        <w:t>en lien avec l’âge et l</w:t>
      </w:r>
      <w:r w:rsidR="000B30CD" w:rsidRPr="00F22FF1">
        <w:rPr>
          <w:rFonts w:ascii="Arial" w:hAnsi="Arial" w:cs="Arial"/>
        </w:rPr>
        <w:t xml:space="preserve">e rythme de chaque enfant. </w:t>
      </w:r>
    </w:p>
    <w:p w:rsidR="000B30CD" w:rsidRPr="00F22FF1" w:rsidRDefault="000B30CD" w:rsidP="000B30CD">
      <w:pPr>
        <w:pStyle w:val="NormalWeb"/>
        <w:numPr>
          <w:ilvl w:val="0"/>
          <w:numId w:val="80"/>
        </w:numPr>
        <w:spacing w:before="0" w:after="0"/>
        <w:jc w:val="both"/>
        <w:rPr>
          <w:rFonts w:ascii="Arial" w:hAnsi="Arial" w:cs="Arial"/>
        </w:rPr>
      </w:pPr>
      <w:r w:rsidRPr="00F22FF1">
        <w:rPr>
          <w:rFonts w:ascii="Arial" w:hAnsi="Arial" w:cs="Arial"/>
        </w:rPr>
        <w:t xml:space="preserve">Le groupe des </w:t>
      </w:r>
      <w:r w:rsidR="00100F70" w:rsidRPr="00F22FF1">
        <w:rPr>
          <w:rFonts w:ascii="Arial" w:hAnsi="Arial" w:cs="Arial"/>
        </w:rPr>
        <w:t>« </w:t>
      </w:r>
      <w:r w:rsidR="00D77272" w:rsidRPr="00F22FF1">
        <w:rPr>
          <w:rFonts w:ascii="Arial" w:hAnsi="Arial" w:cs="Arial"/>
        </w:rPr>
        <w:t>Lucioles</w:t>
      </w:r>
      <w:r w:rsidR="00100F70" w:rsidRPr="00F22FF1">
        <w:rPr>
          <w:rFonts w:ascii="Arial" w:hAnsi="Arial" w:cs="Arial"/>
        </w:rPr>
        <w:t> »</w:t>
      </w:r>
      <w:r w:rsidR="00F22FF1" w:rsidRPr="00F22FF1">
        <w:rPr>
          <w:rFonts w:ascii="Arial" w:hAnsi="Arial" w:cs="Arial"/>
        </w:rPr>
        <w:t xml:space="preserve"> </w:t>
      </w:r>
    </w:p>
    <w:p w:rsidR="00D77272" w:rsidRPr="00F22FF1" w:rsidRDefault="00D77272" w:rsidP="000B30CD">
      <w:pPr>
        <w:pStyle w:val="NormalWeb"/>
        <w:numPr>
          <w:ilvl w:val="0"/>
          <w:numId w:val="80"/>
        </w:numPr>
        <w:spacing w:before="0" w:after="0"/>
        <w:jc w:val="both"/>
        <w:rPr>
          <w:rFonts w:ascii="Arial" w:hAnsi="Arial" w:cs="Arial"/>
        </w:rPr>
      </w:pPr>
      <w:r w:rsidRPr="00F22FF1">
        <w:rPr>
          <w:rFonts w:ascii="Arial" w:hAnsi="Arial" w:cs="Arial"/>
        </w:rPr>
        <w:t xml:space="preserve">Le groupe des </w:t>
      </w:r>
      <w:r w:rsidR="00100F70" w:rsidRPr="00F22FF1">
        <w:rPr>
          <w:rFonts w:ascii="Arial" w:hAnsi="Arial" w:cs="Arial"/>
        </w:rPr>
        <w:t>« </w:t>
      </w:r>
      <w:r w:rsidRPr="00F22FF1">
        <w:rPr>
          <w:rFonts w:ascii="Arial" w:hAnsi="Arial" w:cs="Arial"/>
        </w:rPr>
        <w:t>Coccinelle</w:t>
      </w:r>
      <w:r w:rsidR="00100F70" w:rsidRPr="00F22FF1">
        <w:rPr>
          <w:rFonts w:ascii="Arial" w:hAnsi="Arial" w:cs="Arial"/>
        </w:rPr>
        <w:t>s »</w:t>
      </w:r>
      <w:r w:rsidRPr="00F22FF1">
        <w:rPr>
          <w:rFonts w:ascii="Arial" w:hAnsi="Arial" w:cs="Arial"/>
        </w:rPr>
        <w:t xml:space="preserve"> </w:t>
      </w:r>
    </w:p>
    <w:p w:rsidR="00D77272" w:rsidRPr="00F22FF1" w:rsidRDefault="00D77272" w:rsidP="000B30CD">
      <w:pPr>
        <w:pStyle w:val="NormalWeb"/>
        <w:numPr>
          <w:ilvl w:val="0"/>
          <w:numId w:val="80"/>
        </w:numPr>
        <w:spacing w:before="0" w:after="0"/>
        <w:jc w:val="both"/>
        <w:rPr>
          <w:rFonts w:ascii="Arial" w:hAnsi="Arial" w:cs="Arial"/>
        </w:rPr>
      </w:pPr>
      <w:r w:rsidRPr="00F22FF1">
        <w:rPr>
          <w:rFonts w:ascii="Arial" w:hAnsi="Arial" w:cs="Arial"/>
        </w:rPr>
        <w:t xml:space="preserve">Le groupe de </w:t>
      </w:r>
      <w:r w:rsidR="00100F70" w:rsidRPr="00F22FF1">
        <w:rPr>
          <w:rFonts w:ascii="Arial" w:hAnsi="Arial" w:cs="Arial"/>
        </w:rPr>
        <w:t>« Papillons»</w:t>
      </w:r>
      <w:r w:rsidRPr="00F22FF1">
        <w:rPr>
          <w:rFonts w:ascii="Arial" w:hAnsi="Arial" w:cs="Arial"/>
        </w:rPr>
        <w:t xml:space="preserve"> </w:t>
      </w:r>
    </w:p>
    <w:p w:rsidR="00B965D3" w:rsidRPr="00F22FF1" w:rsidRDefault="00B965D3" w:rsidP="00B965D3">
      <w:pPr>
        <w:pStyle w:val="NormalWeb"/>
        <w:spacing w:before="0" w:after="0"/>
        <w:jc w:val="both"/>
        <w:rPr>
          <w:rFonts w:ascii="Arial" w:hAnsi="Arial" w:cs="Arial"/>
        </w:rPr>
      </w:pPr>
    </w:p>
    <w:p w:rsidR="00022EC1" w:rsidRPr="00976970" w:rsidRDefault="007805B2" w:rsidP="00B965D3">
      <w:pPr>
        <w:pStyle w:val="NormalWeb"/>
        <w:numPr>
          <w:ilvl w:val="6"/>
          <w:numId w:val="8"/>
        </w:numPr>
        <w:tabs>
          <w:tab w:val="clear" w:pos="5040"/>
        </w:tabs>
        <w:spacing w:before="0" w:after="0"/>
        <w:ind w:left="1276" w:hanging="283"/>
        <w:jc w:val="both"/>
        <w:rPr>
          <w:rFonts w:ascii="Arial" w:hAnsi="Arial" w:cs="Arial"/>
          <w:b/>
        </w:rPr>
      </w:pPr>
      <w:r w:rsidRPr="00976970">
        <w:rPr>
          <w:rFonts w:ascii="Arial" w:hAnsi="Arial" w:cs="Arial"/>
          <w:b/>
        </w:rPr>
        <w:t>Horaires d’ouverture</w:t>
      </w:r>
    </w:p>
    <w:p w:rsidR="00B965D3" w:rsidRPr="00887BB8" w:rsidRDefault="00B965D3" w:rsidP="00B965D3">
      <w:pPr>
        <w:pStyle w:val="NormalWeb"/>
        <w:spacing w:before="0" w:after="0"/>
        <w:ind w:left="1276"/>
        <w:jc w:val="both"/>
        <w:rPr>
          <w:rFonts w:ascii="Arial" w:hAnsi="Arial" w:cs="Arial"/>
        </w:rPr>
      </w:pPr>
    </w:p>
    <w:p w:rsidR="005109A6" w:rsidRPr="00887BB8" w:rsidRDefault="005109A6" w:rsidP="00B965D3">
      <w:pPr>
        <w:pStyle w:val="NormalWeb"/>
        <w:spacing w:before="0" w:after="0"/>
        <w:jc w:val="both"/>
        <w:rPr>
          <w:rFonts w:ascii="Arial" w:hAnsi="Arial" w:cs="Arial"/>
        </w:rPr>
      </w:pPr>
      <w:r w:rsidRPr="00887BB8">
        <w:rPr>
          <w:rFonts w:ascii="Arial" w:hAnsi="Arial" w:cs="Arial"/>
        </w:rPr>
        <w:t>La structure est ouverte toute l’année à l’exception de 3 semaines consécutives pendant l’été, une semaine en fin d’année et une semaine pendant les vacances de Pâques. Les dates de fermetures sont votées en comité de direction et présentées aux parents lors de l’assemblée générale de la rentrée.</w:t>
      </w:r>
    </w:p>
    <w:p w:rsidR="005109A6" w:rsidRPr="00595CC0" w:rsidRDefault="005109A6" w:rsidP="00B965D3">
      <w:pPr>
        <w:pStyle w:val="NormalWeb"/>
        <w:spacing w:before="0" w:after="0"/>
        <w:jc w:val="both"/>
        <w:rPr>
          <w:rFonts w:ascii="Arial" w:hAnsi="Arial" w:cs="Arial"/>
          <w:color w:val="000000" w:themeColor="text1"/>
        </w:rPr>
      </w:pPr>
      <w:r w:rsidRPr="00887BB8">
        <w:rPr>
          <w:rFonts w:ascii="Arial" w:hAnsi="Arial" w:cs="Arial"/>
        </w:rPr>
        <w:t xml:space="preserve">Les enfants peuvent être accueillis de 7h30 à 18h30 du lundi au vendredi. Pour le bien être de l’enfant, </w:t>
      </w:r>
      <w:r w:rsidR="008773F1" w:rsidRPr="00595CC0">
        <w:rPr>
          <w:rFonts w:ascii="Arial" w:hAnsi="Arial" w:cs="Arial"/>
          <w:color w:val="000000" w:themeColor="text1"/>
        </w:rPr>
        <w:t>il est conseillé qu’une journée comprenne</w:t>
      </w:r>
      <w:r w:rsidRPr="00595CC0">
        <w:rPr>
          <w:rFonts w:ascii="Arial" w:hAnsi="Arial" w:cs="Arial"/>
          <w:color w:val="000000" w:themeColor="text1"/>
        </w:rPr>
        <w:t xml:space="preserve"> au maximum 10</w:t>
      </w:r>
      <w:r w:rsidR="008773F1" w:rsidRPr="00595CC0">
        <w:rPr>
          <w:rFonts w:ascii="Arial" w:hAnsi="Arial" w:cs="Arial"/>
          <w:color w:val="000000" w:themeColor="text1"/>
        </w:rPr>
        <w:t xml:space="preserve"> </w:t>
      </w:r>
      <w:r w:rsidRPr="00595CC0">
        <w:rPr>
          <w:rFonts w:ascii="Arial" w:hAnsi="Arial" w:cs="Arial"/>
          <w:color w:val="000000" w:themeColor="text1"/>
        </w:rPr>
        <w:t>h</w:t>
      </w:r>
      <w:r w:rsidR="008773F1" w:rsidRPr="00595CC0">
        <w:rPr>
          <w:rFonts w:ascii="Arial" w:hAnsi="Arial" w:cs="Arial"/>
          <w:color w:val="000000" w:themeColor="text1"/>
        </w:rPr>
        <w:t>eures</w:t>
      </w:r>
      <w:r w:rsidRPr="00595CC0">
        <w:rPr>
          <w:rFonts w:ascii="Arial" w:hAnsi="Arial" w:cs="Arial"/>
          <w:color w:val="000000" w:themeColor="text1"/>
        </w:rPr>
        <w:t xml:space="preserve"> de présence.</w:t>
      </w:r>
    </w:p>
    <w:p w:rsidR="00B965D3" w:rsidRDefault="00B965D3" w:rsidP="00B965D3">
      <w:pPr>
        <w:pStyle w:val="NormalWeb"/>
        <w:spacing w:before="0" w:after="0"/>
        <w:jc w:val="both"/>
        <w:rPr>
          <w:rFonts w:ascii="Arial" w:hAnsi="Arial" w:cs="Arial"/>
        </w:rPr>
      </w:pPr>
    </w:p>
    <w:p w:rsidR="00976970" w:rsidRPr="00887BB8" w:rsidRDefault="00976970" w:rsidP="00B965D3">
      <w:pPr>
        <w:pStyle w:val="NormalWeb"/>
        <w:spacing w:before="0" w:after="0"/>
        <w:jc w:val="both"/>
        <w:rPr>
          <w:rFonts w:ascii="Arial" w:hAnsi="Arial" w:cs="Arial"/>
        </w:rPr>
      </w:pPr>
    </w:p>
    <w:p w:rsidR="00022EC1" w:rsidRPr="00976970" w:rsidRDefault="005B4A90" w:rsidP="00B965D3">
      <w:pPr>
        <w:pStyle w:val="NormalWeb"/>
        <w:numPr>
          <w:ilvl w:val="6"/>
          <w:numId w:val="8"/>
        </w:numPr>
        <w:tabs>
          <w:tab w:val="clear" w:pos="5040"/>
        </w:tabs>
        <w:spacing w:before="0" w:after="0"/>
        <w:ind w:left="1276" w:hanging="283"/>
        <w:jc w:val="both"/>
        <w:rPr>
          <w:rFonts w:ascii="Arial" w:hAnsi="Arial" w:cs="Arial"/>
          <w:b/>
        </w:rPr>
      </w:pPr>
      <w:r w:rsidRPr="00976970">
        <w:rPr>
          <w:rFonts w:ascii="Arial" w:hAnsi="Arial" w:cs="Arial"/>
          <w:b/>
        </w:rPr>
        <w:t>Un mo</w:t>
      </w:r>
      <w:r w:rsidR="00B965D3" w:rsidRPr="00976970">
        <w:rPr>
          <w:rFonts w:ascii="Arial" w:hAnsi="Arial" w:cs="Arial"/>
          <w:b/>
        </w:rPr>
        <w:t xml:space="preserve">de de garde souple et variable </w:t>
      </w:r>
    </w:p>
    <w:p w:rsidR="00B965D3" w:rsidRPr="00887BB8" w:rsidRDefault="00B965D3" w:rsidP="00B965D3">
      <w:pPr>
        <w:pStyle w:val="NormalWeb"/>
        <w:spacing w:before="0" w:after="0"/>
        <w:ind w:left="1276"/>
        <w:jc w:val="both"/>
        <w:rPr>
          <w:rFonts w:ascii="Arial" w:hAnsi="Arial" w:cs="Arial"/>
        </w:rPr>
      </w:pPr>
    </w:p>
    <w:p w:rsidR="005B4A90" w:rsidRPr="00887BB8" w:rsidRDefault="005109A6" w:rsidP="00B965D3">
      <w:pPr>
        <w:pStyle w:val="NormalWeb"/>
        <w:spacing w:before="0" w:after="0"/>
        <w:jc w:val="both"/>
        <w:rPr>
          <w:rFonts w:ascii="Arial" w:hAnsi="Arial" w:cs="Arial"/>
        </w:rPr>
      </w:pPr>
      <w:r w:rsidRPr="00887BB8">
        <w:rPr>
          <w:rFonts w:ascii="Arial" w:hAnsi="Arial" w:cs="Arial"/>
        </w:rPr>
        <w:t>Les temps d’accueil sont définis avec les familles en fonction de leur</w:t>
      </w:r>
      <w:r w:rsidR="005B4A90" w:rsidRPr="00887BB8">
        <w:rPr>
          <w:rFonts w:ascii="Arial" w:hAnsi="Arial" w:cs="Arial"/>
        </w:rPr>
        <w:t>s</w:t>
      </w:r>
      <w:r w:rsidRPr="00887BB8">
        <w:rPr>
          <w:rFonts w:ascii="Arial" w:hAnsi="Arial" w:cs="Arial"/>
        </w:rPr>
        <w:t xml:space="preserve"> besoin</w:t>
      </w:r>
      <w:r w:rsidR="005B4A90" w:rsidRPr="00887BB8">
        <w:rPr>
          <w:rFonts w:ascii="Arial" w:hAnsi="Arial" w:cs="Arial"/>
        </w:rPr>
        <w:t>s</w:t>
      </w:r>
      <w:r w:rsidRPr="00887BB8">
        <w:rPr>
          <w:rFonts w:ascii="Arial" w:hAnsi="Arial" w:cs="Arial"/>
        </w:rPr>
        <w:t xml:space="preserve"> et des places disponibles.</w:t>
      </w:r>
      <w:r w:rsidR="005B4A90" w:rsidRPr="00887BB8">
        <w:rPr>
          <w:rFonts w:ascii="Arial" w:hAnsi="Arial" w:cs="Arial"/>
        </w:rPr>
        <w:t xml:space="preserve"> La structure fonctionne en « Multi-accueil » selon trois types d’accueil :</w:t>
      </w:r>
    </w:p>
    <w:p w:rsidR="00022EC1" w:rsidRPr="00887BB8" w:rsidRDefault="00022EC1" w:rsidP="00B965D3">
      <w:pPr>
        <w:pStyle w:val="NormalWeb"/>
        <w:spacing w:before="0" w:after="0"/>
        <w:jc w:val="both"/>
        <w:rPr>
          <w:rFonts w:ascii="Arial" w:hAnsi="Arial" w:cs="Arial"/>
        </w:rPr>
      </w:pPr>
    </w:p>
    <w:p w:rsidR="005B4A90" w:rsidRPr="00A207AE" w:rsidRDefault="005B4A90" w:rsidP="00B965D3">
      <w:pPr>
        <w:pStyle w:val="Paragraphedeliste"/>
        <w:numPr>
          <w:ilvl w:val="0"/>
          <w:numId w:val="34"/>
        </w:numPr>
        <w:spacing w:after="0"/>
        <w:jc w:val="both"/>
        <w:rPr>
          <w:rFonts w:ascii="Arial" w:hAnsi="Arial" w:cs="Arial"/>
          <w:sz w:val="24"/>
          <w:szCs w:val="24"/>
          <w:u w:val="single"/>
        </w:rPr>
      </w:pPr>
      <w:r w:rsidRPr="00A207AE">
        <w:rPr>
          <w:rFonts w:ascii="Arial" w:hAnsi="Arial" w:cs="Arial"/>
          <w:sz w:val="24"/>
          <w:szCs w:val="24"/>
          <w:u w:val="single"/>
        </w:rPr>
        <w:t>L’accueil régulier </w:t>
      </w:r>
    </w:p>
    <w:p w:rsidR="005B4A90" w:rsidRDefault="005B4A90" w:rsidP="00B965D3">
      <w:pPr>
        <w:spacing w:after="0"/>
        <w:jc w:val="both"/>
        <w:rPr>
          <w:rFonts w:ascii="Arial" w:hAnsi="Arial" w:cs="Arial"/>
          <w:sz w:val="24"/>
          <w:szCs w:val="24"/>
        </w:rPr>
      </w:pPr>
      <w:r w:rsidRPr="00887BB8">
        <w:rPr>
          <w:rFonts w:ascii="Arial" w:hAnsi="Arial" w:cs="Arial"/>
          <w:sz w:val="24"/>
          <w:szCs w:val="24"/>
        </w:rPr>
        <w:t xml:space="preserve">Les besoins de la famille sont connus d’avance et sont récurrents. Un </w:t>
      </w:r>
      <w:r w:rsidRPr="00F22FF1">
        <w:rPr>
          <w:rFonts w:ascii="Arial" w:hAnsi="Arial" w:cs="Arial"/>
          <w:sz w:val="24"/>
          <w:szCs w:val="24"/>
        </w:rPr>
        <w:t>contrat d’accueil e</w:t>
      </w:r>
      <w:r w:rsidR="007A4B37" w:rsidRPr="00F22FF1">
        <w:rPr>
          <w:rFonts w:ascii="Arial" w:hAnsi="Arial" w:cs="Arial"/>
          <w:sz w:val="24"/>
          <w:szCs w:val="24"/>
        </w:rPr>
        <w:t>st signé deux fois l’</w:t>
      </w:r>
      <w:r w:rsidRPr="00F22FF1">
        <w:rPr>
          <w:rFonts w:ascii="Arial" w:hAnsi="Arial" w:cs="Arial"/>
          <w:sz w:val="24"/>
          <w:szCs w:val="24"/>
        </w:rPr>
        <w:t xml:space="preserve">an et révisable en cours d’année à la demande des familles ou </w:t>
      </w:r>
      <w:r w:rsidRPr="00887BB8">
        <w:rPr>
          <w:rFonts w:ascii="Arial" w:hAnsi="Arial" w:cs="Arial"/>
          <w:sz w:val="24"/>
          <w:szCs w:val="24"/>
        </w:rPr>
        <w:t xml:space="preserve">de la Directrice de la structure, sans que ces modifications soient récurrentes. </w:t>
      </w:r>
    </w:p>
    <w:p w:rsidR="00B965D3" w:rsidRPr="00887BB8" w:rsidRDefault="00B965D3" w:rsidP="00B965D3">
      <w:pPr>
        <w:spacing w:after="0"/>
        <w:jc w:val="both"/>
        <w:rPr>
          <w:rFonts w:ascii="Arial" w:hAnsi="Arial" w:cs="Arial"/>
          <w:sz w:val="24"/>
          <w:szCs w:val="24"/>
        </w:rPr>
      </w:pPr>
    </w:p>
    <w:p w:rsidR="005B4A90" w:rsidRDefault="005B4A90" w:rsidP="00B965D3">
      <w:pPr>
        <w:spacing w:after="0"/>
        <w:jc w:val="both"/>
        <w:rPr>
          <w:rFonts w:ascii="Arial" w:hAnsi="Arial" w:cs="Arial"/>
          <w:sz w:val="24"/>
          <w:szCs w:val="24"/>
        </w:rPr>
      </w:pPr>
      <w:r w:rsidRPr="00887BB8">
        <w:rPr>
          <w:rFonts w:ascii="Arial" w:hAnsi="Arial" w:cs="Arial"/>
          <w:sz w:val="24"/>
          <w:szCs w:val="24"/>
        </w:rPr>
        <w:t>Le contrat d’accueil est établi sur la base d’un nombre d’heures hebdomadaires et reprend les amplitudes d’heures de garde. Le contrat d’accueil contient ainsi notamment, les jours et les horaires d’accueil de l’enfant, le volume d’heures hebdomadaires de garde réservé</w:t>
      </w:r>
      <w:r w:rsidR="00471D9A" w:rsidRPr="00887BB8">
        <w:rPr>
          <w:rFonts w:ascii="Arial" w:hAnsi="Arial" w:cs="Arial"/>
          <w:sz w:val="24"/>
          <w:szCs w:val="24"/>
        </w:rPr>
        <w:t>e</w:t>
      </w:r>
      <w:r w:rsidRPr="00887BB8">
        <w:rPr>
          <w:rFonts w:ascii="Arial" w:hAnsi="Arial" w:cs="Arial"/>
          <w:sz w:val="24"/>
          <w:szCs w:val="24"/>
        </w:rPr>
        <w:t>, les dates de non-garde de l’enfant sollicitées par les parents pendant la période d’ouverture de la structure (congés des parents), la période du contrat et les informations relatives à la facturation.</w:t>
      </w:r>
    </w:p>
    <w:p w:rsidR="00B965D3" w:rsidRPr="00887BB8" w:rsidRDefault="00B965D3" w:rsidP="00B965D3">
      <w:pPr>
        <w:spacing w:after="0"/>
        <w:jc w:val="both"/>
        <w:rPr>
          <w:rFonts w:ascii="Arial" w:hAnsi="Arial" w:cs="Arial"/>
          <w:sz w:val="24"/>
          <w:szCs w:val="24"/>
        </w:rPr>
      </w:pPr>
    </w:p>
    <w:p w:rsidR="005B4A90" w:rsidRPr="00887BB8" w:rsidRDefault="005B4A90" w:rsidP="00B965D3">
      <w:pPr>
        <w:tabs>
          <w:tab w:val="left" w:pos="426"/>
          <w:tab w:val="left" w:pos="454"/>
        </w:tabs>
        <w:spacing w:after="0"/>
        <w:jc w:val="both"/>
        <w:rPr>
          <w:rFonts w:ascii="Arial" w:hAnsi="Arial" w:cs="Arial"/>
          <w:sz w:val="24"/>
          <w:szCs w:val="24"/>
        </w:rPr>
      </w:pPr>
      <w:r w:rsidRPr="008773F1">
        <w:rPr>
          <w:rFonts w:ascii="Arial" w:hAnsi="Arial" w:cs="Arial"/>
          <w:sz w:val="24"/>
          <w:szCs w:val="24"/>
        </w:rPr>
        <w:t>La facturation aux familles est réalisée selon le principe de la mensualisation (cf.</w:t>
      </w:r>
      <w:r w:rsidRPr="00887BB8">
        <w:rPr>
          <w:rFonts w:ascii="Arial" w:hAnsi="Arial" w:cs="Arial"/>
          <w:sz w:val="24"/>
          <w:szCs w:val="24"/>
        </w:rPr>
        <w:t xml:space="preserve"> chapitre VIII) établie sur la base de la durée du contrat et du temps d’accueil hebdomadaire décompté par heure. </w:t>
      </w:r>
    </w:p>
    <w:p w:rsidR="005B4A90" w:rsidRDefault="005B4A90" w:rsidP="00B965D3">
      <w:pPr>
        <w:tabs>
          <w:tab w:val="left" w:pos="360"/>
          <w:tab w:val="left" w:pos="454"/>
          <w:tab w:val="left" w:pos="1588"/>
        </w:tabs>
        <w:spacing w:after="0"/>
        <w:jc w:val="both"/>
        <w:rPr>
          <w:rFonts w:ascii="Arial" w:hAnsi="Arial" w:cs="Arial"/>
          <w:sz w:val="24"/>
          <w:szCs w:val="24"/>
        </w:rPr>
      </w:pPr>
      <w:r w:rsidRPr="00887BB8">
        <w:rPr>
          <w:rFonts w:ascii="Arial" w:hAnsi="Arial" w:cs="Arial"/>
          <w:sz w:val="24"/>
          <w:szCs w:val="24"/>
        </w:rPr>
        <w:t>La mensualisation est établie sur la base de onze mois de facturation.</w:t>
      </w:r>
    </w:p>
    <w:p w:rsidR="00B965D3" w:rsidRDefault="00B965D3" w:rsidP="00B965D3">
      <w:pPr>
        <w:tabs>
          <w:tab w:val="left" w:pos="360"/>
          <w:tab w:val="left" w:pos="454"/>
          <w:tab w:val="left" w:pos="1588"/>
        </w:tabs>
        <w:spacing w:after="0"/>
        <w:jc w:val="both"/>
        <w:rPr>
          <w:rFonts w:ascii="Arial" w:hAnsi="Arial" w:cs="Arial"/>
          <w:sz w:val="24"/>
          <w:szCs w:val="24"/>
        </w:rPr>
      </w:pPr>
    </w:p>
    <w:p w:rsidR="00DF1538" w:rsidRDefault="00DF1538" w:rsidP="00B965D3">
      <w:pPr>
        <w:tabs>
          <w:tab w:val="left" w:pos="360"/>
          <w:tab w:val="left" w:pos="454"/>
          <w:tab w:val="left" w:pos="1588"/>
        </w:tabs>
        <w:spacing w:after="0"/>
        <w:jc w:val="both"/>
        <w:rPr>
          <w:rFonts w:ascii="Arial" w:hAnsi="Arial" w:cs="Arial"/>
          <w:sz w:val="24"/>
          <w:szCs w:val="24"/>
        </w:rPr>
      </w:pPr>
    </w:p>
    <w:p w:rsidR="00DF1538" w:rsidRDefault="00DF1538" w:rsidP="00B965D3">
      <w:pPr>
        <w:tabs>
          <w:tab w:val="left" w:pos="360"/>
          <w:tab w:val="left" w:pos="454"/>
          <w:tab w:val="left" w:pos="1588"/>
        </w:tabs>
        <w:spacing w:after="0"/>
        <w:jc w:val="both"/>
        <w:rPr>
          <w:rFonts w:ascii="Arial" w:hAnsi="Arial" w:cs="Arial"/>
          <w:sz w:val="24"/>
          <w:szCs w:val="24"/>
        </w:rPr>
      </w:pPr>
    </w:p>
    <w:p w:rsidR="00DF1538" w:rsidRPr="00887BB8" w:rsidRDefault="00DF1538" w:rsidP="00B965D3">
      <w:pPr>
        <w:tabs>
          <w:tab w:val="left" w:pos="360"/>
          <w:tab w:val="left" w:pos="454"/>
          <w:tab w:val="left" w:pos="1588"/>
        </w:tabs>
        <w:spacing w:after="0"/>
        <w:jc w:val="both"/>
        <w:rPr>
          <w:rFonts w:ascii="Arial" w:hAnsi="Arial" w:cs="Arial"/>
          <w:sz w:val="24"/>
          <w:szCs w:val="24"/>
        </w:rPr>
      </w:pPr>
    </w:p>
    <w:p w:rsidR="00346CFC" w:rsidRPr="00346CFC" w:rsidRDefault="00346CFC" w:rsidP="00346CFC">
      <w:pPr>
        <w:pStyle w:val="Paragraphedeliste"/>
        <w:tabs>
          <w:tab w:val="left" w:pos="360"/>
          <w:tab w:val="left" w:pos="454"/>
          <w:tab w:val="left" w:pos="1588"/>
        </w:tabs>
        <w:spacing w:after="0"/>
        <w:jc w:val="both"/>
        <w:rPr>
          <w:rFonts w:ascii="Arial" w:hAnsi="Arial" w:cs="Arial"/>
          <w:sz w:val="24"/>
          <w:szCs w:val="24"/>
        </w:rPr>
      </w:pPr>
    </w:p>
    <w:p w:rsidR="00346CFC" w:rsidRPr="00346CFC" w:rsidRDefault="00346CFC" w:rsidP="00346CFC">
      <w:pPr>
        <w:pStyle w:val="Paragraphedeliste"/>
        <w:tabs>
          <w:tab w:val="left" w:pos="360"/>
          <w:tab w:val="left" w:pos="454"/>
          <w:tab w:val="left" w:pos="1588"/>
        </w:tabs>
        <w:spacing w:after="0"/>
        <w:jc w:val="both"/>
        <w:rPr>
          <w:rFonts w:ascii="Arial" w:hAnsi="Arial" w:cs="Arial"/>
          <w:sz w:val="24"/>
          <w:szCs w:val="24"/>
        </w:rPr>
      </w:pPr>
    </w:p>
    <w:p w:rsidR="005B4A90" w:rsidRPr="00A207AE" w:rsidRDefault="005B4A90" w:rsidP="00B965D3">
      <w:pPr>
        <w:pStyle w:val="Paragraphedeliste"/>
        <w:numPr>
          <w:ilvl w:val="0"/>
          <w:numId w:val="34"/>
        </w:numPr>
        <w:tabs>
          <w:tab w:val="left" w:pos="360"/>
          <w:tab w:val="left" w:pos="454"/>
          <w:tab w:val="left" w:pos="1588"/>
        </w:tabs>
        <w:spacing w:after="0"/>
        <w:jc w:val="both"/>
        <w:rPr>
          <w:rFonts w:ascii="Arial" w:hAnsi="Arial" w:cs="Arial"/>
          <w:sz w:val="24"/>
          <w:szCs w:val="24"/>
        </w:rPr>
      </w:pPr>
      <w:r w:rsidRPr="00A207AE">
        <w:rPr>
          <w:rFonts w:ascii="Arial" w:hAnsi="Arial" w:cs="Arial"/>
          <w:sz w:val="24"/>
          <w:szCs w:val="24"/>
          <w:u w:val="single"/>
        </w:rPr>
        <w:t>L’accueil occasionnel</w:t>
      </w:r>
      <w:r w:rsidRPr="00A207AE">
        <w:rPr>
          <w:rFonts w:ascii="Arial" w:hAnsi="Arial" w:cs="Arial"/>
          <w:sz w:val="24"/>
          <w:szCs w:val="24"/>
        </w:rPr>
        <w:t> </w:t>
      </w:r>
    </w:p>
    <w:p w:rsidR="005B4A90" w:rsidRPr="00887BB8" w:rsidRDefault="005B4A90" w:rsidP="00B965D3">
      <w:pPr>
        <w:tabs>
          <w:tab w:val="left" w:pos="360"/>
          <w:tab w:val="left" w:pos="454"/>
          <w:tab w:val="left" w:pos="1588"/>
        </w:tabs>
        <w:spacing w:after="0"/>
        <w:jc w:val="both"/>
        <w:rPr>
          <w:rFonts w:ascii="Arial" w:hAnsi="Arial" w:cs="Arial"/>
          <w:sz w:val="24"/>
          <w:szCs w:val="24"/>
        </w:rPr>
      </w:pPr>
      <w:r w:rsidRPr="00887BB8">
        <w:rPr>
          <w:rFonts w:ascii="Arial" w:hAnsi="Arial" w:cs="Arial"/>
          <w:sz w:val="24"/>
          <w:szCs w:val="24"/>
        </w:rPr>
        <w:t>Les besoins de la famille sont connus à l’avance, sont ponctuels et ne sont pas récurrents. L’enfant est déjà connu de l’établissement (il y est inscrit et l’a déjà fréquenté) et nécessite un accueil pour une durée limitée ne se renouvelant pas à un rythme régulier.</w:t>
      </w:r>
    </w:p>
    <w:p w:rsidR="005B4A90" w:rsidRPr="00887BB8" w:rsidRDefault="005B4A90" w:rsidP="00B965D3">
      <w:pPr>
        <w:tabs>
          <w:tab w:val="left" w:pos="360"/>
          <w:tab w:val="left" w:pos="454"/>
          <w:tab w:val="left" w:pos="1588"/>
        </w:tabs>
        <w:spacing w:after="0"/>
        <w:jc w:val="both"/>
        <w:rPr>
          <w:rFonts w:ascii="Arial" w:hAnsi="Arial" w:cs="Arial"/>
          <w:sz w:val="24"/>
          <w:szCs w:val="24"/>
        </w:rPr>
      </w:pPr>
      <w:r w:rsidRPr="00887BB8">
        <w:rPr>
          <w:rFonts w:ascii="Arial" w:hAnsi="Arial" w:cs="Arial"/>
          <w:sz w:val="24"/>
          <w:szCs w:val="24"/>
        </w:rPr>
        <w:t xml:space="preserve">La facturation aux familles est la règle du paiement des frais de garde. </w:t>
      </w:r>
    </w:p>
    <w:p w:rsidR="00022EC1" w:rsidRDefault="00022EC1" w:rsidP="00B965D3">
      <w:pPr>
        <w:tabs>
          <w:tab w:val="left" w:pos="360"/>
          <w:tab w:val="left" w:pos="454"/>
          <w:tab w:val="left" w:pos="1588"/>
        </w:tabs>
        <w:spacing w:after="0"/>
        <w:jc w:val="both"/>
        <w:rPr>
          <w:rFonts w:ascii="Arial" w:hAnsi="Arial" w:cs="Arial"/>
          <w:sz w:val="24"/>
          <w:szCs w:val="24"/>
        </w:rPr>
      </w:pPr>
    </w:p>
    <w:p w:rsidR="005B4A90" w:rsidRPr="00A207AE" w:rsidRDefault="005B4A90" w:rsidP="00B965D3">
      <w:pPr>
        <w:pStyle w:val="Paragraphedeliste"/>
        <w:numPr>
          <w:ilvl w:val="0"/>
          <w:numId w:val="34"/>
        </w:numPr>
        <w:tabs>
          <w:tab w:val="left" w:pos="360"/>
          <w:tab w:val="left" w:pos="454"/>
          <w:tab w:val="left" w:pos="1588"/>
        </w:tabs>
        <w:spacing w:after="0"/>
        <w:jc w:val="both"/>
        <w:rPr>
          <w:rFonts w:ascii="Arial" w:hAnsi="Arial" w:cs="Arial"/>
          <w:sz w:val="24"/>
          <w:szCs w:val="24"/>
        </w:rPr>
      </w:pPr>
      <w:r w:rsidRPr="00A207AE">
        <w:rPr>
          <w:rFonts w:ascii="Arial" w:hAnsi="Arial" w:cs="Arial"/>
          <w:sz w:val="24"/>
          <w:szCs w:val="24"/>
          <w:u w:val="single"/>
        </w:rPr>
        <w:t>L’accueil exceptionnel ou d’urgence</w:t>
      </w:r>
      <w:r w:rsidRPr="00A207AE">
        <w:rPr>
          <w:rFonts w:ascii="Arial" w:hAnsi="Arial" w:cs="Arial"/>
          <w:sz w:val="24"/>
          <w:szCs w:val="24"/>
        </w:rPr>
        <w:t> </w:t>
      </w:r>
    </w:p>
    <w:p w:rsidR="005B4A90" w:rsidRPr="00887BB8" w:rsidRDefault="005B4A90" w:rsidP="00B965D3">
      <w:pPr>
        <w:tabs>
          <w:tab w:val="left" w:pos="360"/>
          <w:tab w:val="left" w:pos="454"/>
          <w:tab w:val="left" w:pos="1588"/>
        </w:tabs>
        <w:spacing w:after="0"/>
        <w:jc w:val="both"/>
        <w:rPr>
          <w:rFonts w:ascii="Arial" w:hAnsi="Arial" w:cs="Arial"/>
          <w:sz w:val="24"/>
          <w:szCs w:val="24"/>
        </w:rPr>
      </w:pPr>
      <w:r w:rsidRPr="00887BB8">
        <w:rPr>
          <w:rFonts w:ascii="Arial" w:hAnsi="Arial" w:cs="Arial"/>
          <w:sz w:val="24"/>
          <w:szCs w:val="24"/>
        </w:rPr>
        <w:t>L’enfant n’a jamais fréquenté la structure et ses parents souhaitent bénéficier d’un accueil en « urgence ».</w:t>
      </w:r>
    </w:p>
    <w:p w:rsidR="005B4A90" w:rsidRPr="00887BB8" w:rsidRDefault="005B4A90" w:rsidP="00B965D3">
      <w:pPr>
        <w:tabs>
          <w:tab w:val="left" w:pos="360"/>
          <w:tab w:val="left" w:pos="454"/>
          <w:tab w:val="left" w:pos="1588"/>
        </w:tabs>
        <w:spacing w:after="0"/>
        <w:jc w:val="both"/>
        <w:rPr>
          <w:rFonts w:ascii="Arial" w:hAnsi="Arial" w:cs="Arial"/>
          <w:sz w:val="24"/>
          <w:szCs w:val="24"/>
        </w:rPr>
      </w:pPr>
      <w:r w:rsidRPr="00887BB8">
        <w:rPr>
          <w:rFonts w:ascii="Arial" w:hAnsi="Arial" w:cs="Arial"/>
          <w:sz w:val="24"/>
          <w:szCs w:val="24"/>
        </w:rPr>
        <w:t xml:space="preserve">La facturation aux familles est la règle du paiement des frais de garde. </w:t>
      </w:r>
    </w:p>
    <w:p w:rsidR="005B4A90" w:rsidRDefault="005B4A90" w:rsidP="00B965D3">
      <w:pPr>
        <w:pStyle w:val="NormalWeb"/>
        <w:spacing w:before="0" w:after="0"/>
        <w:jc w:val="both"/>
        <w:rPr>
          <w:rFonts w:ascii="Arial" w:hAnsi="Arial" w:cs="Arial"/>
          <w:b/>
        </w:rPr>
      </w:pPr>
      <w:r w:rsidRPr="00887BB8">
        <w:rPr>
          <w:rFonts w:ascii="Arial" w:hAnsi="Arial" w:cs="Arial"/>
          <w:b/>
        </w:rPr>
        <w:t xml:space="preserve">Le planning de présence des enfants </w:t>
      </w:r>
      <w:r w:rsidR="008773F1">
        <w:rPr>
          <w:rFonts w:ascii="Arial" w:hAnsi="Arial" w:cs="Arial"/>
          <w:b/>
        </w:rPr>
        <w:t>est</w:t>
      </w:r>
      <w:r w:rsidRPr="00887BB8">
        <w:rPr>
          <w:rFonts w:ascii="Arial" w:hAnsi="Arial" w:cs="Arial"/>
          <w:b/>
        </w:rPr>
        <w:t xml:space="preserve"> établi par la Directrice, conformément aux horaires prévus dans le contrat d’accueil. Il est souhaitable que les parents préviennent la structure en cas de changement d'horaire d'arrivée ou de départ de leur enfant.</w:t>
      </w:r>
    </w:p>
    <w:p w:rsidR="00B965D3" w:rsidRPr="00887BB8" w:rsidRDefault="00B965D3" w:rsidP="00B965D3">
      <w:pPr>
        <w:pStyle w:val="NormalWeb"/>
        <w:spacing w:before="0" w:after="0"/>
        <w:jc w:val="both"/>
        <w:rPr>
          <w:rFonts w:ascii="Arial" w:hAnsi="Arial" w:cs="Arial"/>
          <w:b/>
        </w:rPr>
      </w:pPr>
    </w:p>
    <w:p w:rsidR="005B4A90" w:rsidRPr="00A207AE" w:rsidRDefault="00602867" w:rsidP="00B965D3">
      <w:pPr>
        <w:pStyle w:val="NormalWeb"/>
        <w:numPr>
          <w:ilvl w:val="0"/>
          <w:numId w:val="34"/>
        </w:numPr>
        <w:spacing w:before="0" w:after="0"/>
        <w:jc w:val="both"/>
        <w:rPr>
          <w:rFonts w:ascii="Arial" w:hAnsi="Arial" w:cs="Arial"/>
          <w:u w:val="single"/>
        </w:rPr>
      </w:pPr>
      <w:r w:rsidRPr="00A207AE">
        <w:rPr>
          <w:rFonts w:ascii="Arial" w:hAnsi="Arial" w:cs="Arial"/>
          <w:u w:val="single"/>
        </w:rPr>
        <w:t>L’acc</w:t>
      </w:r>
      <w:r w:rsidR="008773F1" w:rsidRPr="00A207AE">
        <w:rPr>
          <w:rFonts w:ascii="Arial" w:hAnsi="Arial" w:cs="Arial"/>
          <w:u w:val="single"/>
        </w:rPr>
        <w:t xml:space="preserve">ueil de l’enfant en situation de </w:t>
      </w:r>
      <w:r w:rsidRPr="00A207AE">
        <w:rPr>
          <w:rFonts w:ascii="Arial" w:hAnsi="Arial" w:cs="Arial"/>
          <w:u w:val="single"/>
        </w:rPr>
        <w:t>handicap</w:t>
      </w:r>
    </w:p>
    <w:p w:rsidR="00602867" w:rsidRPr="00887BB8" w:rsidRDefault="00602867" w:rsidP="00B965D3">
      <w:pPr>
        <w:pStyle w:val="NormalWeb"/>
        <w:spacing w:before="0" w:after="0"/>
        <w:jc w:val="both"/>
        <w:rPr>
          <w:rFonts w:ascii="Arial" w:hAnsi="Arial" w:cs="Arial"/>
        </w:rPr>
      </w:pPr>
      <w:r w:rsidRPr="00887BB8">
        <w:rPr>
          <w:rFonts w:ascii="Arial" w:hAnsi="Arial" w:cs="Arial"/>
        </w:rPr>
        <w:t xml:space="preserve">L’équipe reçoit avant tout un enfant et ses parents. Une réflexion commune trouvera sa place pour envisager d’accueillir l’enfant et sa famille dans les conditions les plus adaptées et agréables possibles. </w:t>
      </w:r>
    </w:p>
    <w:p w:rsidR="003B2906" w:rsidRDefault="00602867" w:rsidP="00B965D3">
      <w:pPr>
        <w:pStyle w:val="NormalWeb"/>
        <w:spacing w:before="0" w:after="0"/>
        <w:jc w:val="both"/>
        <w:rPr>
          <w:rFonts w:ascii="Arial" w:hAnsi="Arial" w:cs="Arial"/>
        </w:rPr>
      </w:pPr>
      <w:r w:rsidRPr="00887BB8">
        <w:rPr>
          <w:rFonts w:ascii="Arial" w:hAnsi="Arial" w:cs="Arial"/>
        </w:rPr>
        <w:t>Un Projet d’Accueil Individualisé (P.A.I) sera établi entre la famille</w:t>
      </w:r>
      <w:r w:rsidR="003B2906" w:rsidRPr="00887BB8">
        <w:rPr>
          <w:rFonts w:ascii="Arial" w:hAnsi="Arial" w:cs="Arial"/>
        </w:rPr>
        <w:t xml:space="preserve">, une coordination d’équipe, le </w:t>
      </w:r>
      <w:r w:rsidRPr="00887BB8">
        <w:rPr>
          <w:rFonts w:ascii="Arial" w:hAnsi="Arial" w:cs="Arial"/>
        </w:rPr>
        <w:t>médecin traitant de l’enfant et éventuellement le médecin de l’établissement. Ce projet permettra aux professionnels de connaître les difficultés</w:t>
      </w:r>
      <w:r w:rsidR="003B2906" w:rsidRPr="00887BB8">
        <w:rPr>
          <w:rFonts w:ascii="Arial" w:hAnsi="Arial" w:cs="Arial"/>
        </w:rPr>
        <w:t xml:space="preserve"> de l’enfant </w:t>
      </w:r>
      <w:r w:rsidRPr="00887BB8">
        <w:rPr>
          <w:rFonts w:ascii="Arial" w:hAnsi="Arial" w:cs="Arial"/>
        </w:rPr>
        <w:t xml:space="preserve">et ainsi </w:t>
      </w:r>
      <w:r w:rsidR="003B2906" w:rsidRPr="00887BB8">
        <w:rPr>
          <w:rFonts w:ascii="Arial" w:hAnsi="Arial" w:cs="Arial"/>
        </w:rPr>
        <w:t xml:space="preserve">s’adapter au mieux à sa demande et ses besoins. </w:t>
      </w:r>
    </w:p>
    <w:p w:rsidR="00A207AE" w:rsidRDefault="00A207AE" w:rsidP="00B965D3">
      <w:pPr>
        <w:pStyle w:val="NormalWeb"/>
        <w:spacing w:before="0" w:after="0"/>
        <w:jc w:val="both"/>
        <w:rPr>
          <w:rFonts w:ascii="Arial" w:hAnsi="Arial" w:cs="Arial"/>
        </w:rPr>
      </w:pPr>
    </w:p>
    <w:p w:rsidR="00976970" w:rsidRPr="00887BB8" w:rsidRDefault="00976970" w:rsidP="00B965D3">
      <w:pPr>
        <w:pStyle w:val="NormalWeb"/>
        <w:spacing w:before="0" w:after="0"/>
        <w:jc w:val="both"/>
        <w:rPr>
          <w:rFonts w:ascii="Arial" w:hAnsi="Arial" w:cs="Arial"/>
        </w:rPr>
      </w:pPr>
    </w:p>
    <w:p w:rsidR="005109A6" w:rsidRPr="000842E7" w:rsidRDefault="005109A6" w:rsidP="00B965D3">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0842E7">
        <w:rPr>
          <w:rFonts w:ascii="Arial" w:hAnsi="Arial" w:cs="Arial"/>
          <w:b/>
          <w:u w:val="single"/>
        </w:rPr>
        <w:t>La situation géographique</w:t>
      </w:r>
    </w:p>
    <w:p w:rsidR="00B965D3" w:rsidRPr="00887BB8" w:rsidRDefault="00B965D3" w:rsidP="00B965D3">
      <w:pPr>
        <w:pStyle w:val="NormalWeb"/>
        <w:tabs>
          <w:tab w:val="left" w:pos="1276"/>
        </w:tabs>
        <w:spacing w:before="0" w:after="0"/>
        <w:ind w:left="1440"/>
        <w:jc w:val="both"/>
        <w:rPr>
          <w:rFonts w:ascii="Arial" w:hAnsi="Arial" w:cs="Arial"/>
          <w:b/>
        </w:rPr>
      </w:pPr>
    </w:p>
    <w:p w:rsidR="005109A6" w:rsidRDefault="000F02E1" w:rsidP="00B965D3">
      <w:pPr>
        <w:pStyle w:val="NormalWeb"/>
        <w:spacing w:before="0" w:after="0"/>
        <w:jc w:val="both"/>
        <w:rPr>
          <w:rFonts w:ascii="Arial" w:hAnsi="Arial" w:cs="Arial"/>
        </w:rPr>
      </w:pPr>
      <w:r w:rsidRPr="00887BB8">
        <w:rPr>
          <w:rFonts w:ascii="Arial" w:hAnsi="Arial" w:cs="Arial"/>
        </w:rPr>
        <w:t>Le multi-accueil</w:t>
      </w:r>
      <w:r w:rsidR="0027686C" w:rsidRPr="00887BB8">
        <w:rPr>
          <w:rFonts w:ascii="Arial" w:hAnsi="Arial" w:cs="Arial"/>
        </w:rPr>
        <w:t xml:space="preserve"> est implanté</w:t>
      </w:r>
      <w:r w:rsidR="005109A6" w:rsidRPr="00887BB8">
        <w:rPr>
          <w:rFonts w:ascii="Arial" w:hAnsi="Arial" w:cs="Arial"/>
        </w:rPr>
        <w:t xml:space="preserve"> dans le quartier de la </w:t>
      </w:r>
      <w:proofErr w:type="spellStart"/>
      <w:r w:rsidR="005109A6" w:rsidRPr="00887BB8">
        <w:rPr>
          <w:rFonts w:ascii="Arial" w:hAnsi="Arial" w:cs="Arial"/>
        </w:rPr>
        <w:t>Mittelhart</w:t>
      </w:r>
      <w:r w:rsidR="008773F1">
        <w:rPr>
          <w:rFonts w:ascii="Arial" w:hAnsi="Arial" w:cs="Arial"/>
        </w:rPr>
        <w:t>h</w:t>
      </w:r>
      <w:proofErr w:type="spellEnd"/>
      <w:r w:rsidR="005B4A90" w:rsidRPr="00887BB8">
        <w:rPr>
          <w:rFonts w:ascii="Arial" w:hAnsi="Arial" w:cs="Arial"/>
        </w:rPr>
        <w:t xml:space="preserve"> de Colmar</w:t>
      </w:r>
      <w:r w:rsidR="005109A6" w:rsidRPr="00887BB8">
        <w:rPr>
          <w:rFonts w:ascii="Arial" w:hAnsi="Arial" w:cs="Arial"/>
        </w:rPr>
        <w:t>. Ce quartier se trouve à proximité d'un</w:t>
      </w:r>
      <w:r w:rsidR="003F5C6B" w:rsidRPr="00887BB8">
        <w:rPr>
          <w:rFonts w:ascii="Arial" w:hAnsi="Arial" w:cs="Arial"/>
        </w:rPr>
        <w:t>e zone urbaine prioritaire</w:t>
      </w:r>
      <w:r w:rsidR="005109A6" w:rsidRPr="00887BB8">
        <w:rPr>
          <w:rFonts w:ascii="Arial" w:hAnsi="Arial" w:cs="Arial"/>
        </w:rPr>
        <w:t>.</w:t>
      </w:r>
      <w:r w:rsidR="008773F1">
        <w:rPr>
          <w:rFonts w:ascii="Arial" w:hAnsi="Arial" w:cs="Arial"/>
        </w:rPr>
        <w:t xml:space="preserve"> Le multi-accueil des Mille-</w:t>
      </w:r>
      <w:r w:rsidR="00471D9A" w:rsidRPr="00887BB8">
        <w:rPr>
          <w:rFonts w:ascii="Arial" w:hAnsi="Arial" w:cs="Arial"/>
        </w:rPr>
        <w:t>P</w:t>
      </w:r>
      <w:r w:rsidRPr="00887BB8">
        <w:rPr>
          <w:rFonts w:ascii="Arial" w:hAnsi="Arial" w:cs="Arial"/>
        </w:rPr>
        <w:t xml:space="preserve">attes </w:t>
      </w:r>
      <w:r w:rsidR="003F5C6B" w:rsidRPr="00887BB8">
        <w:rPr>
          <w:rFonts w:ascii="Arial" w:hAnsi="Arial" w:cs="Arial"/>
        </w:rPr>
        <w:t>est entouré de plusieurs structure</w:t>
      </w:r>
      <w:r w:rsidRPr="00887BB8">
        <w:rPr>
          <w:rFonts w:ascii="Arial" w:hAnsi="Arial" w:cs="Arial"/>
        </w:rPr>
        <w:t>s</w:t>
      </w:r>
      <w:r w:rsidR="003F5C6B" w:rsidRPr="00887BB8">
        <w:rPr>
          <w:rFonts w:ascii="Arial" w:hAnsi="Arial" w:cs="Arial"/>
        </w:rPr>
        <w:t xml:space="preserve"> petite enfance privé</w:t>
      </w:r>
      <w:r w:rsidR="00471D9A" w:rsidRPr="00887BB8">
        <w:rPr>
          <w:rFonts w:ascii="Arial" w:hAnsi="Arial" w:cs="Arial"/>
        </w:rPr>
        <w:t>e</w:t>
      </w:r>
      <w:r w:rsidRPr="00887BB8">
        <w:rPr>
          <w:rFonts w:ascii="Arial" w:hAnsi="Arial" w:cs="Arial"/>
        </w:rPr>
        <w:t>s et municip</w:t>
      </w:r>
      <w:r w:rsidR="003F5C6B" w:rsidRPr="00887BB8">
        <w:rPr>
          <w:rFonts w:ascii="Arial" w:hAnsi="Arial" w:cs="Arial"/>
        </w:rPr>
        <w:t>a</w:t>
      </w:r>
      <w:r w:rsidR="00471D9A" w:rsidRPr="00887BB8">
        <w:rPr>
          <w:rFonts w:ascii="Arial" w:hAnsi="Arial" w:cs="Arial"/>
        </w:rPr>
        <w:t>les. Il</w:t>
      </w:r>
      <w:r w:rsidRPr="00887BB8">
        <w:rPr>
          <w:rFonts w:ascii="Arial" w:hAnsi="Arial" w:cs="Arial"/>
        </w:rPr>
        <w:t xml:space="preserve"> se trouve à proximité de plusieurs écoles maternelles et en face d’un collège.</w:t>
      </w:r>
      <w:r w:rsidR="005109A6" w:rsidRPr="00887BB8">
        <w:rPr>
          <w:rFonts w:ascii="Arial" w:hAnsi="Arial" w:cs="Arial"/>
        </w:rPr>
        <w:t xml:space="preserve"> </w:t>
      </w:r>
      <w:r w:rsidR="005901E3">
        <w:rPr>
          <w:rFonts w:ascii="Arial" w:hAnsi="Arial" w:cs="Arial"/>
        </w:rPr>
        <w:t>Les</w:t>
      </w:r>
      <w:r w:rsidR="005109A6" w:rsidRPr="00887BB8">
        <w:rPr>
          <w:rFonts w:ascii="Arial" w:hAnsi="Arial" w:cs="Arial"/>
        </w:rPr>
        <w:t xml:space="preserve"> enfants accueillis au sein de la crèche sont issus de tous les quartiers de Colmar. Actuellement une vingtaine de fam</w:t>
      </w:r>
      <w:r w:rsidR="003F5C6B" w:rsidRPr="00887BB8">
        <w:rPr>
          <w:rFonts w:ascii="Arial" w:hAnsi="Arial" w:cs="Arial"/>
        </w:rPr>
        <w:t>ille</w:t>
      </w:r>
      <w:r w:rsidR="00471D9A" w:rsidRPr="00887BB8">
        <w:rPr>
          <w:rFonts w:ascii="Arial" w:hAnsi="Arial" w:cs="Arial"/>
        </w:rPr>
        <w:t>s</w:t>
      </w:r>
      <w:r w:rsidR="00B965D3">
        <w:rPr>
          <w:rFonts w:ascii="Arial" w:hAnsi="Arial" w:cs="Arial"/>
        </w:rPr>
        <w:t xml:space="preserve"> sont accueillies</w:t>
      </w:r>
      <w:r w:rsidR="003F5C6B" w:rsidRPr="00887BB8">
        <w:rPr>
          <w:rFonts w:ascii="Arial" w:hAnsi="Arial" w:cs="Arial"/>
        </w:rPr>
        <w:t>. Ce nombre fluctue</w:t>
      </w:r>
      <w:r w:rsidR="005109A6" w:rsidRPr="00887BB8">
        <w:rPr>
          <w:rFonts w:ascii="Arial" w:hAnsi="Arial" w:cs="Arial"/>
        </w:rPr>
        <w:t xml:space="preserve"> au cours de l’année. </w:t>
      </w:r>
    </w:p>
    <w:p w:rsidR="00A207AE" w:rsidRDefault="00A207AE" w:rsidP="00B965D3">
      <w:pPr>
        <w:pStyle w:val="NormalWeb"/>
        <w:spacing w:before="0" w:after="0"/>
        <w:jc w:val="both"/>
        <w:rPr>
          <w:rFonts w:ascii="Arial" w:hAnsi="Arial" w:cs="Arial"/>
        </w:rPr>
      </w:pPr>
    </w:p>
    <w:p w:rsidR="00976970" w:rsidRPr="00887BB8" w:rsidRDefault="00976970" w:rsidP="00B965D3">
      <w:pPr>
        <w:pStyle w:val="NormalWeb"/>
        <w:spacing w:before="0" w:after="0"/>
        <w:jc w:val="both"/>
        <w:rPr>
          <w:rFonts w:ascii="Arial" w:hAnsi="Arial" w:cs="Arial"/>
        </w:rPr>
      </w:pPr>
    </w:p>
    <w:p w:rsidR="005109A6" w:rsidRPr="000842E7" w:rsidRDefault="005109A6" w:rsidP="00B965D3">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0842E7">
        <w:rPr>
          <w:rFonts w:ascii="Arial" w:hAnsi="Arial" w:cs="Arial"/>
          <w:b/>
          <w:u w:val="single"/>
        </w:rPr>
        <w:t>Les locaux</w:t>
      </w:r>
    </w:p>
    <w:p w:rsidR="00B965D3" w:rsidRPr="00887BB8" w:rsidRDefault="00B965D3" w:rsidP="00B965D3">
      <w:pPr>
        <w:pStyle w:val="NormalWeb"/>
        <w:tabs>
          <w:tab w:val="left" w:pos="1276"/>
        </w:tabs>
        <w:spacing w:before="0" w:after="0"/>
        <w:ind w:left="1440"/>
        <w:jc w:val="both"/>
        <w:rPr>
          <w:rFonts w:ascii="Arial" w:hAnsi="Arial" w:cs="Arial"/>
          <w:b/>
        </w:rPr>
      </w:pPr>
    </w:p>
    <w:p w:rsidR="005109A6" w:rsidRDefault="000F02E1" w:rsidP="00B965D3">
      <w:pPr>
        <w:pStyle w:val="NormalWeb"/>
        <w:spacing w:before="0" w:after="0"/>
        <w:jc w:val="both"/>
        <w:rPr>
          <w:rFonts w:ascii="Arial" w:hAnsi="Arial" w:cs="Arial"/>
        </w:rPr>
      </w:pPr>
      <w:r w:rsidRPr="00887BB8">
        <w:rPr>
          <w:rFonts w:ascii="Arial" w:hAnsi="Arial" w:cs="Arial"/>
        </w:rPr>
        <w:t>Le multi-accueil est aménagé</w:t>
      </w:r>
      <w:r w:rsidR="005109A6" w:rsidRPr="00887BB8">
        <w:rPr>
          <w:rFonts w:ascii="Arial" w:hAnsi="Arial" w:cs="Arial"/>
        </w:rPr>
        <w:t xml:space="preserve"> sur un niveau qui est pourvu d’une rampe d’accès pour l’accueil d’enfants ou </w:t>
      </w:r>
      <w:r w:rsidR="00471D9A" w:rsidRPr="00887BB8">
        <w:rPr>
          <w:rFonts w:ascii="Arial" w:hAnsi="Arial" w:cs="Arial"/>
        </w:rPr>
        <w:t xml:space="preserve">de </w:t>
      </w:r>
      <w:r w:rsidR="005109A6" w:rsidRPr="00887BB8">
        <w:rPr>
          <w:rFonts w:ascii="Arial" w:hAnsi="Arial" w:cs="Arial"/>
        </w:rPr>
        <w:t xml:space="preserve">parents porteurs d’un handicap. </w:t>
      </w:r>
    </w:p>
    <w:p w:rsidR="008773F1" w:rsidRPr="00887BB8" w:rsidRDefault="008773F1" w:rsidP="00B965D3">
      <w:pPr>
        <w:pStyle w:val="NormalWeb"/>
        <w:spacing w:before="0" w:after="0"/>
        <w:jc w:val="both"/>
        <w:rPr>
          <w:rFonts w:ascii="Arial" w:hAnsi="Arial" w:cs="Arial"/>
        </w:rPr>
      </w:pPr>
    </w:p>
    <w:p w:rsidR="00A95A6D" w:rsidRPr="00887BB8" w:rsidRDefault="000F02E1" w:rsidP="00B965D3">
      <w:pPr>
        <w:pStyle w:val="NormalWeb"/>
        <w:spacing w:before="0" w:after="0"/>
        <w:jc w:val="both"/>
        <w:rPr>
          <w:rFonts w:ascii="Arial" w:hAnsi="Arial" w:cs="Arial"/>
        </w:rPr>
      </w:pPr>
      <w:r w:rsidRPr="00887BB8">
        <w:rPr>
          <w:rFonts w:ascii="Arial" w:hAnsi="Arial" w:cs="Arial"/>
        </w:rPr>
        <w:t xml:space="preserve">Agencement </w:t>
      </w:r>
      <w:r w:rsidR="008773F1">
        <w:rPr>
          <w:rFonts w:ascii="Arial" w:hAnsi="Arial" w:cs="Arial"/>
        </w:rPr>
        <w:t>au rez-de-chaussée :</w:t>
      </w:r>
    </w:p>
    <w:p w:rsidR="005109A6" w:rsidRPr="00887BB8" w:rsidRDefault="005109A6" w:rsidP="00B965D3">
      <w:pPr>
        <w:pStyle w:val="NormalWeb"/>
        <w:numPr>
          <w:ilvl w:val="2"/>
          <w:numId w:val="8"/>
        </w:numPr>
        <w:spacing w:before="0" w:after="0"/>
        <w:ind w:left="720" w:hanging="360"/>
        <w:jc w:val="both"/>
        <w:rPr>
          <w:rFonts w:ascii="Arial" w:hAnsi="Arial" w:cs="Arial"/>
        </w:rPr>
      </w:pPr>
      <w:r w:rsidRPr="00887BB8">
        <w:rPr>
          <w:rFonts w:ascii="Arial" w:hAnsi="Arial" w:cs="Arial"/>
        </w:rPr>
        <w:t>Un vestiaire pour les enfants avec des casiers individuels</w:t>
      </w:r>
      <w:r w:rsidR="008773F1">
        <w:rPr>
          <w:rFonts w:ascii="Arial" w:hAnsi="Arial" w:cs="Arial"/>
        </w:rPr>
        <w:t>,</w:t>
      </w:r>
    </w:p>
    <w:p w:rsidR="005109A6" w:rsidRPr="00887BB8" w:rsidRDefault="005109A6" w:rsidP="00B965D3">
      <w:pPr>
        <w:pStyle w:val="NormalWeb"/>
        <w:numPr>
          <w:ilvl w:val="2"/>
          <w:numId w:val="8"/>
        </w:numPr>
        <w:spacing w:before="0" w:after="0"/>
        <w:ind w:left="720" w:hanging="360"/>
        <w:jc w:val="both"/>
        <w:rPr>
          <w:rFonts w:ascii="Arial" w:hAnsi="Arial" w:cs="Arial"/>
        </w:rPr>
      </w:pPr>
      <w:r w:rsidRPr="00887BB8">
        <w:rPr>
          <w:rFonts w:ascii="Arial" w:hAnsi="Arial" w:cs="Arial"/>
        </w:rPr>
        <w:t>Une salle de psychomotricité</w:t>
      </w:r>
      <w:r w:rsidR="00471D9A" w:rsidRPr="00887BB8">
        <w:rPr>
          <w:rFonts w:ascii="Arial" w:hAnsi="Arial" w:cs="Arial"/>
        </w:rPr>
        <w:t>,</w:t>
      </w:r>
      <w:r w:rsidRPr="00887BB8">
        <w:rPr>
          <w:rFonts w:ascii="Arial" w:hAnsi="Arial" w:cs="Arial"/>
        </w:rPr>
        <w:t xml:space="preserve"> avec une grande structure</w:t>
      </w:r>
      <w:r w:rsidR="000F02E1" w:rsidRPr="00887BB8">
        <w:rPr>
          <w:rFonts w:ascii="Arial" w:hAnsi="Arial" w:cs="Arial"/>
        </w:rPr>
        <w:t xml:space="preserve"> de jeux comprenant un toboggan</w:t>
      </w:r>
      <w:r w:rsidR="00471D9A" w:rsidRPr="00887BB8">
        <w:rPr>
          <w:rFonts w:ascii="Arial" w:hAnsi="Arial" w:cs="Arial"/>
        </w:rPr>
        <w:t>,</w:t>
      </w:r>
      <w:r w:rsidR="000F02E1" w:rsidRPr="00887BB8">
        <w:rPr>
          <w:rFonts w:ascii="Arial" w:hAnsi="Arial" w:cs="Arial"/>
        </w:rPr>
        <w:t xml:space="preserve"> servant également de</w:t>
      </w:r>
      <w:r w:rsidR="00C97BDD">
        <w:rPr>
          <w:rFonts w:ascii="Arial" w:hAnsi="Arial" w:cs="Arial"/>
        </w:rPr>
        <w:t xml:space="preserve"> salle de sieste</w:t>
      </w:r>
      <w:r w:rsidR="008773F1">
        <w:rPr>
          <w:rFonts w:ascii="Arial" w:hAnsi="Arial" w:cs="Arial"/>
        </w:rPr>
        <w:t>,</w:t>
      </w:r>
    </w:p>
    <w:p w:rsidR="000F02E1" w:rsidRPr="00887BB8" w:rsidRDefault="000F02E1" w:rsidP="00B965D3">
      <w:pPr>
        <w:pStyle w:val="NormalWeb"/>
        <w:numPr>
          <w:ilvl w:val="2"/>
          <w:numId w:val="8"/>
        </w:numPr>
        <w:spacing w:before="0" w:after="0"/>
        <w:ind w:left="720" w:hanging="360"/>
        <w:jc w:val="both"/>
        <w:rPr>
          <w:rFonts w:ascii="Arial" w:hAnsi="Arial" w:cs="Arial"/>
        </w:rPr>
      </w:pPr>
      <w:r w:rsidRPr="00887BB8">
        <w:rPr>
          <w:rFonts w:ascii="Arial" w:hAnsi="Arial" w:cs="Arial"/>
        </w:rPr>
        <w:t xml:space="preserve">Un </w:t>
      </w:r>
      <w:r w:rsidR="003A5CA9">
        <w:rPr>
          <w:rFonts w:ascii="Arial" w:hAnsi="Arial" w:cs="Arial"/>
        </w:rPr>
        <w:t xml:space="preserve">espace de vie pour les </w:t>
      </w:r>
      <w:r w:rsidR="003A5CA9" w:rsidRPr="00F22FF1">
        <w:rPr>
          <w:rFonts w:ascii="Arial" w:hAnsi="Arial" w:cs="Arial"/>
        </w:rPr>
        <w:t>enfants du groupe des « Luciole</w:t>
      </w:r>
      <w:r w:rsidR="00F22FF1" w:rsidRPr="00F22FF1">
        <w:rPr>
          <w:rFonts w:ascii="Arial" w:hAnsi="Arial" w:cs="Arial"/>
        </w:rPr>
        <w:t>s</w:t>
      </w:r>
      <w:r w:rsidR="003A5CA9" w:rsidRPr="00F22FF1">
        <w:rPr>
          <w:rFonts w:ascii="Arial" w:hAnsi="Arial" w:cs="Arial"/>
        </w:rPr>
        <w:t xml:space="preserve"> et Coccinelle</w:t>
      </w:r>
      <w:r w:rsidR="00F22FF1" w:rsidRPr="00F22FF1">
        <w:rPr>
          <w:rFonts w:ascii="Arial" w:hAnsi="Arial" w:cs="Arial"/>
        </w:rPr>
        <w:t>s</w:t>
      </w:r>
      <w:r w:rsidR="003A5CA9" w:rsidRPr="00F22FF1">
        <w:rPr>
          <w:rFonts w:ascii="Arial" w:hAnsi="Arial" w:cs="Arial"/>
        </w:rPr>
        <w:t> »</w:t>
      </w:r>
      <w:r w:rsidRPr="00F22FF1">
        <w:rPr>
          <w:rFonts w:ascii="Arial" w:hAnsi="Arial" w:cs="Arial"/>
        </w:rPr>
        <w:t xml:space="preserve"> </w:t>
      </w:r>
      <w:r w:rsidR="00A95A6D" w:rsidRPr="00887BB8">
        <w:rPr>
          <w:rFonts w:ascii="Arial" w:hAnsi="Arial" w:cs="Arial"/>
        </w:rPr>
        <w:t xml:space="preserve">donnant un accès à une salle de sieste </w:t>
      </w:r>
      <w:r w:rsidR="00140468">
        <w:rPr>
          <w:rFonts w:ascii="Arial" w:hAnsi="Arial" w:cs="Arial"/>
        </w:rPr>
        <w:t>où</w:t>
      </w:r>
      <w:r w:rsidR="00A95A6D" w:rsidRPr="00887BB8">
        <w:rPr>
          <w:rFonts w:ascii="Arial" w:hAnsi="Arial" w:cs="Arial"/>
        </w:rPr>
        <w:t xml:space="preserve"> chaque enfant a son lit</w:t>
      </w:r>
      <w:r w:rsidR="008773F1">
        <w:rPr>
          <w:rFonts w:ascii="Arial" w:hAnsi="Arial" w:cs="Arial"/>
        </w:rPr>
        <w:t>,</w:t>
      </w:r>
    </w:p>
    <w:p w:rsidR="00346CFC" w:rsidRDefault="00346CFC" w:rsidP="00346CFC">
      <w:pPr>
        <w:pStyle w:val="NormalWeb"/>
        <w:spacing w:before="0" w:after="0"/>
        <w:ind w:left="360"/>
        <w:jc w:val="both"/>
        <w:rPr>
          <w:rFonts w:ascii="Arial" w:hAnsi="Arial" w:cs="Arial"/>
        </w:rPr>
      </w:pPr>
    </w:p>
    <w:p w:rsidR="00346CFC" w:rsidRDefault="00346CFC" w:rsidP="00346CFC">
      <w:pPr>
        <w:pStyle w:val="NormalWeb"/>
        <w:spacing w:before="0" w:after="0"/>
        <w:ind w:left="360"/>
        <w:jc w:val="both"/>
        <w:rPr>
          <w:rFonts w:ascii="Arial" w:hAnsi="Arial" w:cs="Arial"/>
        </w:rPr>
      </w:pPr>
    </w:p>
    <w:p w:rsidR="00346CFC" w:rsidRDefault="00346CFC" w:rsidP="00140468">
      <w:pPr>
        <w:pStyle w:val="NormalWeb"/>
        <w:numPr>
          <w:ilvl w:val="2"/>
          <w:numId w:val="8"/>
        </w:numPr>
        <w:spacing w:before="0" w:after="0"/>
        <w:ind w:left="720" w:hanging="360"/>
        <w:jc w:val="both"/>
        <w:rPr>
          <w:rFonts w:ascii="Arial" w:hAnsi="Arial" w:cs="Arial"/>
        </w:rPr>
      </w:pPr>
    </w:p>
    <w:p w:rsidR="00F22FF1" w:rsidRPr="00140468" w:rsidRDefault="000F02E1" w:rsidP="00140468">
      <w:pPr>
        <w:pStyle w:val="NormalWeb"/>
        <w:numPr>
          <w:ilvl w:val="2"/>
          <w:numId w:val="8"/>
        </w:numPr>
        <w:spacing w:before="0" w:after="0"/>
        <w:ind w:left="720" w:hanging="360"/>
        <w:jc w:val="both"/>
        <w:rPr>
          <w:rFonts w:ascii="Arial" w:hAnsi="Arial" w:cs="Arial"/>
        </w:rPr>
      </w:pPr>
      <w:r w:rsidRPr="00887BB8">
        <w:rPr>
          <w:rFonts w:ascii="Arial" w:hAnsi="Arial" w:cs="Arial"/>
        </w:rPr>
        <w:t xml:space="preserve">Un espace de vie pouvant accueillir le groupe </w:t>
      </w:r>
      <w:r w:rsidR="003A5CA9" w:rsidRPr="00F22FF1">
        <w:rPr>
          <w:rFonts w:ascii="Arial" w:hAnsi="Arial" w:cs="Arial"/>
        </w:rPr>
        <w:t xml:space="preserve">des </w:t>
      </w:r>
      <w:r w:rsidR="00F22FF1">
        <w:rPr>
          <w:rFonts w:ascii="Arial" w:hAnsi="Arial" w:cs="Arial"/>
        </w:rPr>
        <w:t>« P</w:t>
      </w:r>
      <w:r w:rsidR="003A5CA9" w:rsidRPr="00F22FF1">
        <w:rPr>
          <w:rFonts w:ascii="Arial" w:hAnsi="Arial" w:cs="Arial"/>
        </w:rPr>
        <w:t>apillons</w:t>
      </w:r>
      <w:r w:rsidR="00F22FF1">
        <w:rPr>
          <w:rFonts w:ascii="Arial" w:hAnsi="Arial" w:cs="Arial"/>
        </w:rPr>
        <w:t> »</w:t>
      </w:r>
      <w:r w:rsidR="003A5CA9" w:rsidRPr="003A5CA9">
        <w:rPr>
          <w:rFonts w:ascii="Arial" w:hAnsi="Arial" w:cs="Arial"/>
          <w:color w:val="FF0000"/>
        </w:rPr>
        <w:t xml:space="preserve"> </w:t>
      </w:r>
      <w:r w:rsidR="00140468" w:rsidRPr="00140468">
        <w:rPr>
          <w:rFonts w:ascii="Arial" w:hAnsi="Arial" w:cs="Arial"/>
        </w:rPr>
        <w:t xml:space="preserve">donnant </w:t>
      </w:r>
      <w:r w:rsidR="00140468">
        <w:rPr>
          <w:rFonts w:ascii="Arial" w:hAnsi="Arial" w:cs="Arial"/>
        </w:rPr>
        <w:t>un accès à une salle d’activité /repas</w:t>
      </w:r>
      <w:r w:rsidR="008773F1">
        <w:rPr>
          <w:rFonts w:ascii="Arial" w:hAnsi="Arial" w:cs="Arial"/>
        </w:rPr>
        <w:t>,</w:t>
      </w:r>
    </w:p>
    <w:p w:rsidR="000F02E1" w:rsidRPr="00887BB8" w:rsidRDefault="00A95A6D" w:rsidP="00B965D3">
      <w:pPr>
        <w:pStyle w:val="NormalWeb"/>
        <w:numPr>
          <w:ilvl w:val="2"/>
          <w:numId w:val="8"/>
        </w:numPr>
        <w:spacing w:before="0" w:after="0"/>
        <w:ind w:left="720" w:hanging="360"/>
        <w:jc w:val="both"/>
        <w:rPr>
          <w:rFonts w:ascii="Arial" w:hAnsi="Arial" w:cs="Arial"/>
        </w:rPr>
      </w:pPr>
      <w:r w:rsidRPr="00887BB8">
        <w:rPr>
          <w:rFonts w:ascii="Arial" w:hAnsi="Arial" w:cs="Arial"/>
        </w:rPr>
        <w:t xml:space="preserve">Une </w:t>
      </w:r>
      <w:proofErr w:type="spellStart"/>
      <w:r w:rsidRPr="00887BB8">
        <w:rPr>
          <w:rFonts w:ascii="Arial" w:hAnsi="Arial" w:cs="Arial"/>
        </w:rPr>
        <w:t>biberronerie</w:t>
      </w:r>
      <w:proofErr w:type="spellEnd"/>
      <w:r w:rsidRPr="00887BB8">
        <w:rPr>
          <w:rFonts w:ascii="Arial" w:hAnsi="Arial" w:cs="Arial"/>
        </w:rPr>
        <w:t xml:space="preserve"> accessible par les deux salles de vi</w:t>
      </w:r>
      <w:r w:rsidR="008773F1">
        <w:rPr>
          <w:rFonts w:ascii="Arial" w:hAnsi="Arial" w:cs="Arial"/>
        </w:rPr>
        <w:t>e pour la préparation des repas,</w:t>
      </w:r>
    </w:p>
    <w:p w:rsidR="000F02E1" w:rsidRPr="00887BB8" w:rsidRDefault="005109A6" w:rsidP="00B965D3">
      <w:pPr>
        <w:pStyle w:val="NormalWeb"/>
        <w:numPr>
          <w:ilvl w:val="2"/>
          <w:numId w:val="8"/>
        </w:numPr>
        <w:spacing w:before="0" w:after="0"/>
        <w:ind w:left="720" w:hanging="360"/>
        <w:jc w:val="both"/>
        <w:rPr>
          <w:rFonts w:ascii="Arial" w:hAnsi="Arial" w:cs="Arial"/>
        </w:rPr>
      </w:pPr>
      <w:r w:rsidRPr="00887BB8">
        <w:rPr>
          <w:rFonts w:ascii="Arial" w:hAnsi="Arial" w:cs="Arial"/>
        </w:rPr>
        <w:t>Une salle d’eau centrale commune à tous les enfants, permettant d’avoir une visibilité dans c</w:t>
      </w:r>
      <w:r w:rsidR="008773F1">
        <w:rPr>
          <w:rFonts w:ascii="Arial" w:hAnsi="Arial" w:cs="Arial"/>
        </w:rPr>
        <w:t>haque groupe,</w:t>
      </w:r>
    </w:p>
    <w:p w:rsidR="00A95A6D" w:rsidRPr="00887BB8" w:rsidRDefault="008773F1" w:rsidP="00B965D3">
      <w:pPr>
        <w:pStyle w:val="NormalWeb"/>
        <w:numPr>
          <w:ilvl w:val="2"/>
          <w:numId w:val="8"/>
        </w:numPr>
        <w:spacing w:before="0" w:after="0"/>
        <w:ind w:left="720" w:hanging="360"/>
        <w:jc w:val="both"/>
        <w:rPr>
          <w:rFonts w:ascii="Arial" w:hAnsi="Arial" w:cs="Arial"/>
        </w:rPr>
      </w:pPr>
      <w:r>
        <w:rPr>
          <w:rFonts w:ascii="Arial" w:hAnsi="Arial" w:cs="Arial"/>
        </w:rPr>
        <w:t>Une cuisine,</w:t>
      </w:r>
    </w:p>
    <w:p w:rsidR="005109A6" w:rsidRPr="00887BB8" w:rsidRDefault="00A95A6D" w:rsidP="00B965D3">
      <w:pPr>
        <w:pStyle w:val="NormalWeb"/>
        <w:numPr>
          <w:ilvl w:val="2"/>
          <w:numId w:val="8"/>
        </w:numPr>
        <w:spacing w:before="0" w:after="0"/>
        <w:ind w:left="720" w:hanging="360"/>
        <w:jc w:val="both"/>
        <w:rPr>
          <w:rFonts w:ascii="Arial" w:hAnsi="Arial" w:cs="Arial"/>
        </w:rPr>
      </w:pPr>
      <w:r w:rsidRPr="00887BB8">
        <w:rPr>
          <w:rFonts w:ascii="Arial" w:hAnsi="Arial" w:cs="Arial"/>
        </w:rPr>
        <w:t>Le bureau de la directrice</w:t>
      </w:r>
      <w:r w:rsidR="008773F1">
        <w:rPr>
          <w:rFonts w:ascii="Arial" w:hAnsi="Arial" w:cs="Arial"/>
        </w:rPr>
        <w:t>,</w:t>
      </w:r>
    </w:p>
    <w:p w:rsidR="00E239E3" w:rsidRPr="00887BB8" w:rsidRDefault="00E239E3" w:rsidP="00B965D3">
      <w:pPr>
        <w:pStyle w:val="NormalWeb"/>
        <w:numPr>
          <w:ilvl w:val="2"/>
          <w:numId w:val="8"/>
        </w:numPr>
        <w:spacing w:before="0" w:after="0"/>
        <w:ind w:left="720" w:hanging="360"/>
        <w:jc w:val="both"/>
        <w:rPr>
          <w:rFonts w:ascii="Arial" w:hAnsi="Arial" w:cs="Arial"/>
        </w:rPr>
      </w:pPr>
      <w:r w:rsidRPr="00887BB8">
        <w:rPr>
          <w:rFonts w:ascii="Arial" w:hAnsi="Arial" w:cs="Arial"/>
        </w:rPr>
        <w:t>Une réserve pour le stockage du matériel éducatif</w:t>
      </w:r>
      <w:r w:rsidR="008773F1">
        <w:rPr>
          <w:rFonts w:ascii="Arial" w:hAnsi="Arial" w:cs="Arial"/>
        </w:rPr>
        <w:t>,</w:t>
      </w:r>
    </w:p>
    <w:p w:rsidR="00E239E3" w:rsidRPr="00887BB8" w:rsidRDefault="00E239E3" w:rsidP="00B965D3">
      <w:pPr>
        <w:pStyle w:val="NormalWeb"/>
        <w:numPr>
          <w:ilvl w:val="2"/>
          <w:numId w:val="8"/>
        </w:numPr>
        <w:spacing w:before="0" w:after="0"/>
        <w:ind w:left="720" w:hanging="360"/>
        <w:jc w:val="both"/>
        <w:rPr>
          <w:rFonts w:ascii="Arial" w:hAnsi="Arial" w:cs="Arial"/>
        </w:rPr>
      </w:pPr>
      <w:r w:rsidRPr="00887BB8">
        <w:rPr>
          <w:rFonts w:ascii="Arial" w:hAnsi="Arial" w:cs="Arial"/>
        </w:rPr>
        <w:t>Un toilette visiteur et un toilette réser</w:t>
      </w:r>
      <w:r w:rsidR="008773F1">
        <w:rPr>
          <w:rFonts w:ascii="Arial" w:hAnsi="Arial" w:cs="Arial"/>
        </w:rPr>
        <w:t>vé au personnel de la structure.</w:t>
      </w:r>
    </w:p>
    <w:p w:rsidR="00976970" w:rsidRPr="00887BB8" w:rsidRDefault="00976970" w:rsidP="00B965D3">
      <w:pPr>
        <w:pStyle w:val="NormalWeb"/>
        <w:spacing w:before="0" w:after="0"/>
        <w:ind w:left="720"/>
        <w:jc w:val="both"/>
        <w:rPr>
          <w:rFonts w:ascii="Arial" w:hAnsi="Arial" w:cs="Arial"/>
        </w:rPr>
      </w:pPr>
    </w:p>
    <w:p w:rsidR="00A95A6D" w:rsidRPr="00887BB8" w:rsidRDefault="00A95A6D" w:rsidP="00B965D3">
      <w:pPr>
        <w:pStyle w:val="NormalWeb"/>
        <w:spacing w:before="0" w:after="0"/>
        <w:jc w:val="both"/>
        <w:rPr>
          <w:rFonts w:ascii="Arial" w:hAnsi="Arial" w:cs="Arial"/>
        </w:rPr>
      </w:pPr>
      <w:r w:rsidRPr="00887BB8">
        <w:rPr>
          <w:rFonts w:ascii="Arial" w:hAnsi="Arial" w:cs="Arial"/>
        </w:rPr>
        <w:t>Agencement du sous-sol :</w:t>
      </w:r>
    </w:p>
    <w:p w:rsidR="00A95A6D" w:rsidRPr="00887BB8" w:rsidRDefault="00A95A6D" w:rsidP="00B965D3">
      <w:pPr>
        <w:pStyle w:val="NormalWeb"/>
        <w:numPr>
          <w:ilvl w:val="0"/>
          <w:numId w:val="19"/>
        </w:numPr>
        <w:spacing w:before="0" w:after="0"/>
        <w:jc w:val="both"/>
        <w:rPr>
          <w:rFonts w:ascii="Arial" w:hAnsi="Arial" w:cs="Arial"/>
        </w:rPr>
      </w:pPr>
      <w:r w:rsidRPr="00887BB8">
        <w:rPr>
          <w:rFonts w:ascii="Arial" w:hAnsi="Arial" w:cs="Arial"/>
        </w:rPr>
        <w:t>Une salle faisant office de vestiaire et de salle d</w:t>
      </w:r>
      <w:r w:rsidR="00A207AE">
        <w:rPr>
          <w:rFonts w:ascii="Arial" w:hAnsi="Arial" w:cs="Arial"/>
        </w:rPr>
        <w:t>e repos pour le personnel,</w:t>
      </w:r>
    </w:p>
    <w:p w:rsidR="00A95A6D" w:rsidRPr="00887BB8" w:rsidRDefault="00A207AE" w:rsidP="00B965D3">
      <w:pPr>
        <w:pStyle w:val="NormalWeb"/>
        <w:numPr>
          <w:ilvl w:val="0"/>
          <w:numId w:val="19"/>
        </w:numPr>
        <w:spacing w:before="0" w:after="0"/>
        <w:jc w:val="both"/>
        <w:rPr>
          <w:rFonts w:ascii="Arial" w:hAnsi="Arial" w:cs="Arial"/>
        </w:rPr>
      </w:pPr>
      <w:r>
        <w:rPr>
          <w:rFonts w:ascii="Arial" w:hAnsi="Arial" w:cs="Arial"/>
        </w:rPr>
        <w:t>Une buanderie,</w:t>
      </w:r>
    </w:p>
    <w:p w:rsidR="0027686C" w:rsidRPr="00887BB8" w:rsidRDefault="00A207AE" w:rsidP="00B965D3">
      <w:pPr>
        <w:pStyle w:val="NormalWeb"/>
        <w:numPr>
          <w:ilvl w:val="0"/>
          <w:numId w:val="19"/>
        </w:numPr>
        <w:spacing w:before="0" w:after="0"/>
        <w:jc w:val="both"/>
        <w:rPr>
          <w:rFonts w:ascii="Arial" w:hAnsi="Arial" w:cs="Arial"/>
        </w:rPr>
      </w:pPr>
      <w:r>
        <w:rPr>
          <w:rFonts w:ascii="Arial" w:hAnsi="Arial" w:cs="Arial"/>
        </w:rPr>
        <w:t>Une chaufferie,</w:t>
      </w:r>
    </w:p>
    <w:p w:rsidR="0027686C" w:rsidRPr="00887BB8" w:rsidRDefault="0027686C" w:rsidP="00B965D3">
      <w:pPr>
        <w:pStyle w:val="NormalWeb"/>
        <w:numPr>
          <w:ilvl w:val="0"/>
          <w:numId w:val="19"/>
        </w:numPr>
        <w:spacing w:before="0" w:after="0"/>
        <w:jc w:val="both"/>
        <w:rPr>
          <w:rFonts w:ascii="Arial" w:hAnsi="Arial" w:cs="Arial"/>
        </w:rPr>
      </w:pPr>
      <w:r w:rsidRPr="00887BB8">
        <w:rPr>
          <w:rFonts w:ascii="Arial" w:hAnsi="Arial" w:cs="Arial"/>
        </w:rPr>
        <w:t>Une salle de stockage du matériel d’hygiène et de bricolage</w:t>
      </w:r>
      <w:r w:rsidR="00A207AE">
        <w:rPr>
          <w:rFonts w:ascii="Arial" w:hAnsi="Arial" w:cs="Arial"/>
        </w:rPr>
        <w:t>.</w:t>
      </w:r>
    </w:p>
    <w:p w:rsidR="000F02E1" w:rsidRPr="00887BB8" w:rsidRDefault="000F02E1" w:rsidP="00B965D3">
      <w:pPr>
        <w:pStyle w:val="NormalWeb"/>
        <w:spacing w:before="0" w:after="0"/>
        <w:jc w:val="both"/>
        <w:rPr>
          <w:rFonts w:ascii="Arial" w:hAnsi="Arial" w:cs="Arial"/>
        </w:rPr>
      </w:pPr>
    </w:p>
    <w:p w:rsidR="00A95A6D" w:rsidRPr="00887BB8" w:rsidRDefault="00A95A6D" w:rsidP="00B965D3">
      <w:pPr>
        <w:pStyle w:val="NormalWeb"/>
        <w:spacing w:before="0" w:after="0"/>
        <w:jc w:val="both"/>
        <w:rPr>
          <w:rFonts w:ascii="Arial" w:hAnsi="Arial" w:cs="Arial"/>
        </w:rPr>
      </w:pPr>
      <w:r w:rsidRPr="00887BB8">
        <w:rPr>
          <w:rFonts w:ascii="Arial" w:hAnsi="Arial" w:cs="Arial"/>
        </w:rPr>
        <w:t>Agencement à l’extérieur :</w:t>
      </w:r>
    </w:p>
    <w:p w:rsidR="00A95A6D" w:rsidRDefault="00A95A6D" w:rsidP="00B965D3">
      <w:pPr>
        <w:pStyle w:val="NormalWeb"/>
        <w:numPr>
          <w:ilvl w:val="0"/>
          <w:numId w:val="18"/>
        </w:numPr>
        <w:spacing w:before="0" w:after="0"/>
        <w:jc w:val="both"/>
        <w:rPr>
          <w:rFonts w:ascii="Arial" w:hAnsi="Arial" w:cs="Arial"/>
        </w:rPr>
      </w:pPr>
      <w:r w:rsidRPr="00887BB8">
        <w:rPr>
          <w:rFonts w:ascii="Arial" w:hAnsi="Arial" w:cs="Arial"/>
        </w:rPr>
        <w:t>Un espace ex</w:t>
      </w:r>
      <w:r w:rsidR="007A4B37">
        <w:rPr>
          <w:rFonts w:ascii="Arial" w:hAnsi="Arial" w:cs="Arial"/>
        </w:rPr>
        <w:t xml:space="preserve">térieur fermé composé </w:t>
      </w:r>
      <w:r w:rsidRPr="00887BB8">
        <w:rPr>
          <w:rFonts w:ascii="Arial" w:hAnsi="Arial" w:cs="Arial"/>
        </w:rPr>
        <w:t>d’un sol de confort coulé et d’une</w:t>
      </w:r>
      <w:r w:rsidR="007A4B37">
        <w:rPr>
          <w:rFonts w:ascii="Arial" w:hAnsi="Arial" w:cs="Arial"/>
        </w:rPr>
        <w:t xml:space="preserve"> structure de jeux avec un toboggan</w:t>
      </w:r>
    </w:p>
    <w:p w:rsidR="007A4B37" w:rsidRPr="00887BB8" w:rsidRDefault="007A4B37" w:rsidP="00B965D3">
      <w:pPr>
        <w:pStyle w:val="NormalWeb"/>
        <w:numPr>
          <w:ilvl w:val="0"/>
          <w:numId w:val="18"/>
        </w:numPr>
        <w:spacing w:before="0" w:after="0"/>
        <w:jc w:val="both"/>
        <w:rPr>
          <w:rFonts w:ascii="Arial" w:hAnsi="Arial" w:cs="Arial"/>
        </w:rPr>
      </w:pPr>
      <w:r>
        <w:rPr>
          <w:rFonts w:ascii="Arial" w:hAnsi="Arial" w:cs="Arial"/>
        </w:rPr>
        <w:t xml:space="preserve">Un jardinet pour planter, semer et récolter les semis. </w:t>
      </w:r>
    </w:p>
    <w:p w:rsidR="00E239E3" w:rsidRPr="00887BB8" w:rsidRDefault="00E239E3" w:rsidP="00B965D3">
      <w:pPr>
        <w:pStyle w:val="NormalWeb"/>
        <w:numPr>
          <w:ilvl w:val="0"/>
          <w:numId w:val="18"/>
        </w:numPr>
        <w:spacing w:before="0" w:after="0"/>
        <w:jc w:val="both"/>
        <w:rPr>
          <w:rFonts w:ascii="Arial" w:hAnsi="Arial" w:cs="Arial"/>
        </w:rPr>
      </w:pPr>
      <w:r w:rsidRPr="00887BB8">
        <w:rPr>
          <w:rFonts w:ascii="Arial" w:hAnsi="Arial" w:cs="Arial"/>
        </w:rPr>
        <w:t>Un râtelier pour les vélos</w:t>
      </w:r>
      <w:r w:rsidR="00A207AE">
        <w:rPr>
          <w:rFonts w:ascii="Arial" w:hAnsi="Arial" w:cs="Arial"/>
        </w:rPr>
        <w:t>,</w:t>
      </w:r>
    </w:p>
    <w:p w:rsidR="00A95A6D" w:rsidRPr="00887BB8" w:rsidRDefault="0027686C" w:rsidP="00B965D3">
      <w:pPr>
        <w:pStyle w:val="NormalWeb"/>
        <w:numPr>
          <w:ilvl w:val="0"/>
          <w:numId w:val="18"/>
        </w:numPr>
        <w:spacing w:before="0" w:after="0"/>
        <w:jc w:val="both"/>
        <w:rPr>
          <w:rFonts w:ascii="Arial" w:hAnsi="Arial" w:cs="Arial"/>
        </w:rPr>
      </w:pPr>
      <w:r w:rsidRPr="00887BB8">
        <w:rPr>
          <w:rFonts w:ascii="Arial" w:hAnsi="Arial" w:cs="Arial"/>
        </w:rPr>
        <w:t>Un</w:t>
      </w:r>
      <w:r w:rsidR="00A95A6D" w:rsidRPr="00887BB8">
        <w:rPr>
          <w:rFonts w:ascii="Arial" w:hAnsi="Arial" w:cs="Arial"/>
        </w:rPr>
        <w:t xml:space="preserve"> garage pour stocker le matériel</w:t>
      </w:r>
      <w:r w:rsidR="00A207AE">
        <w:rPr>
          <w:rFonts w:ascii="Arial" w:hAnsi="Arial" w:cs="Arial"/>
        </w:rPr>
        <w:t>.</w:t>
      </w:r>
    </w:p>
    <w:p w:rsidR="000F02E1" w:rsidRDefault="000F02E1" w:rsidP="00B965D3">
      <w:pPr>
        <w:pStyle w:val="NormalWeb"/>
        <w:spacing w:before="0" w:after="0"/>
        <w:jc w:val="both"/>
        <w:rPr>
          <w:rFonts w:ascii="Arial" w:hAnsi="Arial" w:cs="Arial"/>
        </w:rPr>
      </w:pPr>
    </w:p>
    <w:p w:rsidR="00976970" w:rsidRPr="00887BB8" w:rsidRDefault="00976970" w:rsidP="00B965D3">
      <w:pPr>
        <w:pStyle w:val="NormalWeb"/>
        <w:spacing w:before="0" w:after="0"/>
        <w:jc w:val="both"/>
        <w:rPr>
          <w:rFonts w:ascii="Arial" w:hAnsi="Arial" w:cs="Arial"/>
        </w:rPr>
      </w:pPr>
    </w:p>
    <w:p w:rsidR="005109A6" w:rsidRPr="000842E7" w:rsidRDefault="005109A6" w:rsidP="00B965D3">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0842E7">
        <w:rPr>
          <w:rFonts w:ascii="Arial" w:hAnsi="Arial" w:cs="Arial"/>
          <w:b/>
          <w:u w:val="single"/>
        </w:rPr>
        <w:t>L’équipe</w:t>
      </w:r>
    </w:p>
    <w:p w:rsidR="00B965D3" w:rsidRPr="00887BB8" w:rsidRDefault="00B965D3" w:rsidP="00B965D3">
      <w:pPr>
        <w:pStyle w:val="NormalWeb"/>
        <w:tabs>
          <w:tab w:val="left" w:pos="1276"/>
        </w:tabs>
        <w:spacing w:before="0" w:after="0"/>
        <w:ind w:left="1440"/>
        <w:jc w:val="both"/>
        <w:rPr>
          <w:rFonts w:ascii="Arial" w:hAnsi="Arial" w:cs="Arial"/>
          <w:b/>
        </w:rPr>
      </w:pPr>
    </w:p>
    <w:p w:rsidR="005109A6" w:rsidRDefault="0027686C" w:rsidP="00B965D3">
      <w:pPr>
        <w:pStyle w:val="NormalWeb"/>
        <w:spacing w:before="0" w:after="0"/>
        <w:jc w:val="both"/>
        <w:rPr>
          <w:rFonts w:ascii="Arial" w:hAnsi="Arial" w:cs="Arial"/>
        </w:rPr>
      </w:pPr>
      <w:r w:rsidRPr="00887BB8">
        <w:rPr>
          <w:rFonts w:ascii="Arial" w:hAnsi="Arial" w:cs="Arial"/>
        </w:rPr>
        <w:t>Le personnel du multi-accueil assure une présence de 7h30 à 18h30 du lundi au vendredi. L</w:t>
      </w:r>
      <w:r w:rsidR="005109A6" w:rsidRPr="00887BB8">
        <w:rPr>
          <w:rFonts w:ascii="Arial" w:hAnsi="Arial" w:cs="Arial"/>
        </w:rPr>
        <w:t xml:space="preserve">e planning </w:t>
      </w:r>
      <w:r w:rsidRPr="00887BB8">
        <w:rPr>
          <w:rFonts w:ascii="Arial" w:hAnsi="Arial" w:cs="Arial"/>
        </w:rPr>
        <w:t xml:space="preserve"> horaire de</w:t>
      </w:r>
      <w:r w:rsidR="005109A6" w:rsidRPr="00887BB8">
        <w:rPr>
          <w:rFonts w:ascii="Arial" w:hAnsi="Arial" w:cs="Arial"/>
        </w:rPr>
        <w:t xml:space="preserve"> </w:t>
      </w:r>
      <w:r w:rsidRPr="00887BB8">
        <w:rPr>
          <w:rFonts w:ascii="Arial" w:hAnsi="Arial" w:cs="Arial"/>
        </w:rPr>
        <w:t>l’équipe est</w:t>
      </w:r>
      <w:r w:rsidR="005109A6" w:rsidRPr="00887BB8">
        <w:rPr>
          <w:rFonts w:ascii="Arial" w:hAnsi="Arial" w:cs="Arial"/>
        </w:rPr>
        <w:t xml:space="preserve"> mis en place par la directrice.</w:t>
      </w:r>
    </w:p>
    <w:p w:rsidR="00B965D3" w:rsidRPr="00887BB8" w:rsidRDefault="00B965D3" w:rsidP="00B965D3">
      <w:pPr>
        <w:pStyle w:val="NormalWeb"/>
        <w:spacing w:before="0" w:after="0"/>
        <w:jc w:val="both"/>
        <w:rPr>
          <w:rFonts w:ascii="Arial" w:hAnsi="Arial" w:cs="Arial"/>
        </w:rPr>
      </w:pPr>
    </w:p>
    <w:p w:rsidR="005109A6" w:rsidRPr="00887BB8" w:rsidRDefault="005109A6" w:rsidP="00B965D3">
      <w:pPr>
        <w:pStyle w:val="NormalWeb"/>
        <w:spacing w:before="0" w:after="0"/>
        <w:jc w:val="both"/>
        <w:rPr>
          <w:rFonts w:ascii="Arial" w:hAnsi="Arial" w:cs="Arial"/>
        </w:rPr>
      </w:pPr>
      <w:r w:rsidRPr="00887BB8">
        <w:rPr>
          <w:rFonts w:ascii="Arial" w:hAnsi="Arial" w:cs="Arial"/>
        </w:rPr>
        <w:t xml:space="preserve">L’équipe pluridisciplinaire </w:t>
      </w:r>
      <w:r w:rsidR="00210DB4" w:rsidRPr="00887BB8">
        <w:rPr>
          <w:rFonts w:ascii="Arial" w:hAnsi="Arial" w:cs="Arial"/>
        </w:rPr>
        <w:t>est composé</w:t>
      </w:r>
      <w:r w:rsidR="00E2429C">
        <w:rPr>
          <w:rFonts w:ascii="Arial" w:hAnsi="Arial" w:cs="Arial"/>
        </w:rPr>
        <w:t>e de 9</w:t>
      </w:r>
      <w:r w:rsidR="00F02B90" w:rsidRPr="00887BB8">
        <w:rPr>
          <w:rFonts w:ascii="Arial" w:hAnsi="Arial" w:cs="Arial"/>
        </w:rPr>
        <w:t xml:space="preserve"> personnes. Elle </w:t>
      </w:r>
      <w:r w:rsidRPr="00887BB8">
        <w:rPr>
          <w:rFonts w:ascii="Arial" w:hAnsi="Arial" w:cs="Arial"/>
        </w:rPr>
        <w:t>est complémentaire par ses diverses formations e</w:t>
      </w:r>
      <w:r w:rsidR="00F02B90" w:rsidRPr="00887BB8">
        <w:rPr>
          <w:rFonts w:ascii="Arial" w:hAnsi="Arial" w:cs="Arial"/>
        </w:rPr>
        <w:t xml:space="preserve">t expériences professionnelles et se compose : </w:t>
      </w:r>
    </w:p>
    <w:p w:rsidR="005109A6" w:rsidRDefault="000355A4" w:rsidP="00B965D3">
      <w:pPr>
        <w:pStyle w:val="NormalWeb"/>
        <w:numPr>
          <w:ilvl w:val="0"/>
          <w:numId w:val="2"/>
        </w:numPr>
        <w:spacing w:before="0" w:after="0"/>
        <w:ind w:left="720" w:hanging="360"/>
        <w:jc w:val="both"/>
        <w:rPr>
          <w:rFonts w:ascii="Arial" w:hAnsi="Arial" w:cs="Arial"/>
        </w:rPr>
      </w:pPr>
      <w:r>
        <w:rPr>
          <w:rFonts w:ascii="Arial" w:hAnsi="Arial" w:cs="Arial"/>
        </w:rPr>
        <w:t>U</w:t>
      </w:r>
      <w:r w:rsidR="005901E3">
        <w:rPr>
          <w:rFonts w:ascii="Arial" w:hAnsi="Arial" w:cs="Arial"/>
        </w:rPr>
        <w:t>ne Directrice</w:t>
      </w:r>
      <w:r w:rsidR="005109A6" w:rsidRPr="00887BB8">
        <w:rPr>
          <w:rFonts w:ascii="Arial" w:hAnsi="Arial" w:cs="Arial"/>
        </w:rPr>
        <w:t xml:space="preserve"> (ayant une formation d’Éducateur de </w:t>
      </w:r>
      <w:r w:rsidR="00A207AE">
        <w:rPr>
          <w:rFonts w:ascii="Arial" w:hAnsi="Arial" w:cs="Arial"/>
        </w:rPr>
        <w:t>J</w:t>
      </w:r>
      <w:r w:rsidR="005109A6" w:rsidRPr="00887BB8">
        <w:rPr>
          <w:rFonts w:ascii="Arial" w:hAnsi="Arial" w:cs="Arial"/>
        </w:rPr>
        <w:t xml:space="preserve">eunes </w:t>
      </w:r>
      <w:r w:rsidR="00A207AE">
        <w:rPr>
          <w:rFonts w:ascii="Arial" w:hAnsi="Arial" w:cs="Arial"/>
        </w:rPr>
        <w:t>E</w:t>
      </w:r>
      <w:r w:rsidR="005109A6" w:rsidRPr="00887BB8">
        <w:rPr>
          <w:rFonts w:ascii="Arial" w:hAnsi="Arial" w:cs="Arial"/>
        </w:rPr>
        <w:t>nfants)</w:t>
      </w:r>
    </w:p>
    <w:p w:rsidR="000355A4" w:rsidRPr="00887BB8" w:rsidRDefault="000355A4" w:rsidP="00B965D3">
      <w:pPr>
        <w:pStyle w:val="NormalWeb"/>
        <w:numPr>
          <w:ilvl w:val="0"/>
          <w:numId w:val="2"/>
        </w:numPr>
        <w:spacing w:before="0" w:after="0"/>
        <w:ind w:left="720" w:hanging="360"/>
        <w:jc w:val="both"/>
        <w:rPr>
          <w:rFonts w:ascii="Arial" w:hAnsi="Arial" w:cs="Arial"/>
        </w:rPr>
      </w:pPr>
      <w:r>
        <w:rPr>
          <w:rFonts w:ascii="Arial" w:hAnsi="Arial" w:cs="Arial"/>
        </w:rPr>
        <w:t>Une infirmière</w:t>
      </w:r>
      <w:r w:rsidR="00826A2F">
        <w:rPr>
          <w:rFonts w:ascii="Arial" w:hAnsi="Arial" w:cs="Arial"/>
        </w:rPr>
        <w:t>/adjointe</w:t>
      </w:r>
    </w:p>
    <w:p w:rsidR="005109A6" w:rsidRPr="003A5CA9" w:rsidRDefault="003A5CA9" w:rsidP="00B965D3">
      <w:pPr>
        <w:pStyle w:val="NormalWeb"/>
        <w:numPr>
          <w:ilvl w:val="0"/>
          <w:numId w:val="2"/>
        </w:numPr>
        <w:spacing w:before="0" w:after="0"/>
        <w:ind w:left="720" w:hanging="360"/>
        <w:jc w:val="both"/>
        <w:rPr>
          <w:rFonts w:ascii="Arial" w:hAnsi="Arial" w:cs="Arial"/>
        </w:rPr>
      </w:pPr>
      <w:r w:rsidRPr="003A5CA9">
        <w:rPr>
          <w:rFonts w:ascii="Arial" w:hAnsi="Arial" w:cs="Arial"/>
        </w:rPr>
        <w:t>Deux</w:t>
      </w:r>
      <w:r w:rsidR="005109A6" w:rsidRPr="003A5CA9">
        <w:rPr>
          <w:rFonts w:ascii="Arial" w:hAnsi="Arial" w:cs="Arial"/>
        </w:rPr>
        <w:t xml:space="preserve"> </w:t>
      </w:r>
      <w:r w:rsidR="00A207AE" w:rsidRPr="003A5CA9">
        <w:rPr>
          <w:rFonts w:ascii="Arial" w:hAnsi="Arial" w:cs="Arial"/>
        </w:rPr>
        <w:t>A</w:t>
      </w:r>
      <w:r w:rsidR="005109A6" w:rsidRPr="003A5CA9">
        <w:rPr>
          <w:rFonts w:ascii="Arial" w:hAnsi="Arial" w:cs="Arial"/>
        </w:rPr>
        <w:t>uxiliaire</w:t>
      </w:r>
      <w:r w:rsidRPr="003A5CA9">
        <w:rPr>
          <w:rFonts w:ascii="Arial" w:hAnsi="Arial" w:cs="Arial"/>
        </w:rPr>
        <w:t>s</w:t>
      </w:r>
      <w:r w:rsidR="005109A6" w:rsidRPr="003A5CA9">
        <w:rPr>
          <w:rFonts w:ascii="Arial" w:hAnsi="Arial" w:cs="Arial"/>
        </w:rPr>
        <w:t xml:space="preserve"> de </w:t>
      </w:r>
      <w:r w:rsidR="00A207AE" w:rsidRPr="003A5CA9">
        <w:rPr>
          <w:rFonts w:ascii="Arial" w:hAnsi="Arial" w:cs="Arial"/>
        </w:rPr>
        <w:t>P</w:t>
      </w:r>
      <w:r w:rsidR="005109A6" w:rsidRPr="003A5CA9">
        <w:rPr>
          <w:rFonts w:ascii="Arial" w:hAnsi="Arial" w:cs="Arial"/>
        </w:rPr>
        <w:t xml:space="preserve">uériculture </w:t>
      </w:r>
    </w:p>
    <w:p w:rsidR="005109A6" w:rsidRPr="00887BB8" w:rsidRDefault="000355A4" w:rsidP="00B965D3">
      <w:pPr>
        <w:pStyle w:val="NormalWeb"/>
        <w:numPr>
          <w:ilvl w:val="0"/>
          <w:numId w:val="2"/>
        </w:numPr>
        <w:spacing w:before="0" w:after="0"/>
        <w:ind w:left="720" w:hanging="360"/>
        <w:jc w:val="both"/>
        <w:rPr>
          <w:rFonts w:ascii="Arial" w:hAnsi="Arial" w:cs="Arial"/>
        </w:rPr>
      </w:pPr>
      <w:r>
        <w:rPr>
          <w:rFonts w:ascii="Arial" w:hAnsi="Arial" w:cs="Arial"/>
        </w:rPr>
        <w:t xml:space="preserve">Quatre </w:t>
      </w:r>
      <w:r w:rsidR="00A207AE">
        <w:rPr>
          <w:rFonts w:ascii="Arial" w:hAnsi="Arial" w:cs="Arial"/>
        </w:rPr>
        <w:t>A</w:t>
      </w:r>
      <w:r w:rsidR="005109A6" w:rsidRPr="00887BB8">
        <w:rPr>
          <w:rFonts w:ascii="Arial" w:hAnsi="Arial" w:cs="Arial"/>
        </w:rPr>
        <w:t xml:space="preserve">uxiliaires </w:t>
      </w:r>
      <w:r w:rsidR="005901E3">
        <w:rPr>
          <w:rFonts w:ascii="Arial" w:hAnsi="Arial" w:cs="Arial"/>
        </w:rPr>
        <w:t>Petite</w:t>
      </w:r>
      <w:r w:rsidR="00A207AE">
        <w:rPr>
          <w:rFonts w:ascii="Arial" w:hAnsi="Arial" w:cs="Arial"/>
        </w:rPr>
        <w:t xml:space="preserve"> Enfance</w:t>
      </w:r>
      <w:r w:rsidR="005109A6" w:rsidRPr="00887BB8">
        <w:rPr>
          <w:rFonts w:ascii="Arial" w:hAnsi="Arial" w:cs="Arial"/>
        </w:rPr>
        <w:t xml:space="preserve"> (ayant une formation de CAP petite enfance ou une expérience dans la petite enfance)</w:t>
      </w:r>
    </w:p>
    <w:p w:rsidR="005109A6" w:rsidRDefault="005109A6" w:rsidP="00B965D3">
      <w:pPr>
        <w:pStyle w:val="NormalWeb"/>
        <w:numPr>
          <w:ilvl w:val="0"/>
          <w:numId w:val="2"/>
        </w:numPr>
        <w:spacing w:before="0" w:after="0"/>
        <w:ind w:left="720" w:hanging="360"/>
        <w:jc w:val="both"/>
        <w:rPr>
          <w:rFonts w:ascii="Arial" w:hAnsi="Arial" w:cs="Arial"/>
        </w:rPr>
      </w:pPr>
      <w:r w:rsidRPr="00887BB8">
        <w:rPr>
          <w:rFonts w:ascii="Arial" w:hAnsi="Arial" w:cs="Arial"/>
        </w:rPr>
        <w:t xml:space="preserve">Un </w:t>
      </w:r>
      <w:r w:rsidR="00A207AE">
        <w:rPr>
          <w:rFonts w:ascii="Arial" w:hAnsi="Arial" w:cs="Arial"/>
        </w:rPr>
        <w:t>A</w:t>
      </w:r>
      <w:r w:rsidRPr="00887BB8">
        <w:rPr>
          <w:rFonts w:ascii="Arial" w:hAnsi="Arial" w:cs="Arial"/>
        </w:rPr>
        <w:t>gen</w:t>
      </w:r>
      <w:r w:rsidR="0027686C" w:rsidRPr="00887BB8">
        <w:rPr>
          <w:rFonts w:ascii="Arial" w:hAnsi="Arial" w:cs="Arial"/>
        </w:rPr>
        <w:t xml:space="preserve">t de </w:t>
      </w:r>
      <w:r w:rsidR="00A207AE">
        <w:rPr>
          <w:rFonts w:ascii="Arial" w:hAnsi="Arial" w:cs="Arial"/>
        </w:rPr>
        <w:t>S</w:t>
      </w:r>
      <w:r w:rsidR="0027686C" w:rsidRPr="00887BB8">
        <w:rPr>
          <w:rFonts w:ascii="Arial" w:hAnsi="Arial" w:cs="Arial"/>
        </w:rPr>
        <w:t>ervice qui intervient de 10h à 12h30 pour l’aide et la préparation de</w:t>
      </w:r>
      <w:r w:rsidR="00210DB4" w:rsidRPr="00887BB8">
        <w:rPr>
          <w:rFonts w:ascii="Arial" w:hAnsi="Arial" w:cs="Arial"/>
        </w:rPr>
        <w:t>s</w:t>
      </w:r>
      <w:r w:rsidR="004263AB">
        <w:rPr>
          <w:rFonts w:ascii="Arial" w:hAnsi="Arial" w:cs="Arial"/>
        </w:rPr>
        <w:t xml:space="preserve"> repas et de 17h à 19h30</w:t>
      </w:r>
      <w:r w:rsidRPr="00887BB8">
        <w:rPr>
          <w:rFonts w:ascii="Arial" w:hAnsi="Arial" w:cs="Arial"/>
        </w:rPr>
        <w:t xml:space="preserve"> pour le nettoyage des locaux.</w:t>
      </w:r>
    </w:p>
    <w:p w:rsidR="00B965D3" w:rsidRPr="00887BB8" w:rsidRDefault="00B965D3" w:rsidP="00B965D3">
      <w:pPr>
        <w:pStyle w:val="NormalWeb"/>
        <w:spacing w:before="0" w:after="0"/>
        <w:ind w:left="720"/>
        <w:jc w:val="both"/>
        <w:rPr>
          <w:rFonts w:ascii="Arial" w:hAnsi="Arial" w:cs="Arial"/>
        </w:rPr>
      </w:pPr>
    </w:p>
    <w:p w:rsidR="0027686C" w:rsidRDefault="005109A6" w:rsidP="00B965D3">
      <w:pPr>
        <w:pStyle w:val="NormalWeb"/>
        <w:spacing w:before="0" w:after="0"/>
        <w:jc w:val="both"/>
        <w:rPr>
          <w:rFonts w:ascii="Arial" w:hAnsi="Arial" w:cs="Arial"/>
        </w:rPr>
      </w:pPr>
      <w:r w:rsidRPr="00887BB8">
        <w:rPr>
          <w:rFonts w:ascii="Arial" w:hAnsi="Arial" w:cs="Arial"/>
        </w:rPr>
        <w:t>L</w:t>
      </w:r>
      <w:r w:rsidR="00826A2F">
        <w:rPr>
          <w:rFonts w:ascii="Arial" w:hAnsi="Arial" w:cs="Arial"/>
        </w:rPr>
        <w:t>a d</w:t>
      </w:r>
      <w:r w:rsidR="005C28D1" w:rsidRPr="00887BB8">
        <w:rPr>
          <w:rFonts w:ascii="Arial" w:hAnsi="Arial" w:cs="Arial"/>
        </w:rPr>
        <w:t>irectrice</w:t>
      </w:r>
      <w:r w:rsidR="00471D9A" w:rsidRPr="00887BB8">
        <w:rPr>
          <w:rFonts w:ascii="Arial" w:hAnsi="Arial" w:cs="Arial"/>
        </w:rPr>
        <w:t xml:space="preserve"> assure une permanence </w:t>
      </w:r>
      <w:r w:rsidR="0027686C" w:rsidRPr="00887BB8">
        <w:rPr>
          <w:rFonts w:ascii="Arial" w:hAnsi="Arial" w:cs="Arial"/>
        </w:rPr>
        <w:t>au bureau le lundi</w:t>
      </w:r>
      <w:r w:rsidR="00826A2F">
        <w:rPr>
          <w:rFonts w:ascii="Arial" w:hAnsi="Arial" w:cs="Arial"/>
        </w:rPr>
        <w:t>, mardi, jeudi et vendredi. Elle intervient ponctuellement dans les groupes selon les besoins du multi-accueil. E</w:t>
      </w:r>
      <w:r w:rsidR="0027686C" w:rsidRPr="00887BB8">
        <w:rPr>
          <w:rFonts w:ascii="Arial" w:hAnsi="Arial" w:cs="Arial"/>
        </w:rPr>
        <w:t>ll</w:t>
      </w:r>
      <w:r w:rsidR="00826A2F">
        <w:rPr>
          <w:rFonts w:ascii="Arial" w:hAnsi="Arial" w:cs="Arial"/>
        </w:rPr>
        <w:t>e est présente tous les jours auprès des enfants et de l’équipe.</w:t>
      </w:r>
      <w:r w:rsidR="0027686C" w:rsidRPr="00887BB8">
        <w:rPr>
          <w:rFonts w:ascii="Arial" w:hAnsi="Arial" w:cs="Arial"/>
        </w:rPr>
        <w:t xml:space="preserve"> </w:t>
      </w:r>
    </w:p>
    <w:p w:rsidR="00B965D3" w:rsidRPr="00887BB8" w:rsidRDefault="00B965D3" w:rsidP="00B965D3">
      <w:pPr>
        <w:pStyle w:val="NormalWeb"/>
        <w:spacing w:before="0" w:after="0"/>
        <w:jc w:val="both"/>
        <w:rPr>
          <w:rFonts w:ascii="Arial" w:hAnsi="Arial" w:cs="Arial"/>
        </w:rPr>
      </w:pPr>
    </w:p>
    <w:p w:rsidR="00210DB4" w:rsidRDefault="004F173E" w:rsidP="00B965D3">
      <w:pPr>
        <w:pStyle w:val="NormalWeb"/>
        <w:spacing w:before="0" w:after="0"/>
        <w:jc w:val="both"/>
        <w:rPr>
          <w:rFonts w:ascii="Arial" w:hAnsi="Arial" w:cs="Arial"/>
        </w:rPr>
      </w:pPr>
      <w:r>
        <w:rPr>
          <w:rFonts w:ascii="Arial" w:hAnsi="Arial" w:cs="Arial"/>
        </w:rPr>
        <w:t xml:space="preserve">Les auxiliaires de puériculture travaillent </w:t>
      </w:r>
      <w:r w:rsidR="00A207AE">
        <w:rPr>
          <w:rFonts w:ascii="Arial" w:hAnsi="Arial" w:cs="Arial"/>
        </w:rPr>
        <w:t>en « contre-</w:t>
      </w:r>
      <w:r w:rsidR="005109A6" w:rsidRPr="00887BB8">
        <w:rPr>
          <w:rFonts w:ascii="Arial" w:hAnsi="Arial" w:cs="Arial"/>
        </w:rPr>
        <w:t>équipe</w:t>
      </w:r>
      <w:r w:rsidR="00A207AE">
        <w:rPr>
          <w:rFonts w:ascii="Arial" w:hAnsi="Arial" w:cs="Arial"/>
        </w:rPr>
        <w:t> »</w:t>
      </w:r>
      <w:r>
        <w:rPr>
          <w:rFonts w:ascii="Arial" w:hAnsi="Arial" w:cs="Arial"/>
        </w:rPr>
        <w:t xml:space="preserve"> pour assurer la présence constante d’une professionnelle avec un diplôme d’état (article R</w:t>
      </w:r>
      <w:r w:rsidR="00C97BDD">
        <w:rPr>
          <w:rFonts w:ascii="Arial" w:hAnsi="Arial" w:cs="Arial"/>
        </w:rPr>
        <w:t xml:space="preserve">. </w:t>
      </w:r>
      <w:r>
        <w:rPr>
          <w:rFonts w:ascii="Arial" w:hAnsi="Arial" w:cs="Arial"/>
        </w:rPr>
        <w:t>2324-42 du décret du 7 juin 2010).</w:t>
      </w:r>
    </w:p>
    <w:p w:rsidR="00C97BDD" w:rsidRDefault="00C97BDD" w:rsidP="00B965D3">
      <w:pPr>
        <w:pStyle w:val="NormalWeb"/>
        <w:spacing w:before="0" w:after="0"/>
        <w:jc w:val="both"/>
        <w:rPr>
          <w:rFonts w:ascii="Arial" w:hAnsi="Arial" w:cs="Arial"/>
        </w:rPr>
      </w:pPr>
    </w:p>
    <w:p w:rsidR="00346CFC" w:rsidRDefault="00346CFC" w:rsidP="00B965D3">
      <w:pPr>
        <w:pStyle w:val="NormalWeb"/>
        <w:spacing w:before="0" w:after="0"/>
        <w:jc w:val="both"/>
        <w:rPr>
          <w:rFonts w:ascii="Arial" w:hAnsi="Arial" w:cs="Arial"/>
        </w:rPr>
      </w:pPr>
    </w:p>
    <w:p w:rsidR="00346CFC" w:rsidRDefault="00346CFC" w:rsidP="00B965D3">
      <w:pPr>
        <w:pStyle w:val="NormalWeb"/>
        <w:spacing w:before="0" w:after="0"/>
        <w:jc w:val="both"/>
        <w:rPr>
          <w:rFonts w:ascii="Arial" w:hAnsi="Arial" w:cs="Arial"/>
        </w:rPr>
      </w:pPr>
    </w:p>
    <w:p w:rsidR="00346CFC" w:rsidRDefault="00346CFC" w:rsidP="00B965D3">
      <w:pPr>
        <w:pStyle w:val="NormalWeb"/>
        <w:spacing w:before="0" w:after="0"/>
        <w:jc w:val="both"/>
        <w:rPr>
          <w:rFonts w:ascii="Arial" w:hAnsi="Arial" w:cs="Arial"/>
        </w:rPr>
      </w:pPr>
    </w:p>
    <w:p w:rsidR="003A5CA9" w:rsidRDefault="00210DB4" w:rsidP="00B965D3">
      <w:pPr>
        <w:pStyle w:val="NormalWeb"/>
        <w:spacing w:before="0" w:after="0"/>
        <w:jc w:val="both"/>
        <w:rPr>
          <w:rFonts w:ascii="Arial" w:hAnsi="Arial" w:cs="Arial"/>
        </w:rPr>
      </w:pPr>
      <w:r w:rsidRPr="00887BB8">
        <w:rPr>
          <w:rFonts w:ascii="Arial" w:hAnsi="Arial" w:cs="Arial"/>
        </w:rPr>
        <w:t xml:space="preserve">Pour deux </w:t>
      </w:r>
      <w:r w:rsidR="005109A6" w:rsidRPr="00887BB8">
        <w:rPr>
          <w:rFonts w:ascii="Arial" w:hAnsi="Arial" w:cs="Arial"/>
        </w:rPr>
        <w:t>membres de l’équipe</w:t>
      </w:r>
      <w:r w:rsidRPr="00887BB8">
        <w:rPr>
          <w:rFonts w:ascii="Arial" w:hAnsi="Arial" w:cs="Arial"/>
        </w:rPr>
        <w:t>, un roulement horaire sur deux</w:t>
      </w:r>
      <w:r w:rsidR="005109A6" w:rsidRPr="00887BB8">
        <w:rPr>
          <w:rFonts w:ascii="Arial" w:hAnsi="Arial" w:cs="Arial"/>
        </w:rPr>
        <w:t xml:space="preserve"> semaines a été mis en place</w:t>
      </w:r>
      <w:r w:rsidRPr="00887BB8">
        <w:rPr>
          <w:rFonts w:ascii="Arial" w:hAnsi="Arial" w:cs="Arial"/>
        </w:rPr>
        <w:t xml:space="preserve"> et le dernier binôme se c</w:t>
      </w:r>
      <w:r w:rsidR="005A5855" w:rsidRPr="00887BB8">
        <w:rPr>
          <w:rFonts w:ascii="Arial" w:hAnsi="Arial" w:cs="Arial"/>
        </w:rPr>
        <w:t>omplète avec des horaire</w:t>
      </w:r>
      <w:r w:rsidR="00B9430F" w:rsidRPr="00887BB8">
        <w:rPr>
          <w:rFonts w:ascii="Arial" w:hAnsi="Arial" w:cs="Arial"/>
        </w:rPr>
        <w:t>s fixes.</w:t>
      </w:r>
    </w:p>
    <w:p w:rsidR="00976970" w:rsidRPr="00887BB8" w:rsidRDefault="00976970" w:rsidP="00B965D3">
      <w:pPr>
        <w:pStyle w:val="NormalWeb"/>
        <w:spacing w:before="0" w:after="0"/>
        <w:jc w:val="both"/>
        <w:rPr>
          <w:rFonts w:ascii="Arial" w:hAnsi="Arial" w:cs="Arial"/>
        </w:rPr>
      </w:pPr>
    </w:p>
    <w:p w:rsidR="005109A6" w:rsidRPr="000842E7" w:rsidRDefault="005109A6" w:rsidP="00B965D3">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0842E7">
        <w:rPr>
          <w:rFonts w:ascii="Arial" w:hAnsi="Arial" w:cs="Arial"/>
          <w:b/>
          <w:u w:val="single"/>
        </w:rPr>
        <w:t xml:space="preserve">L’accueil des stagiaires </w:t>
      </w:r>
    </w:p>
    <w:p w:rsidR="00B965D3" w:rsidRPr="00887BB8" w:rsidRDefault="00B965D3" w:rsidP="00B965D3">
      <w:pPr>
        <w:pStyle w:val="NormalWeb"/>
        <w:tabs>
          <w:tab w:val="left" w:pos="1276"/>
        </w:tabs>
        <w:spacing w:before="0" w:after="0"/>
        <w:ind w:left="1440"/>
        <w:jc w:val="both"/>
        <w:rPr>
          <w:rFonts w:ascii="Arial" w:hAnsi="Arial" w:cs="Arial"/>
          <w:b/>
        </w:rPr>
      </w:pPr>
    </w:p>
    <w:p w:rsidR="00210DB4" w:rsidRDefault="005109A6" w:rsidP="00B965D3">
      <w:pPr>
        <w:pStyle w:val="NormalWeb"/>
        <w:tabs>
          <w:tab w:val="left" w:pos="1276"/>
        </w:tabs>
        <w:spacing w:before="0" w:after="0"/>
        <w:jc w:val="both"/>
        <w:rPr>
          <w:rFonts w:ascii="Arial" w:hAnsi="Arial" w:cs="Arial"/>
        </w:rPr>
      </w:pPr>
      <w:r w:rsidRPr="00887BB8">
        <w:rPr>
          <w:rFonts w:ascii="Arial" w:hAnsi="Arial" w:cs="Arial"/>
        </w:rPr>
        <w:t xml:space="preserve">La structure accueille </w:t>
      </w:r>
      <w:r w:rsidR="00934B9C" w:rsidRPr="00887BB8">
        <w:rPr>
          <w:rFonts w:ascii="Arial" w:hAnsi="Arial" w:cs="Arial"/>
        </w:rPr>
        <w:t xml:space="preserve">seulement </w:t>
      </w:r>
      <w:r w:rsidRPr="00887BB8">
        <w:rPr>
          <w:rFonts w:ascii="Arial" w:hAnsi="Arial" w:cs="Arial"/>
        </w:rPr>
        <w:t xml:space="preserve">des </w:t>
      </w:r>
      <w:r w:rsidRPr="00F22FF1">
        <w:rPr>
          <w:rFonts w:ascii="Arial" w:hAnsi="Arial" w:cs="Arial"/>
        </w:rPr>
        <w:t xml:space="preserve">stagiaires </w:t>
      </w:r>
      <w:r w:rsidR="007A4B37" w:rsidRPr="00F22FF1">
        <w:rPr>
          <w:rFonts w:ascii="Arial" w:hAnsi="Arial" w:cs="Arial"/>
        </w:rPr>
        <w:t xml:space="preserve">issues </w:t>
      </w:r>
      <w:r w:rsidRPr="00887BB8">
        <w:rPr>
          <w:rFonts w:ascii="Arial" w:hAnsi="Arial" w:cs="Arial"/>
        </w:rPr>
        <w:t>de formatio</w:t>
      </w:r>
      <w:r w:rsidR="00471D9A" w:rsidRPr="00887BB8">
        <w:rPr>
          <w:rFonts w:ascii="Arial" w:hAnsi="Arial" w:cs="Arial"/>
        </w:rPr>
        <w:t>n petite enfance</w:t>
      </w:r>
      <w:r w:rsidR="00210DB4" w:rsidRPr="00887BB8">
        <w:rPr>
          <w:rFonts w:ascii="Arial" w:hAnsi="Arial" w:cs="Arial"/>
        </w:rPr>
        <w:t xml:space="preserve"> (CAP petite enfance, Baccalauréat P</w:t>
      </w:r>
      <w:r w:rsidRPr="00887BB8">
        <w:rPr>
          <w:rFonts w:ascii="Arial" w:hAnsi="Arial" w:cs="Arial"/>
        </w:rPr>
        <w:t>rofess</w:t>
      </w:r>
      <w:r w:rsidR="00210DB4" w:rsidRPr="00887BB8">
        <w:rPr>
          <w:rFonts w:ascii="Arial" w:hAnsi="Arial" w:cs="Arial"/>
        </w:rPr>
        <w:t>ionnel Accompagnement soins et Services à la personne, E</w:t>
      </w:r>
      <w:r w:rsidRPr="00887BB8">
        <w:rPr>
          <w:rFonts w:ascii="Arial" w:hAnsi="Arial" w:cs="Arial"/>
        </w:rPr>
        <w:t>duc</w:t>
      </w:r>
      <w:r w:rsidR="00210DB4" w:rsidRPr="00887BB8">
        <w:rPr>
          <w:rFonts w:ascii="Arial" w:hAnsi="Arial" w:cs="Arial"/>
        </w:rPr>
        <w:t>ateur de jeunes enfants, A</w:t>
      </w:r>
      <w:r w:rsidRPr="00887BB8">
        <w:rPr>
          <w:rFonts w:ascii="Arial" w:hAnsi="Arial" w:cs="Arial"/>
        </w:rPr>
        <w:t xml:space="preserve">uxiliaire de </w:t>
      </w:r>
      <w:r w:rsidR="00A207AE">
        <w:rPr>
          <w:rFonts w:ascii="Arial" w:hAnsi="Arial" w:cs="Arial"/>
        </w:rPr>
        <w:t>P</w:t>
      </w:r>
      <w:r w:rsidRPr="00887BB8">
        <w:rPr>
          <w:rFonts w:ascii="Arial" w:hAnsi="Arial" w:cs="Arial"/>
        </w:rPr>
        <w:t>uériculture).</w:t>
      </w:r>
    </w:p>
    <w:p w:rsidR="00B965D3" w:rsidRPr="00887BB8" w:rsidRDefault="00B965D3" w:rsidP="00B965D3">
      <w:pPr>
        <w:pStyle w:val="NormalWeb"/>
        <w:tabs>
          <w:tab w:val="left" w:pos="1276"/>
        </w:tabs>
        <w:spacing w:before="0" w:after="0"/>
        <w:jc w:val="both"/>
        <w:rPr>
          <w:rFonts w:ascii="Arial" w:hAnsi="Arial" w:cs="Arial"/>
        </w:rPr>
      </w:pPr>
    </w:p>
    <w:p w:rsidR="005109A6" w:rsidRPr="00887BB8" w:rsidRDefault="00210DB4" w:rsidP="00B965D3">
      <w:pPr>
        <w:pStyle w:val="NormalWeb"/>
        <w:spacing w:before="0" w:after="0"/>
        <w:jc w:val="both"/>
        <w:rPr>
          <w:rFonts w:ascii="Arial" w:hAnsi="Arial" w:cs="Arial"/>
        </w:rPr>
      </w:pPr>
      <w:r w:rsidRPr="00887BB8">
        <w:rPr>
          <w:rFonts w:ascii="Arial" w:hAnsi="Arial" w:cs="Arial"/>
        </w:rPr>
        <w:t>Une demande écrite est envoyé</w:t>
      </w:r>
      <w:r w:rsidR="00F02B90" w:rsidRPr="00887BB8">
        <w:rPr>
          <w:rFonts w:ascii="Arial" w:hAnsi="Arial" w:cs="Arial"/>
        </w:rPr>
        <w:t>e</w:t>
      </w:r>
      <w:r w:rsidRPr="00887BB8">
        <w:rPr>
          <w:rFonts w:ascii="Arial" w:hAnsi="Arial" w:cs="Arial"/>
        </w:rPr>
        <w:t xml:space="preserve"> à la directrice et un entretien sera effectué au préalable avant l’accueil d’un stagiaire. </w:t>
      </w:r>
      <w:r w:rsidR="005109A6" w:rsidRPr="00887BB8">
        <w:rPr>
          <w:rFonts w:ascii="Arial" w:hAnsi="Arial" w:cs="Arial"/>
        </w:rPr>
        <w:t>Pour préserver les repères des enfants, chaque stage comprendra une durée minimum de quinze jours</w:t>
      </w:r>
      <w:r w:rsidR="00F02B90" w:rsidRPr="00887BB8">
        <w:rPr>
          <w:rFonts w:ascii="Arial" w:hAnsi="Arial" w:cs="Arial"/>
        </w:rPr>
        <w:t xml:space="preserve"> pour être validé</w:t>
      </w:r>
      <w:r w:rsidR="005109A6" w:rsidRPr="00887BB8">
        <w:rPr>
          <w:rFonts w:ascii="Arial" w:hAnsi="Arial" w:cs="Arial"/>
        </w:rPr>
        <w:t xml:space="preserve">. </w:t>
      </w:r>
    </w:p>
    <w:p w:rsidR="005109A6" w:rsidRDefault="005109A6" w:rsidP="00B965D3">
      <w:pPr>
        <w:pStyle w:val="NormalWeb"/>
        <w:spacing w:before="0" w:after="0"/>
        <w:jc w:val="both"/>
        <w:rPr>
          <w:rFonts w:ascii="Arial" w:hAnsi="Arial" w:cs="Arial"/>
        </w:rPr>
      </w:pPr>
      <w:r w:rsidRPr="00887BB8">
        <w:rPr>
          <w:rFonts w:ascii="Arial" w:hAnsi="Arial" w:cs="Arial"/>
        </w:rPr>
        <w:t>Un pro</w:t>
      </w:r>
      <w:r w:rsidR="00471D9A" w:rsidRPr="00887BB8">
        <w:rPr>
          <w:rFonts w:ascii="Arial" w:hAnsi="Arial" w:cs="Arial"/>
        </w:rPr>
        <w:t>tocole d’accueil a été validé</w:t>
      </w:r>
      <w:r w:rsidRPr="00887BB8">
        <w:rPr>
          <w:rFonts w:ascii="Arial" w:hAnsi="Arial" w:cs="Arial"/>
        </w:rPr>
        <w:t xml:space="preserve"> en équipe. Avant d’intégrer les groupes d’enfants, le stagiaire devra en prendre connais</w:t>
      </w:r>
      <w:r w:rsidR="00A207AE">
        <w:rPr>
          <w:rFonts w:ascii="Arial" w:hAnsi="Arial" w:cs="Arial"/>
        </w:rPr>
        <w:t xml:space="preserve">sance. (cf. </w:t>
      </w:r>
      <w:r w:rsidR="00E239E3" w:rsidRPr="00887BB8">
        <w:rPr>
          <w:rFonts w:ascii="Arial" w:hAnsi="Arial" w:cs="Arial"/>
        </w:rPr>
        <w:t>classeur stagiaire</w:t>
      </w:r>
      <w:r w:rsidR="00B965D3">
        <w:rPr>
          <w:rFonts w:ascii="Arial" w:hAnsi="Arial" w:cs="Arial"/>
        </w:rPr>
        <w:t xml:space="preserve">) </w:t>
      </w:r>
    </w:p>
    <w:p w:rsidR="005109A6" w:rsidRPr="00887BB8" w:rsidRDefault="00F02B90" w:rsidP="00976970">
      <w:pPr>
        <w:pStyle w:val="NormalWeb"/>
        <w:spacing w:before="0" w:after="0"/>
        <w:jc w:val="both"/>
        <w:rPr>
          <w:rFonts w:ascii="Arial" w:hAnsi="Arial" w:cs="Arial"/>
        </w:rPr>
      </w:pPr>
      <w:r w:rsidRPr="00887BB8">
        <w:rPr>
          <w:rFonts w:ascii="Arial" w:hAnsi="Arial" w:cs="Arial"/>
        </w:rPr>
        <w:t>L’équipe est disponible pour</w:t>
      </w:r>
      <w:r w:rsidR="005109A6" w:rsidRPr="00887BB8">
        <w:rPr>
          <w:rFonts w:ascii="Arial" w:hAnsi="Arial" w:cs="Arial"/>
        </w:rPr>
        <w:t xml:space="preserve"> accompagner</w:t>
      </w:r>
      <w:r w:rsidRPr="00887BB8">
        <w:rPr>
          <w:rFonts w:ascii="Arial" w:hAnsi="Arial" w:cs="Arial"/>
        </w:rPr>
        <w:t xml:space="preserve"> les stagiaires</w:t>
      </w:r>
      <w:r w:rsidR="005109A6" w:rsidRPr="00887BB8">
        <w:rPr>
          <w:rFonts w:ascii="Arial" w:hAnsi="Arial" w:cs="Arial"/>
        </w:rPr>
        <w:t xml:space="preserve"> dans leurs questions et pratiques professionnelles</w:t>
      </w:r>
      <w:r w:rsidR="00471D9A" w:rsidRPr="00887BB8">
        <w:rPr>
          <w:rFonts w:ascii="Arial" w:hAnsi="Arial" w:cs="Arial"/>
        </w:rPr>
        <w:t xml:space="preserve">, </w:t>
      </w:r>
      <w:r w:rsidR="005109A6" w:rsidRPr="00887BB8">
        <w:rPr>
          <w:rFonts w:ascii="Arial" w:hAnsi="Arial" w:cs="Arial"/>
        </w:rPr>
        <w:t xml:space="preserve">en concertation avec la directrice. Un bilan de stage </w:t>
      </w:r>
      <w:r w:rsidRPr="00887BB8">
        <w:rPr>
          <w:rFonts w:ascii="Arial" w:hAnsi="Arial" w:cs="Arial"/>
        </w:rPr>
        <w:t xml:space="preserve">intermédiaire </w:t>
      </w:r>
      <w:r w:rsidR="00471D9A" w:rsidRPr="00887BB8">
        <w:rPr>
          <w:rFonts w:ascii="Arial" w:hAnsi="Arial" w:cs="Arial"/>
        </w:rPr>
        <w:t>sera</w:t>
      </w:r>
      <w:r w:rsidR="005109A6" w:rsidRPr="00887BB8">
        <w:rPr>
          <w:rFonts w:ascii="Arial" w:hAnsi="Arial" w:cs="Arial"/>
        </w:rPr>
        <w:t xml:space="preserve"> </w:t>
      </w:r>
      <w:r w:rsidRPr="00887BB8">
        <w:rPr>
          <w:rFonts w:ascii="Arial" w:hAnsi="Arial" w:cs="Arial"/>
        </w:rPr>
        <w:t>effectué par</w:t>
      </w:r>
      <w:r w:rsidR="005109A6" w:rsidRPr="00887BB8">
        <w:rPr>
          <w:rFonts w:ascii="Arial" w:hAnsi="Arial" w:cs="Arial"/>
        </w:rPr>
        <w:t xml:space="preserve"> la directrice </w:t>
      </w:r>
      <w:r w:rsidRPr="00887BB8">
        <w:rPr>
          <w:rFonts w:ascii="Arial" w:hAnsi="Arial" w:cs="Arial"/>
        </w:rPr>
        <w:t>et le bilan de fin de stage tiendra compte</w:t>
      </w:r>
      <w:r w:rsidR="005109A6" w:rsidRPr="00887BB8">
        <w:rPr>
          <w:rFonts w:ascii="Arial" w:hAnsi="Arial" w:cs="Arial"/>
        </w:rPr>
        <w:t xml:space="preserve"> des observations de</w:t>
      </w:r>
      <w:r w:rsidR="00A207AE">
        <w:rPr>
          <w:rFonts w:ascii="Arial" w:hAnsi="Arial" w:cs="Arial"/>
        </w:rPr>
        <w:t xml:space="preserve"> toute</w:t>
      </w:r>
      <w:r w:rsidR="005109A6" w:rsidRPr="00887BB8">
        <w:rPr>
          <w:rFonts w:ascii="Arial" w:hAnsi="Arial" w:cs="Arial"/>
        </w:rPr>
        <w:t xml:space="preserve"> l’équipe éducative.</w:t>
      </w:r>
    </w:p>
    <w:p w:rsidR="005478C9" w:rsidRDefault="005478C9" w:rsidP="00976970">
      <w:pPr>
        <w:pStyle w:val="NormalWeb"/>
        <w:spacing w:before="0" w:after="0"/>
        <w:jc w:val="both"/>
        <w:rPr>
          <w:rFonts w:ascii="Arial" w:hAnsi="Arial" w:cs="Arial"/>
        </w:rPr>
      </w:pPr>
    </w:p>
    <w:p w:rsidR="00976970" w:rsidRPr="00887BB8" w:rsidRDefault="00976970" w:rsidP="00976970">
      <w:pPr>
        <w:pStyle w:val="NormalWeb"/>
        <w:spacing w:before="0" w:after="0"/>
        <w:jc w:val="both"/>
        <w:rPr>
          <w:rFonts w:ascii="Arial" w:hAnsi="Arial" w:cs="Arial"/>
        </w:rPr>
      </w:pPr>
    </w:p>
    <w:p w:rsidR="005109A6" w:rsidRPr="00B965D3" w:rsidRDefault="00F02B90" w:rsidP="00976970">
      <w:pPr>
        <w:pStyle w:val="NormalWeb"/>
        <w:numPr>
          <w:ilvl w:val="0"/>
          <w:numId w:val="8"/>
        </w:numPr>
        <w:spacing w:before="0" w:after="0"/>
        <w:ind w:left="720" w:hanging="360"/>
        <w:rPr>
          <w:rFonts w:ascii="Arial" w:hAnsi="Arial" w:cs="Arial"/>
          <w:b/>
          <w:bCs/>
          <w:u w:val="single"/>
        </w:rPr>
      </w:pPr>
      <w:r w:rsidRPr="00B965D3">
        <w:rPr>
          <w:rFonts w:ascii="Arial" w:hAnsi="Arial" w:cs="Arial"/>
          <w:b/>
          <w:bCs/>
          <w:u w:val="single"/>
        </w:rPr>
        <w:t>La conception du multi-accueil à participation</w:t>
      </w:r>
      <w:r w:rsidR="005109A6" w:rsidRPr="00B965D3">
        <w:rPr>
          <w:rFonts w:ascii="Arial" w:hAnsi="Arial" w:cs="Arial"/>
          <w:b/>
          <w:bCs/>
          <w:u w:val="single"/>
        </w:rPr>
        <w:t xml:space="preserve"> parentale</w:t>
      </w:r>
    </w:p>
    <w:p w:rsidR="009023C9" w:rsidRDefault="009023C9" w:rsidP="00976970">
      <w:pPr>
        <w:pStyle w:val="NormalWeb"/>
        <w:spacing w:before="0" w:after="0"/>
        <w:jc w:val="both"/>
        <w:rPr>
          <w:rFonts w:ascii="Arial" w:hAnsi="Arial" w:cs="Arial"/>
          <w:b/>
          <w:u w:val="single"/>
        </w:rPr>
      </w:pPr>
    </w:p>
    <w:p w:rsidR="00976970" w:rsidRPr="00A40054" w:rsidRDefault="00976970" w:rsidP="00976970">
      <w:pPr>
        <w:pStyle w:val="NormalWeb"/>
        <w:spacing w:before="0" w:after="0"/>
        <w:jc w:val="both"/>
        <w:rPr>
          <w:rFonts w:ascii="Arial" w:hAnsi="Arial" w:cs="Arial"/>
          <w:b/>
          <w:u w:val="single"/>
        </w:rPr>
      </w:pPr>
    </w:p>
    <w:p w:rsidR="00B12F00" w:rsidRPr="000842E7" w:rsidRDefault="00B12F00" w:rsidP="00976970">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0842E7">
        <w:rPr>
          <w:rFonts w:ascii="Arial" w:hAnsi="Arial" w:cs="Arial"/>
          <w:b/>
          <w:u w:val="single"/>
        </w:rPr>
        <w:t>Définition</w:t>
      </w:r>
    </w:p>
    <w:p w:rsidR="009023C9" w:rsidRDefault="009023C9" w:rsidP="00976970">
      <w:pPr>
        <w:pStyle w:val="NormalWeb"/>
        <w:spacing w:before="0" w:after="0"/>
        <w:jc w:val="both"/>
        <w:rPr>
          <w:rFonts w:ascii="Arial" w:hAnsi="Arial" w:cs="Arial"/>
        </w:rPr>
      </w:pPr>
    </w:p>
    <w:p w:rsidR="005109A6" w:rsidRDefault="005109A6" w:rsidP="009023C9">
      <w:pPr>
        <w:pStyle w:val="NormalWeb"/>
        <w:spacing w:before="0" w:after="0"/>
        <w:jc w:val="both"/>
        <w:rPr>
          <w:rFonts w:ascii="Arial" w:hAnsi="Arial" w:cs="Arial"/>
        </w:rPr>
      </w:pPr>
      <w:r w:rsidRPr="002450BC">
        <w:rPr>
          <w:rFonts w:ascii="Arial" w:hAnsi="Arial" w:cs="Arial"/>
        </w:rPr>
        <w:t>La place des parents dans la structure est essentielle. Leurs interventions quotidiennes à différents niveaux sont riches et constructives.</w:t>
      </w:r>
    </w:p>
    <w:p w:rsidR="009023C9" w:rsidRPr="002450BC" w:rsidRDefault="009023C9" w:rsidP="009023C9">
      <w:pPr>
        <w:pStyle w:val="NormalWeb"/>
        <w:spacing w:before="0" w:after="0"/>
        <w:jc w:val="both"/>
        <w:rPr>
          <w:rFonts w:ascii="Arial" w:hAnsi="Arial" w:cs="Arial"/>
        </w:rPr>
      </w:pPr>
    </w:p>
    <w:p w:rsidR="00F02B90" w:rsidRPr="002450BC" w:rsidRDefault="005109A6" w:rsidP="009023C9">
      <w:pPr>
        <w:pStyle w:val="NormalWeb"/>
        <w:spacing w:before="0" w:after="0"/>
        <w:jc w:val="both"/>
        <w:rPr>
          <w:rFonts w:ascii="Arial" w:hAnsi="Arial" w:cs="Arial"/>
        </w:rPr>
      </w:pPr>
      <w:r w:rsidRPr="002450BC">
        <w:rPr>
          <w:rFonts w:ascii="Arial" w:hAnsi="Arial" w:cs="Arial"/>
        </w:rPr>
        <w:t>Chaque parent est donc bénévole en plus de sa profession</w:t>
      </w:r>
      <w:r w:rsidR="00930F76">
        <w:rPr>
          <w:rFonts w:ascii="Arial" w:hAnsi="Arial" w:cs="Arial"/>
        </w:rPr>
        <w:t>,</w:t>
      </w:r>
      <w:r w:rsidRPr="002450BC">
        <w:rPr>
          <w:rFonts w:ascii="Arial" w:hAnsi="Arial" w:cs="Arial"/>
        </w:rPr>
        <w:t xml:space="preserve"> et s’investit dans les tâches nécessaires au bon fonctionnement de l’association. </w:t>
      </w:r>
      <w:r w:rsidR="005478C9" w:rsidRPr="002450BC">
        <w:rPr>
          <w:rFonts w:ascii="Arial" w:hAnsi="Arial" w:cs="Arial"/>
        </w:rPr>
        <w:t>L</w:t>
      </w:r>
      <w:r w:rsidR="00F02B90" w:rsidRPr="002450BC">
        <w:rPr>
          <w:rFonts w:ascii="Arial" w:hAnsi="Arial" w:cs="Arial"/>
        </w:rPr>
        <w:t>e temps de participation mensuel est défini en fonction du temps de présence hebdomadaire de l’enfant à la structure, rapporté aux 55 heures d’ouverture de la structure par semaine :</w:t>
      </w:r>
    </w:p>
    <w:p w:rsidR="00F02B90" w:rsidRPr="002450BC" w:rsidRDefault="00F02B90" w:rsidP="009023C9">
      <w:pPr>
        <w:widowControl w:val="0"/>
        <w:numPr>
          <w:ilvl w:val="0"/>
          <w:numId w:val="21"/>
        </w:numPr>
        <w:tabs>
          <w:tab w:val="left" w:pos="284"/>
        </w:tabs>
        <w:suppressAutoHyphens/>
        <w:spacing w:after="0" w:line="240" w:lineRule="auto"/>
        <w:ind w:left="0" w:firstLine="0"/>
        <w:jc w:val="both"/>
        <w:rPr>
          <w:rFonts w:ascii="Arial" w:hAnsi="Arial" w:cs="Arial"/>
          <w:sz w:val="24"/>
        </w:rPr>
      </w:pPr>
      <w:r w:rsidRPr="002450BC">
        <w:rPr>
          <w:rFonts w:ascii="Arial" w:hAnsi="Arial" w:cs="Arial"/>
          <w:sz w:val="24"/>
        </w:rPr>
        <w:t>Un enfant inscrit moins de 7 heures = 1 heure de participation,</w:t>
      </w:r>
    </w:p>
    <w:p w:rsidR="00F02B90" w:rsidRPr="002450BC" w:rsidRDefault="00F02B90" w:rsidP="009023C9">
      <w:pPr>
        <w:widowControl w:val="0"/>
        <w:numPr>
          <w:ilvl w:val="0"/>
          <w:numId w:val="21"/>
        </w:numPr>
        <w:tabs>
          <w:tab w:val="left" w:pos="284"/>
        </w:tabs>
        <w:suppressAutoHyphens/>
        <w:spacing w:after="0" w:line="240" w:lineRule="auto"/>
        <w:ind w:left="0" w:firstLine="0"/>
        <w:jc w:val="both"/>
        <w:rPr>
          <w:rFonts w:ascii="Arial" w:hAnsi="Arial" w:cs="Arial"/>
          <w:sz w:val="24"/>
        </w:rPr>
      </w:pPr>
      <w:r w:rsidRPr="002450BC">
        <w:rPr>
          <w:rFonts w:ascii="Arial" w:hAnsi="Arial" w:cs="Arial"/>
          <w:sz w:val="24"/>
        </w:rPr>
        <w:t xml:space="preserve">Un enfant inscrit de 7 heures à moins de 14 heures = 2 heures de participation, </w:t>
      </w:r>
    </w:p>
    <w:p w:rsidR="00F02B90" w:rsidRPr="002450BC" w:rsidRDefault="00F02B90" w:rsidP="009023C9">
      <w:pPr>
        <w:widowControl w:val="0"/>
        <w:numPr>
          <w:ilvl w:val="0"/>
          <w:numId w:val="21"/>
        </w:numPr>
        <w:tabs>
          <w:tab w:val="left" w:pos="284"/>
        </w:tabs>
        <w:suppressAutoHyphens/>
        <w:spacing w:after="0" w:line="240" w:lineRule="auto"/>
        <w:ind w:left="0" w:firstLine="0"/>
        <w:jc w:val="both"/>
        <w:rPr>
          <w:rFonts w:ascii="Arial" w:hAnsi="Arial" w:cs="Arial"/>
          <w:sz w:val="24"/>
        </w:rPr>
      </w:pPr>
      <w:r w:rsidRPr="002450BC">
        <w:rPr>
          <w:rFonts w:ascii="Arial" w:hAnsi="Arial" w:cs="Arial"/>
          <w:sz w:val="24"/>
        </w:rPr>
        <w:t>Un enfant inscrit de 14 heures à moins de 21 heures = 3 heures de participation,</w:t>
      </w:r>
    </w:p>
    <w:p w:rsidR="00F02B90" w:rsidRPr="002450BC" w:rsidRDefault="00F02B90" w:rsidP="009023C9">
      <w:pPr>
        <w:widowControl w:val="0"/>
        <w:numPr>
          <w:ilvl w:val="0"/>
          <w:numId w:val="21"/>
        </w:numPr>
        <w:tabs>
          <w:tab w:val="left" w:pos="284"/>
        </w:tabs>
        <w:suppressAutoHyphens/>
        <w:spacing w:after="0" w:line="240" w:lineRule="auto"/>
        <w:ind w:left="0" w:firstLine="0"/>
        <w:jc w:val="both"/>
        <w:rPr>
          <w:rFonts w:ascii="Arial" w:hAnsi="Arial" w:cs="Arial"/>
          <w:sz w:val="24"/>
        </w:rPr>
      </w:pPr>
      <w:r w:rsidRPr="002450BC">
        <w:rPr>
          <w:rFonts w:ascii="Arial" w:hAnsi="Arial" w:cs="Arial"/>
          <w:sz w:val="24"/>
        </w:rPr>
        <w:t>Un enfant inscrit de 21 heures à moins de 28 heures = 4 heures de participation,</w:t>
      </w:r>
    </w:p>
    <w:p w:rsidR="00F02B90" w:rsidRPr="002450BC" w:rsidRDefault="00F02B90" w:rsidP="009023C9">
      <w:pPr>
        <w:widowControl w:val="0"/>
        <w:numPr>
          <w:ilvl w:val="0"/>
          <w:numId w:val="21"/>
        </w:numPr>
        <w:tabs>
          <w:tab w:val="left" w:pos="284"/>
        </w:tabs>
        <w:suppressAutoHyphens/>
        <w:spacing w:after="0" w:line="240" w:lineRule="auto"/>
        <w:ind w:left="0" w:firstLine="0"/>
        <w:jc w:val="both"/>
        <w:rPr>
          <w:rFonts w:ascii="Arial" w:hAnsi="Arial" w:cs="Arial"/>
          <w:sz w:val="24"/>
        </w:rPr>
      </w:pPr>
      <w:r w:rsidRPr="002450BC">
        <w:rPr>
          <w:rFonts w:ascii="Arial" w:hAnsi="Arial" w:cs="Arial"/>
          <w:sz w:val="24"/>
        </w:rPr>
        <w:t>Un enfant inscrit de 28 heures à moins de 35 heures = 5 heures de participation,</w:t>
      </w:r>
    </w:p>
    <w:p w:rsidR="00F02B90" w:rsidRPr="002450BC" w:rsidRDefault="00F02B90" w:rsidP="009023C9">
      <w:pPr>
        <w:widowControl w:val="0"/>
        <w:numPr>
          <w:ilvl w:val="0"/>
          <w:numId w:val="21"/>
        </w:numPr>
        <w:tabs>
          <w:tab w:val="left" w:pos="284"/>
        </w:tabs>
        <w:suppressAutoHyphens/>
        <w:spacing w:after="0" w:line="240" w:lineRule="auto"/>
        <w:ind w:left="0" w:firstLine="0"/>
        <w:jc w:val="both"/>
        <w:rPr>
          <w:rFonts w:ascii="Arial" w:hAnsi="Arial" w:cs="Arial"/>
          <w:sz w:val="24"/>
        </w:rPr>
      </w:pPr>
      <w:r w:rsidRPr="002450BC">
        <w:rPr>
          <w:rFonts w:ascii="Arial" w:hAnsi="Arial" w:cs="Arial"/>
          <w:sz w:val="24"/>
        </w:rPr>
        <w:t>Un enfant inscrit de 35 heures à moins de 42 heures = 6 heures de participation,</w:t>
      </w:r>
    </w:p>
    <w:p w:rsidR="00F02B90" w:rsidRPr="002450BC" w:rsidRDefault="00F02B90" w:rsidP="009023C9">
      <w:pPr>
        <w:widowControl w:val="0"/>
        <w:numPr>
          <w:ilvl w:val="0"/>
          <w:numId w:val="21"/>
        </w:numPr>
        <w:tabs>
          <w:tab w:val="left" w:pos="284"/>
        </w:tabs>
        <w:suppressAutoHyphens/>
        <w:spacing w:after="0" w:line="240" w:lineRule="auto"/>
        <w:ind w:left="0" w:firstLine="0"/>
        <w:jc w:val="both"/>
        <w:rPr>
          <w:rFonts w:ascii="Arial" w:hAnsi="Arial" w:cs="Arial"/>
          <w:sz w:val="24"/>
        </w:rPr>
      </w:pPr>
      <w:r w:rsidRPr="002450BC">
        <w:rPr>
          <w:rFonts w:ascii="Arial" w:hAnsi="Arial" w:cs="Arial"/>
          <w:sz w:val="24"/>
        </w:rPr>
        <w:t>Un enfant inscrit de 42 heures à moins de 49 heures = 7 heures de participation,</w:t>
      </w:r>
    </w:p>
    <w:p w:rsidR="005109A6" w:rsidRDefault="00F02B90" w:rsidP="009023C9">
      <w:pPr>
        <w:widowControl w:val="0"/>
        <w:numPr>
          <w:ilvl w:val="0"/>
          <w:numId w:val="21"/>
        </w:numPr>
        <w:tabs>
          <w:tab w:val="left" w:pos="284"/>
        </w:tabs>
        <w:suppressAutoHyphens/>
        <w:spacing w:after="0" w:line="240" w:lineRule="auto"/>
        <w:ind w:left="0" w:firstLine="0"/>
        <w:jc w:val="both"/>
        <w:rPr>
          <w:rFonts w:ascii="Arial" w:hAnsi="Arial" w:cs="Arial"/>
          <w:sz w:val="24"/>
        </w:rPr>
      </w:pPr>
      <w:r w:rsidRPr="002450BC">
        <w:rPr>
          <w:rFonts w:ascii="Arial" w:hAnsi="Arial" w:cs="Arial"/>
          <w:sz w:val="24"/>
        </w:rPr>
        <w:t>Un enfant inscrit de 49 heures à moins de 55 heures = 8 heures de participation.</w:t>
      </w:r>
    </w:p>
    <w:p w:rsidR="009023C9" w:rsidRPr="002450BC" w:rsidRDefault="009023C9" w:rsidP="009023C9">
      <w:pPr>
        <w:widowControl w:val="0"/>
        <w:tabs>
          <w:tab w:val="left" w:pos="284"/>
        </w:tabs>
        <w:suppressAutoHyphens/>
        <w:spacing w:after="0" w:line="240" w:lineRule="auto"/>
        <w:jc w:val="both"/>
        <w:rPr>
          <w:rFonts w:ascii="Arial" w:hAnsi="Arial" w:cs="Arial"/>
          <w:sz w:val="24"/>
        </w:rPr>
      </w:pPr>
    </w:p>
    <w:p w:rsidR="005478C9" w:rsidRDefault="005109A6" w:rsidP="009023C9">
      <w:pPr>
        <w:pStyle w:val="NormalWeb"/>
        <w:spacing w:before="0" w:after="0"/>
        <w:jc w:val="both"/>
        <w:rPr>
          <w:rFonts w:ascii="Arial" w:hAnsi="Arial" w:cs="Arial"/>
        </w:rPr>
      </w:pPr>
      <w:r w:rsidRPr="002450BC">
        <w:rPr>
          <w:rFonts w:ascii="Arial" w:hAnsi="Arial" w:cs="Arial"/>
        </w:rPr>
        <w:t xml:space="preserve">La participation s’effectue suivant la disponibilité des parents. Elle peut être effectuée </w:t>
      </w:r>
      <w:r w:rsidRPr="00A40054">
        <w:rPr>
          <w:rFonts w:ascii="Arial" w:hAnsi="Arial" w:cs="Arial"/>
          <w:strike/>
        </w:rPr>
        <w:t xml:space="preserve"> </w:t>
      </w:r>
      <w:r w:rsidRPr="002450BC">
        <w:rPr>
          <w:rFonts w:ascii="Arial" w:hAnsi="Arial" w:cs="Arial"/>
        </w:rPr>
        <w:t xml:space="preserve">le matin </w:t>
      </w:r>
      <w:r w:rsidR="00A40054">
        <w:rPr>
          <w:rFonts w:ascii="Arial" w:hAnsi="Arial" w:cs="Arial"/>
        </w:rPr>
        <w:t xml:space="preserve">ou </w:t>
      </w:r>
      <w:r w:rsidRPr="002450BC">
        <w:rPr>
          <w:rFonts w:ascii="Arial" w:hAnsi="Arial" w:cs="Arial"/>
        </w:rPr>
        <w:t>l’</w:t>
      </w:r>
      <w:r w:rsidR="005478C9" w:rsidRPr="002450BC">
        <w:rPr>
          <w:rFonts w:ascii="Arial" w:hAnsi="Arial" w:cs="Arial"/>
        </w:rPr>
        <w:t>après-midi</w:t>
      </w:r>
      <w:r w:rsidR="00A40054">
        <w:rPr>
          <w:rFonts w:ascii="Arial" w:hAnsi="Arial" w:cs="Arial"/>
        </w:rPr>
        <w:t>, avec une présence minimum d’une</w:t>
      </w:r>
      <w:r w:rsidR="005478C9" w:rsidRPr="002450BC">
        <w:rPr>
          <w:rFonts w:ascii="Arial" w:hAnsi="Arial" w:cs="Arial"/>
        </w:rPr>
        <w:t xml:space="preserve"> heure</w:t>
      </w:r>
      <w:r w:rsidRPr="002450BC">
        <w:rPr>
          <w:rFonts w:ascii="Arial" w:hAnsi="Arial" w:cs="Arial"/>
        </w:rPr>
        <w:t xml:space="preserve">. </w:t>
      </w:r>
    </w:p>
    <w:p w:rsidR="009023C9" w:rsidRPr="002450BC" w:rsidRDefault="009023C9" w:rsidP="00976970">
      <w:pPr>
        <w:pStyle w:val="NormalWeb"/>
        <w:spacing w:before="0" w:after="0"/>
        <w:jc w:val="both"/>
        <w:rPr>
          <w:rFonts w:ascii="Arial" w:hAnsi="Arial" w:cs="Arial"/>
        </w:rPr>
      </w:pPr>
    </w:p>
    <w:p w:rsidR="00DF1538" w:rsidRDefault="00DF1538" w:rsidP="00976970">
      <w:pPr>
        <w:pStyle w:val="NormalWeb"/>
        <w:spacing w:before="0" w:after="0"/>
        <w:jc w:val="both"/>
        <w:rPr>
          <w:rFonts w:ascii="Arial" w:hAnsi="Arial" w:cs="Arial"/>
        </w:rPr>
      </w:pPr>
    </w:p>
    <w:p w:rsidR="00DF1538" w:rsidRDefault="00DF1538" w:rsidP="00976970">
      <w:pPr>
        <w:pStyle w:val="NormalWeb"/>
        <w:spacing w:before="0" w:after="0"/>
        <w:jc w:val="both"/>
        <w:rPr>
          <w:rFonts w:ascii="Arial" w:hAnsi="Arial" w:cs="Arial"/>
        </w:rPr>
      </w:pPr>
    </w:p>
    <w:p w:rsidR="00346CFC" w:rsidRDefault="00346CFC" w:rsidP="00976970">
      <w:pPr>
        <w:pStyle w:val="NormalWeb"/>
        <w:spacing w:before="0" w:after="0"/>
        <w:jc w:val="both"/>
        <w:rPr>
          <w:rFonts w:ascii="Arial" w:hAnsi="Arial" w:cs="Arial"/>
        </w:rPr>
      </w:pPr>
    </w:p>
    <w:p w:rsidR="00346CFC" w:rsidRDefault="00346CFC" w:rsidP="00976970">
      <w:pPr>
        <w:pStyle w:val="NormalWeb"/>
        <w:spacing w:before="0" w:after="0"/>
        <w:jc w:val="both"/>
        <w:rPr>
          <w:rFonts w:ascii="Arial" w:hAnsi="Arial" w:cs="Arial"/>
        </w:rPr>
      </w:pPr>
    </w:p>
    <w:p w:rsidR="00346CFC" w:rsidRDefault="00346CFC" w:rsidP="00976970">
      <w:pPr>
        <w:pStyle w:val="NormalWeb"/>
        <w:spacing w:before="0" w:after="0"/>
        <w:jc w:val="both"/>
        <w:rPr>
          <w:rFonts w:ascii="Arial" w:hAnsi="Arial" w:cs="Arial"/>
        </w:rPr>
      </w:pPr>
    </w:p>
    <w:p w:rsidR="005109A6" w:rsidRDefault="005109A6" w:rsidP="00976970">
      <w:pPr>
        <w:pStyle w:val="NormalWeb"/>
        <w:spacing w:before="0" w:after="0"/>
        <w:jc w:val="both"/>
        <w:rPr>
          <w:rFonts w:ascii="Arial" w:hAnsi="Arial" w:cs="Arial"/>
        </w:rPr>
      </w:pPr>
      <w:r w:rsidRPr="002450BC">
        <w:rPr>
          <w:rFonts w:ascii="Arial" w:hAnsi="Arial" w:cs="Arial"/>
        </w:rPr>
        <w:t>Un tableau permettant aux parents de s’inscrire en concertation avec l’équipe éducative est en place à l’entrée de la crèche. Chaque parent gère son quota d’heures de participation dans le mois.</w:t>
      </w:r>
      <w:r w:rsidR="00B12F00" w:rsidRPr="002450BC">
        <w:rPr>
          <w:rFonts w:ascii="Arial" w:hAnsi="Arial" w:cs="Arial"/>
        </w:rPr>
        <w:t xml:space="preserve"> Le suivi de cette participation est effectué par l’adjointe et la directrice</w:t>
      </w:r>
      <w:r w:rsidR="00A40054">
        <w:rPr>
          <w:rFonts w:ascii="Arial" w:hAnsi="Arial" w:cs="Arial"/>
        </w:rPr>
        <w:t>,</w:t>
      </w:r>
      <w:r w:rsidR="00B12F00" w:rsidRPr="002450BC">
        <w:rPr>
          <w:rFonts w:ascii="Arial" w:hAnsi="Arial" w:cs="Arial"/>
        </w:rPr>
        <w:t xml:space="preserve"> et un </w:t>
      </w:r>
      <w:r w:rsidR="00E239E3" w:rsidRPr="002450BC">
        <w:rPr>
          <w:rFonts w:ascii="Arial" w:hAnsi="Arial" w:cs="Arial"/>
        </w:rPr>
        <w:t xml:space="preserve">bilan sera transmis </w:t>
      </w:r>
      <w:r w:rsidR="00B12F00" w:rsidRPr="002450BC">
        <w:rPr>
          <w:rFonts w:ascii="Arial" w:hAnsi="Arial" w:cs="Arial"/>
        </w:rPr>
        <w:t>au comité de direction.</w:t>
      </w:r>
    </w:p>
    <w:p w:rsidR="007B2EE8" w:rsidRDefault="007B2EE8" w:rsidP="00976970">
      <w:pPr>
        <w:pStyle w:val="NormalWeb"/>
        <w:spacing w:before="0" w:after="0"/>
        <w:jc w:val="both"/>
        <w:rPr>
          <w:rFonts w:ascii="Arial" w:hAnsi="Arial" w:cs="Arial"/>
        </w:rPr>
      </w:pPr>
    </w:p>
    <w:p w:rsidR="00F22FF1" w:rsidRDefault="00F22FF1" w:rsidP="00976970">
      <w:pPr>
        <w:pStyle w:val="NormalWeb"/>
        <w:spacing w:before="0" w:after="0"/>
        <w:jc w:val="both"/>
        <w:rPr>
          <w:rFonts w:ascii="Arial" w:hAnsi="Arial" w:cs="Arial"/>
        </w:rPr>
      </w:pPr>
    </w:p>
    <w:p w:rsidR="00B12F00" w:rsidRPr="000842E7" w:rsidRDefault="00B12F00" w:rsidP="00976970">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0842E7">
        <w:rPr>
          <w:rFonts w:ascii="Arial" w:hAnsi="Arial" w:cs="Arial"/>
          <w:b/>
          <w:u w:val="single"/>
        </w:rPr>
        <w:t>Les différentes formes d’implications</w:t>
      </w:r>
    </w:p>
    <w:p w:rsidR="009023C9" w:rsidRDefault="009023C9" w:rsidP="00976970">
      <w:pPr>
        <w:pStyle w:val="NormalWeb"/>
        <w:spacing w:before="0" w:after="0"/>
        <w:jc w:val="both"/>
        <w:rPr>
          <w:rFonts w:ascii="Arial" w:hAnsi="Arial" w:cs="Arial"/>
        </w:rPr>
      </w:pPr>
    </w:p>
    <w:p w:rsidR="009023C9" w:rsidRDefault="00B12F00" w:rsidP="00976970">
      <w:pPr>
        <w:pStyle w:val="NormalWeb"/>
        <w:spacing w:before="0" w:after="0"/>
        <w:jc w:val="both"/>
        <w:rPr>
          <w:rFonts w:ascii="Arial" w:hAnsi="Arial" w:cs="Arial"/>
        </w:rPr>
      </w:pPr>
      <w:r w:rsidRPr="002450BC">
        <w:rPr>
          <w:rFonts w:ascii="Arial" w:hAnsi="Arial" w:cs="Arial"/>
        </w:rPr>
        <w:t xml:space="preserve">Cette </w:t>
      </w:r>
      <w:r w:rsidR="005109A6" w:rsidRPr="002450BC">
        <w:rPr>
          <w:rFonts w:ascii="Arial" w:hAnsi="Arial" w:cs="Arial"/>
        </w:rPr>
        <w:t>dynamique parentale se construit à travers des échanges et des discussions, son implication s’effectue à dif</w:t>
      </w:r>
      <w:r w:rsidR="00E11C58">
        <w:rPr>
          <w:rFonts w:ascii="Arial" w:hAnsi="Arial" w:cs="Arial"/>
        </w:rPr>
        <w:t>férents niveaux :</w:t>
      </w:r>
    </w:p>
    <w:p w:rsidR="00976970" w:rsidRDefault="00976970" w:rsidP="00976970">
      <w:pPr>
        <w:pStyle w:val="NormalWeb"/>
        <w:spacing w:before="0" w:after="0"/>
        <w:jc w:val="both"/>
        <w:rPr>
          <w:rFonts w:ascii="Arial" w:hAnsi="Arial" w:cs="Arial"/>
        </w:rPr>
      </w:pPr>
    </w:p>
    <w:p w:rsidR="005109A6" w:rsidRPr="00976970" w:rsidRDefault="005109A6" w:rsidP="00976970">
      <w:pPr>
        <w:pStyle w:val="NormalWeb"/>
        <w:numPr>
          <w:ilvl w:val="6"/>
          <w:numId w:val="8"/>
        </w:numPr>
        <w:tabs>
          <w:tab w:val="clear" w:pos="5040"/>
        </w:tabs>
        <w:spacing w:before="0" w:after="0"/>
        <w:ind w:left="1276" w:hanging="283"/>
        <w:jc w:val="both"/>
        <w:rPr>
          <w:rFonts w:ascii="Arial" w:hAnsi="Arial" w:cs="Arial"/>
          <w:b/>
        </w:rPr>
      </w:pPr>
      <w:r w:rsidRPr="00976970">
        <w:rPr>
          <w:rFonts w:ascii="Arial" w:hAnsi="Arial" w:cs="Arial"/>
          <w:b/>
        </w:rPr>
        <w:t xml:space="preserve">Comité de direction </w:t>
      </w:r>
    </w:p>
    <w:p w:rsidR="009023C9" w:rsidRDefault="009023C9" w:rsidP="00976970">
      <w:pPr>
        <w:pStyle w:val="NormalWeb"/>
        <w:spacing w:before="0" w:after="0"/>
        <w:jc w:val="both"/>
        <w:rPr>
          <w:rFonts w:ascii="Arial" w:hAnsi="Arial" w:cs="Arial"/>
        </w:rPr>
      </w:pPr>
    </w:p>
    <w:p w:rsidR="005109A6" w:rsidRDefault="005109A6" w:rsidP="00976970">
      <w:pPr>
        <w:pStyle w:val="NormalWeb"/>
        <w:spacing w:before="0" w:after="0"/>
        <w:jc w:val="both"/>
        <w:rPr>
          <w:rFonts w:ascii="Arial" w:hAnsi="Arial" w:cs="Arial"/>
        </w:rPr>
      </w:pPr>
      <w:r w:rsidRPr="002450BC">
        <w:rPr>
          <w:rFonts w:ascii="Arial" w:hAnsi="Arial" w:cs="Arial"/>
        </w:rPr>
        <w:t>Le comité es</w:t>
      </w:r>
      <w:r w:rsidR="005478C9" w:rsidRPr="002450BC">
        <w:rPr>
          <w:rFonts w:ascii="Arial" w:hAnsi="Arial" w:cs="Arial"/>
        </w:rPr>
        <w:t>t chargé de la gestion administrative</w:t>
      </w:r>
      <w:r w:rsidRPr="002450BC">
        <w:rPr>
          <w:rFonts w:ascii="Arial" w:hAnsi="Arial" w:cs="Arial"/>
        </w:rPr>
        <w:t xml:space="preserve"> de la structure. Il se réunit </w:t>
      </w:r>
      <w:r w:rsidR="001F242B">
        <w:rPr>
          <w:rFonts w:ascii="Arial" w:hAnsi="Arial" w:cs="Arial"/>
        </w:rPr>
        <w:t xml:space="preserve">au </w:t>
      </w:r>
      <w:r w:rsidR="00E239E3" w:rsidRPr="002450BC">
        <w:rPr>
          <w:rFonts w:ascii="Arial" w:hAnsi="Arial" w:cs="Arial"/>
        </w:rPr>
        <w:t xml:space="preserve">maximum </w:t>
      </w:r>
      <w:r w:rsidRPr="002450BC">
        <w:rPr>
          <w:rFonts w:ascii="Arial" w:hAnsi="Arial" w:cs="Arial"/>
        </w:rPr>
        <w:t xml:space="preserve">une fois par mois. Il est composé de parents candidats à différents postes se présentant en </w:t>
      </w:r>
      <w:r w:rsidR="001F242B">
        <w:rPr>
          <w:rFonts w:ascii="Arial" w:hAnsi="Arial" w:cs="Arial"/>
        </w:rPr>
        <w:t>A</w:t>
      </w:r>
      <w:r w:rsidRPr="002450BC">
        <w:rPr>
          <w:rFonts w:ascii="Arial" w:hAnsi="Arial" w:cs="Arial"/>
        </w:rPr>
        <w:t xml:space="preserve">ssemblée </w:t>
      </w:r>
      <w:r w:rsidR="001F242B">
        <w:rPr>
          <w:rFonts w:ascii="Arial" w:hAnsi="Arial" w:cs="Arial"/>
        </w:rPr>
        <w:t>G</w:t>
      </w:r>
      <w:r w:rsidRPr="002450BC">
        <w:rPr>
          <w:rFonts w:ascii="Arial" w:hAnsi="Arial" w:cs="Arial"/>
        </w:rPr>
        <w:t xml:space="preserve">énérale. Les titulaires de chaque poste sont alors désignés par un vote à la majorité des familles. </w:t>
      </w:r>
    </w:p>
    <w:p w:rsidR="009023C9" w:rsidRDefault="009023C9" w:rsidP="00976970">
      <w:pPr>
        <w:pStyle w:val="NormalWeb"/>
        <w:spacing w:before="0" w:after="0"/>
        <w:jc w:val="both"/>
        <w:rPr>
          <w:rFonts w:ascii="Arial" w:hAnsi="Arial" w:cs="Arial"/>
        </w:rPr>
      </w:pPr>
    </w:p>
    <w:p w:rsidR="001F242B" w:rsidRPr="00595CC0" w:rsidRDefault="005109A6" w:rsidP="00976970">
      <w:pPr>
        <w:pStyle w:val="NormalWeb"/>
        <w:spacing w:before="0" w:after="0"/>
        <w:jc w:val="both"/>
        <w:rPr>
          <w:rFonts w:ascii="Arial" w:hAnsi="Arial" w:cs="Arial"/>
          <w:color w:val="000000" w:themeColor="text1"/>
        </w:rPr>
      </w:pPr>
      <w:r w:rsidRPr="002450BC">
        <w:rPr>
          <w:rFonts w:ascii="Arial" w:hAnsi="Arial" w:cs="Arial"/>
        </w:rPr>
        <w:t xml:space="preserve">Les parents </w:t>
      </w:r>
      <w:r w:rsidR="001F242B" w:rsidRPr="00595CC0">
        <w:rPr>
          <w:rFonts w:ascii="Arial" w:hAnsi="Arial" w:cs="Arial"/>
          <w:color w:val="000000" w:themeColor="text1"/>
        </w:rPr>
        <w:t xml:space="preserve">peuvent postuler au poste de leur </w:t>
      </w:r>
      <w:r w:rsidRPr="00595CC0">
        <w:rPr>
          <w:rFonts w:ascii="Arial" w:hAnsi="Arial" w:cs="Arial"/>
          <w:color w:val="000000" w:themeColor="text1"/>
        </w:rPr>
        <w:t>choix selon leurs envies ou leurs</w:t>
      </w:r>
      <w:r w:rsidR="005478C9" w:rsidRPr="00595CC0">
        <w:rPr>
          <w:rFonts w:ascii="Arial" w:hAnsi="Arial" w:cs="Arial"/>
          <w:color w:val="000000" w:themeColor="text1"/>
        </w:rPr>
        <w:t xml:space="preserve"> compétences. </w:t>
      </w:r>
    </w:p>
    <w:p w:rsidR="005109A6" w:rsidRDefault="005478C9" w:rsidP="00976970">
      <w:pPr>
        <w:pStyle w:val="NormalWeb"/>
        <w:spacing w:before="0" w:after="0"/>
        <w:jc w:val="both"/>
        <w:rPr>
          <w:rFonts w:ascii="Arial" w:hAnsi="Arial" w:cs="Arial"/>
        </w:rPr>
      </w:pPr>
      <w:r w:rsidRPr="00595CC0">
        <w:rPr>
          <w:rFonts w:ascii="Arial" w:hAnsi="Arial" w:cs="Arial"/>
          <w:color w:val="000000" w:themeColor="text1"/>
        </w:rPr>
        <w:t>L</w:t>
      </w:r>
      <w:r w:rsidR="005109A6" w:rsidRPr="00595CC0">
        <w:rPr>
          <w:rFonts w:ascii="Arial" w:hAnsi="Arial" w:cs="Arial"/>
          <w:color w:val="000000" w:themeColor="text1"/>
        </w:rPr>
        <w:t>a directrice</w:t>
      </w:r>
      <w:r w:rsidRPr="00595CC0">
        <w:rPr>
          <w:rFonts w:ascii="Arial" w:hAnsi="Arial" w:cs="Arial"/>
          <w:color w:val="000000" w:themeColor="text1"/>
        </w:rPr>
        <w:t xml:space="preserve"> </w:t>
      </w:r>
      <w:r w:rsidR="001F242B" w:rsidRPr="00595CC0">
        <w:rPr>
          <w:rFonts w:ascii="Arial" w:hAnsi="Arial" w:cs="Arial"/>
          <w:color w:val="000000" w:themeColor="text1"/>
        </w:rPr>
        <w:t>reste</w:t>
      </w:r>
      <w:r w:rsidRPr="00595CC0">
        <w:rPr>
          <w:rFonts w:ascii="Arial" w:hAnsi="Arial" w:cs="Arial"/>
          <w:color w:val="000000" w:themeColor="text1"/>
        </w:rPr>
        <w:t xml:space="preserve"> la référente dans la gestion éducative </w:t>
      </w:r>
      <w:r w:rsidRPr="002450BC">
        <w:rPr>
          <w:rFonts w:ascii="Arial" w:hAnsi="Arial" w:cs="Arial"/>
        </w:rPr>
        <w:t>et pédagogique de la structure</w:t>
      </w:r>
      <w:r w:rsidR="00930F76">
        <w:rPr>
          <w:rFonts w:ascii="Arial" w:hAnsi="Arial" w:cs="Arial"/>
        </w:rPr>
        <w:t>, elle</w:t>
      </w:r>
      <w:r w:rsidRPr="002450BC">
        <w:rPr>
          <w:rFonts w:ascii="Arial" w:hAnsi="Arial" w:cs="Arial"/>
        </w:rPr>
        <w:t xml:space="preserve"> travaille en relation étroite avec les membres du comité</w:t>
      </w:r>
      <w:r w:rsidR="005109A6" w:rsidRPr="002450BC">
        <w:rPr>
          <w:rFonts w:ascii="Arial" w:hAnsi="Arial" w:cs="Arial"/>
        </w:rPr>
        <w:t>.</w:t>
      </w:r>
    </w:p>
    <w:p w:rsidR="009023C9" w:rsidRDefault="009023C9" w:rsidP="00976970">
      <w:pPr>
        <w:pStyle w:val="NormalWeb"/>
        <w:spacing w:before="0" w:after="0"/>
        <w:jc w:val="both"/>
        <w:rPr>
          <w:rFonts w:ascii="Arial" w:hAnsi="Arial" w:cs="Arial"/>
        </w:rPr>
      </w:pPr>
    </w:p>
    <w:p w:rsidR="005109A6" w:rsidRPr="002450BC" w:rsidRDefault="005109A6" w:rsidP="00976970">
      <w:pPr>
        <w:pStyle w:val="NormalWeb"/>
        <w:spacing w:before="0" w:after="0"/>
        <w:jc w:val="both"/>
        <w:rPr>
          <w:rFonts w:ascii="Arial" w:hAnsi="Arial" w:cs="Arial"/>
        </w:rPr>
      </w:pPr>
      <w:r w:rsidRPr="002450BC">
        <w:rPr>
          <w:rFonts w:ascii="Arial" w:hAnsi="Arial" w:cs="Arial"/>
        </w:rPr>
        <w:t>Le comité se compose de :</w:t>
      </w:r>
    </w:p>
    <w:p w:rsidR="005109A6" w:rsidRDefault="005109A6" w:rsidP="005901E3">
      <w:pPr>
        <w:pStyle w:val="NormalWeb"/>
        <w:numPr>
          <w:ilvl w:val="0"/>
          <w:numId w:val="1"/>
        </w:numPr>
        <w:spacing w:before="0" w:after="0"/>
        <w:jc w:val="both"/>
        <w:rPr>
          <w:rFonts w:ascii="Arial" w:hAnsi="Arial" w:cs="Arial"/>
          <w:lang w:val="en-US"/>
        </w:rPr>
      </w:pPr>
      <w:r w:rsidRPr="002450BC">
        <w:rPr>
          <w:rFonts w:ascii="Arial" w:hAnsi="Arial" w:cs="Arial"/>
          <w:lang w:val="en-US"/>
        </w:rPr>
        <w:t xml:space="preserve">Un(e) </w:t>
      </w:r>
      <w:r w:rsidR="00B65B9F">
        <w:rPr>
          <w:rFonts w:ascii="Arial" w:hAnsi="Arial" w:cs="Arial"/>
          <w:lang w:val="en-US"/>
        </w:rPr>
        <w:t>president</w:t>
      </w:r>
    </w:p>
    <w:p w:rsidR="00B65B9F" w:rsidRPr="002450BC" w:rsidRDefault="00B65B9F" w:rsidP="005901E3">
      <w:pPr>
        <w:pStyle w:val="NormalWeb"/>
        <w:numPr>
          <w:ilvl w:val="0"/>
          <w:numId w:val="1"/>
        </w:numPr>
        <w:spacing w:before="0" w:after="0"/>
        <w:jc w:val="both"/>
        <w:rPr>
          <w:rFonts w:ascii="Arial" w:hAnsi="Arial" w:cs="Arial"/>
          <w:lang w:val="en-US"/>
        </w:rPr>
      </w:pPr>
      <w:r>
        <w:rPr>
          <w:rFonts w:ascii="Arial" w:hAnsi="Arial" w:cs="Arial"/>
          <w:lang w:val="en-US"/>
        </w:rPr>
        <w:t>Un(e) vice-president</w:t>
      </w:r>
    </w:p>
    <w:p w:rsidR="005109A6" w:rsidRPr="002450BC" w:rsidRDefault="005109A6" w:rsidP="005901E3">
      <w:pPr>
        <w:pStyle w:val="NormalWeb"/>
        <w:numPr>
          <w:ilvl w:val="0"/>
          <w:numId w:val="1"/>
        </w:numPr>
        <w:spacing w:before="0" w:after="0"/>
        <w:jc w:val="both"/>
        <w:rPr>
          <w:rFonts w:ascii="Arial" w:hAnsi="Arial" w:cs="Arial"/>
        </w:rPr>
      </w:pPr>
      <w:r w:rsidRPr="002450BC">
        <w:rPr>
          <w:rFonts w:ascii="Arial" w:hAnsi="Arial" w:cs="Arial"/>
        </w:rPr>
        <w:t>Un(e) trésori</w:t>
      </w:r>
      <w:r w:rsidR="001F242B">
        <w:rPr>
          <w:rFonts w:ascii="Arial" w:hAnsi="Arial" w:cs="Arial"/>
        </w:rPr>
        <w:t>er</w:t>
      </w:r>
    </w:p>
    <w:p w:rsidR="005109A6" w:rsidRPr="002450BC" w:rsidRDefault="005109A6" w:rsidP="005901E3">
      <w:pPr>
        <w:pStyle w:val="NormalWeb"/>
        <w:numPr>
          <w:ilvl w:val="0"/>
          <w:numId w:val="1"/>
        </w:numPr>
        <w:spacing w:before="0" w:after="0"/>
        <w:jc w:val="both"/>
        <w:rPr>
          <w:rFonts w:ascii="Arial" w:hAnsi="Arial" w:cs="Arial"/>
        </w:rPr>
      </w:pPr>
      <w:r w:rsidRPr="002450BC">
        <w:rPr>
          <w:rFonts w:ascii="Arial" w:hAnsi="Arial" w:cs="Arial"/>
        </w:rPr>
        <w:t>Un(e) secrétaire</w:t>
      </w:r>
    </w:p>
    <w:p w:rsidR="005109A6" w:rsidRPr="002450BC" w:rsidRDefault="0046156D" w:rsidP="005901E3">
      <w:pPr>
        <w:pStyle w:val="NormalWeb"/>
        <w:numPr>
          <w:ilvl w:val="0"/>
          <w:numId w:val="1"/>
        </w:numPr>
        <w:spacing w:before="0" w:after="0"/>
        <w:jc w:val="both"/>
        <w:rPr>
          <w:rFonts w:ascii="Arial" w:hAnsi="Arial" w:cs="Arial"/>
        </w:rPr>
      </w:pPr>
      <w:r>
        <w:rPr>
          <w:rFonts w:ascii="Arial" w:hAnsi="Arial" w:cs="Arial"/>
        </w:rPr>
        <w:t xml:space="preserve">Un(e) </w:t>
      </w:r>
      <w:r w:rsidR="00B65B9F">
        <w:rPr>
          <w:rFonts w:ascii="Arial" w:hAnsi="Arial" w:cs="Arial"/>
        </w:rPr>
        <w:t xml:space="preserve">responsable </w:t>
      </w:r>
      <w:r w:rsidR="005109A6" w:rsidRPr="002450BC">
        <w:rPr>
          <w:rFonts w:ascii="Arial" w:hAnsi="Arial" w:cs="Arial"/>
        </w:rPr>
        <w:t>parent</w:t>
      </w:r>
      <w:r w:rsidR="00B65B9F">
        <w:rPr>
          <w:rFonts w:ascii="Arial" w:hAnsi="Arial" w:cs="Arial"/>
        </w:rPr>
        <w:t>/équipe</w:t>
      </w:r>
      <w:r w:rsidR="005109A6" w:rsidRPr="002450BC">
        <w:rPr>
          <w:rFonts w:ascii="Arial" w:hAnsi="Arial" w:cs="Arial"/>
        </w:rPr>
        <w:t xml:space="preserve"> (</w:t>
      </w:r>
      <w:r w:rsidR="00826A2F">
        <w:rPr>
          <w:rFonts w:ascii="Arial" w:hAnsi="Arial" w:cs="Arial"/>
        </w:rPr>
        <w:t>assiste aux entretiens annuels, recrutement nouveaux parents, gestion participation</w:t>
      </w:r>
      <w:r w:rsidR="00DF1538">
        <w:rPr>
          <w:rFonts w:ascii="Arial" w:hAnsi="Arial" w:cs="Arial"/>
        </w:rPr>
        <w:t xml:space="preserve"> </w:t>
      </w:r>
      <w:r w:rsidR="00B65B9F">
        <w:rPr>
          <w:rFonts w:ascii="Arial" w:hAnsi="Arial" w:cs="Arial"/>
        </w:rPr>
        <w:t>parentale)</w:t>
      </w:r>
    </w:p>
    <w:p w:rsidR="005109A6" w:rsidRPr="002450BC" w:rsidRDefault="00B12F00" w:rsidP="005901E3">
      <w:pPr>
        <w:pStyle w:val="NormalWeb"/>
        <w:numPr>
          <w:ilvl w:val="0"/>
          <w:numId w:val="1"/>
        </w:numPr>
        <w:spacing w:before="0" w:after="0"/>
        <w:jc w:val="both"/>
        <w:rPr>
          <w:rFonts w:ascii="Arial" w:hAnsi="Arial" w:cs="Arial"/>
        </w:rPr>
      </w:pPr>
      <w:r w:rsidRPr="002450BC">
        <w:rPr>
          <w:rFonts w:ascii="Arial" w:hAnsi="Arial" w:cs="Arial"/>
        </w:rPr>
        <w:t>Un(e) responsable communication</w:t>
      </w:r>
      <w:r w:rsidR="005109A6" w:rsidRPr="002450BC">
        <w:rPr>
          <w:rFonts w:ascii="Arial" w:hAnsi="Arial" w:cs="Arial"/>
        </w:rPr>
        <w:t xml:space="preserve"> (mise </w:t>
      </w:r>
      <w:r w:rsidRPr="002450BC">
        <w:rPr>
          <w:rFonts w:ascii="Arial" w:hAnsi="Arial" w:cs="Arial"/>
        </w:rPr>
        <w:t>en place du planning d’activité, édition d’un journal mensuel, communication interne</w:t>
      </w:r>
      <w:r w:rsidR="005109A6" w:rsidRPr="002450BC">
        <w:rPr>
          <w:rFonts w:ascii="Arial" w:hAnsi="Arial" w:cs="Arial"/>
        </w:rPr>
        <w:t>…)</w:t>
      </w:r>
    </w:p>
    <w:p w:rsidR="005109A6" w:rsidRPr="002450BC" w:rsidRDefault="005109A6" w:rsidP="005901E3">
      <w:pPr>
        <w:pStyle w:val="NormalWeb"/>
        <w:numPr>
          <w:ilvl w:val="0"/>
          <w:numId w:val="1"/>
        </w:numPr>
        <w:spacing w:before="0" w:after="0"/>
        <w:jc w:val="both"/>
        <w:rPr>
          <w:rFonts w:ascii="Arial" w:hAnsi="Arial" w:cs="Arial"/>
          <w:lang w:val="en-US"/>
        </w:rPr>
      </w:pPr>
      <w:r w:rsidRPr="002450BC">
        <w:rPr>
          <w:rFonts w:ascii="Arial" w:hAnsi="Arial" w:cs="Arial"/>
          <w:lang w:val="en-US"/>
        </w:rPr>
        <w:t xml:space="preserve">Un(e) </w:t>
      </w:r>
      <w:proofErr w:type="spellStart"/>
      <w:r w:rsidRPr="002450BC">
        <w:rPr>
          <w:rFonts w:ascii="Arial" w:hAnsi="Arial" w:cs="Arial"/>
          <w:lang w:val="en-US"/>
        </w:rPr>
        <w:t>responsable</w:t>
      </w:r>
      <w:proofErr w:type="spellEnd"/>
      <w:r w:rsidRPr="002450BC">
        <w:rPr>
          <w:rFonts w:ascii="Arial" w:hAnsi="Arial" w:cs="Arial"/>
          <w:lang w:val="en-US"/>
        </w:rPr>
        <w:t xml:space="preserve"> </w:t>
      </w:r>
      <w:proofErr w:type="spellStart"/>
      <w:r w:rsidRPr="002450BC">
        <w:rPr>
          <w:rFonts w:ascii="Arial" w:hAnsi="Arial" w:cs="Arial"/>
          <w:lang w:val="en-US"/>
        </w:rPr>
        <w:t>travaux</w:t>
      </w:r>
      <w:proofErr w:type="spellEnd"/>
    </w:p>
    <w:p w:rsidR="00B12F00" w:rsidRDefault="005109A6" w:rsidP="005901E3">
      <w:pPr>
        <w:pStyle w:val="NormalWeb"/>
        <w:numPr>
          <w:ilvl w:val="0"/>
          <w:numId w:val="1"/>
        </w:numPr>
        <w:spacing w:before="0" w:after="0"/>
        <w:jc w:val="both"/>
        <w:rPr>
          <w:rFonts w:ascii="Arial" w:hAnsi="Arial" w:cs="Arial"/>
        </w:rPr>
      </w:pPr>
      <w:r w:rsidRPr="002450BC">
        <w:rPr>
          <w:rFonts w:ascii="Arial" w:hAnsi="Arial" w:cs="Arial"/>
        </w:rPr>
        <w:t>Un(e) responsable achats (course alimentaire tous les 15 jours, divers achats...)</w:t>
      </w:r>
    </w:p>
    <w:p w:rsidR="00976970" w:rsidRPr="002450BC" w:rsidRDefault="00976970" w:rsidP="00976970">
      <w:pPr>
        <w:pStyle w:val="NormalWeb"/>
        <w:spacing w:before="0" w:after="0"/>
        <w:jc w:val="both"/>
        <w:rPr>
          <w:rFonts w:ascii="Arial" w:hAnsi="Arial" w:cs="Arial"/>
        </w:rPr>
      </w:pPr>
    </w:p>
    <w:p w:rsidR="005109A6" w:rsidRPr="00976970" w:rsidRDefault="005109A6" w:rsidP="00976970">
      <w:pPr>
        <w:pStyle w:val="NormalWeb"/>
        <w:numPr>
          <w:ilvl w:val="6"/>
          <w:numId w:val="8"/>
        </w:numPr>
        <w:tabs>
          <w:tab w:val="clear" w:pos="5040"/>
        </w:tabs>
        <w:spacing w:before="0" w:after="0"/>
        <w:ind w:left="1276" w:hanging="283"/>
        <w:jc w:val="both"/>
        <w:rPr>
          <w:rFonts w:ascii="Arial" w:hAnsi="Arial" w:cs="Arial"/>
          <w:b/>
        </w:rPr>
      </w:pPr>
      <w:r w:rsidRPr="00976970">
        <w:rPr>
          <w:rFonts w:ascii="Arial" w:hAnsi="Arial" w:cs="Arial"/>
          <w:b/>
        </w:rPr>
        <w:t>Participation aux sorties</w:t>
      </w:r>
    </w:p>
    <w:p w:rsidR="009023C9" w:rsidRDefault="009023C9" w:rsidP="00976970">
      <w:pPr>
        <w:pStyle w:val="NormalWeb"/>
        <w:spacing w:before="0" w:after="0"/>
        <w:jc w:val="both"/>
        <w:rPr>
          <w:rFonts w:ascii="Arial" w:hAnsi="Arial" w:cs="Arial"/>
        </w:rPr>
      </w:pPr>
    </w:p>
    <w:p w:rsidR="00E757D2" w:rsidRDefault="005109A6" w:rsidP="00976970">
      <w:pPr>
        <w:pStyle w:val="NormalWeb"/>
        <w:spacing w:before="0" w:after="0"/>
        <w:jc w:val="both"/>
        <w:rPr>
          <w:rFonts w:ascii="Arial" w:hAnsi="Arial" w:cs="Arial"/>
        </w:rPr>
      </w:pPr>
      <w:r w:rsidRPr="002450BC">
        <w:rPr>
          <w:rFonts w:ascii="Arial" w:hAnsi="Arial" w:cs="Arial"/>
        </w:rPr>
        <w:t>Un planning d’activité est distribué tous les trimestres aux parents. Ce planning propose des sorties et activités auxquelles les parents sont associés. Le parent peut donc s’organiser au mieux pour accompagner le groupe d’enfants en sortie.</w:t>
      </w:r>
    </w:p>
    <w:p w:rsidR="009023C9" w:rsidRPr="002450BC" w:rsidRDefault="009023C9" w:rsidP="00976970">
      <w:pPr>
        <w:pStyle w:val="NormalWeb"/>
        <w:spacing w:before="0" w:after="0"/>
        <w:jc w:val="both"/>
        <w:rPr>
          <w:rFonts w:ascii="Arial" w:hAnsi="Arial" w:cs="Arial"/>
        </w:rPr>
      </w:pPr>
    </w:p>
    <w:p w:rsidR="00DF1538" w:rsidRDefault="00E757D2" w:rsidP="00976970">
      <w:pPr>
        <w:pStyle w:val="NormalWeb"/>
        <w:spacing w:before="0" w:after="0"/>
        <w:jc w:val="both"/>
        <w:rPr>
          <w:rFonts w:ascii="Arial" w:hAnsi="Arial" w:cs="Arial"/>
        </w:rPr>
      </w:pPr>
      <w:r w:rsidRPr="002450BC">
        <w:rPr>
          <w:rFonts w:ascii="Arial" w:hAnsi="Arial" w:cs="Arial"/>
        </w:rPr>
        <w:t>Un planning d’inscription est situé</w:t>
      </w:r>
      <w:r w:rsidR="00945826">
        <w:rPr>
          <w:rFonts w:ascii="Arial" w:hAnsi="Arial" w:cs="Arial"/>
        </w:rPr>
        <w:t xml:space="preserve"> à l’entrée du multi-accueil. Dè</w:t>
      </w:r>
      <w:r w:rsidRPr="002450BC">
        <w:rPr>
          <w:rFonts w:ascii="Arial" w:hAnsi="Arial" w:cs="Arial"/>
        </w:rPr>
        <w:t xml:space="preserve">s lors que le parent </w:t>
      </w:r>
      <w:r w:rsidR="001F242B">
        <w:rPr>
          <w:rFonts w:ascii="Arial" w:hAnsi="Arial" w:cs="Arial"/>
        </w:rPr>
        <w:t>a</w:t>
      </w:r>
      <w:r w:rsidRPr="002450BC">
        <w:rPr>
          <w:rFonts w:ascii="Arial" w:hAnsi="Arial" w:cs="Arial"/>
        </w:rPr>
        <w:t xml:space="preserve"> la certitude de pouvoir assurer une pr</w:t>
      </w:r>
      <w:r w:rsidR="009023C9">
        <w:rPr>
          <w:rFonts w:ascii="Arial" w:hAnsi="Arial" w:cs="Arial"/>
        </w:rPr>
        <w:t>ésence à une sortie, il inscrit</w:t>
      </w:r>
      <w:r w:rsidRPr="002450BC">
        <w:rPr>
          <w:rFonts w:ascii="Arial" w:hAnsi="Arial" w:cs="Arial"/>
        </w:rPr>
        <w:t xml:space="preserve"> son nom sur le tableau. </w:t>
      </w:r>
      <w:r w:rsidR="005109A6" w:rsidRPr="002450BC">
        <w:rPr>
          <w:rFonts w:ascii="Arial" w:hAnsi="Arial" w:cs="Arial"/>
        </w:rPr>
        <w:t xml:space="preserve">Le nombre </w:t>
      </w:r>
      <w:r w:rsidR="001F242B">
        <w:rPr>
          <w:rFonts w:ascii="Arial" w:hAnsi="Arial" w:cs="Arial"/>
        </w:rPr>
        <w:t>de parents inscrits</w:t>
      </w:r>
      <w:r w:rsidR="005109A6" w:rsidRPr="002450BC">
        <w:rPr>
          <w:rFonts w:ascii="Arial" w:hAnsi="Arial" w:cs="Arial"/>
        </w:rPr>
        <w:t xml:space="preserve"> permet de déterminer le nombre d’enfants </w:t>
      </w:r>
    </w:p>
    <w:p w:rsidR="00DF1538" w:rsidRDefault="00DF1538" w:rsidP="00976970">
      <w:pPr>
        <w:pStyle w:val="NormalWeb"/>
        <w:spacing w:before="0" w:after="0"/>
        <w:jc w:val="both"/>
        <w:rPr>
          <w:rFonts w:ascii="Arial" w:hAnsi="Arial" w:cs="Arial"/>
        </w:rPr>
      </w:pPr>
    </w:p>
    <w:p w:rsidR="00E11C58" w:rsidRDefault="00E11C58" w:rsidP="00976970">
      <w:pPr>
        <w:pStyle w:val="NormalWeb"/>
        <w:spacing w:before="0" w:after="0"/>
        <w:jc w:val="both"/>
        <w:rPr>
          <w:rFonts w:ascii="Arial" w:hAnsi="Arial" w:cs="Arial"/>
        </w:rPr>
      </w:pPr>
    </w:p>
    <w:p w:rsidR="00E11C58" w:rsidRDefault="00E11C58" w:rsidP="00976970">
      <w:pPr>
        <w:pStyle w:val="NormalWeb"/>
        <w:spacing w:before="0" w:after="0"/>
        <w:jc w:val="both"/>
        <w:rPr>
          <w:rFonts w:ascii="Arial" w:hAnsi="Arial" w:cs="Arial"/>
        </w:rPr>
      </w:pPr>
    </w:p>
    <w:p w:rsidR="00DF1538" w:rsidRDefault="00DF1538" w:rsidP="00976970">
      <w:pPr>
        <w:pStyle w:val="NormalWeb"/>
        <w:spacing w:before="0" w:after="0"/>
        <w:jc w:val="both"/>
        <w:rPr>
          <w:rFonts w:ascii="Arial" w:hAnsi="Arial" w:cs="Arial"/>
        </w:rPr>
      </w:pPr>
    </w:p>
    <w:p w:rsidR="00346CFC" w:rsidRDefault="00346CFC" w:rsidP="00976970">
      <w:pPr>
        <w:pStyle w:val="NormalWeb"/>
        <w:spacing w:before="0" w:after="0"/>
        <w:jc w:val="both"/>
        <w:rPr>
          <w:rFonts w:ascii="Arial" w:hAnsi="Arial" w:cs="Arial"/>
        </w:rPr>
      </w:pPr>
    </w:p>
    <w:p w:rsidR="00346CFC" w:rsidRDefault="00346CFC" w:rsidP="00976970">
      <w:pPr>
        <w:pStyle w:val="NormalWeb"/>
        <w:spacing w:before="0" w:after="0"/>
        <w:jc w:val="both"/>
        <w:rPr>
          <w:rFonts w:ascii="Arial" w:hAnsi="Arial" w:cs="Arial"/>
        </w:rPr>
      </w:pPr>
    </w:p>
    <w:p w:rsidR="00E757D2" w:rsidRPr="002450BC" w:rsidRDefault="009023C9" w:rsidP="00976970">
      <w:pPr>
        <w:pStyle w:val="NormalWeb"/>
        <w:spacing w:before="0" w:after="0"/>
        <w:jc w:val="both"/>
        <w:rPr>
          <w:rFonts w:ascii="Arial" w:hAnsi="Arial" w:cs="Arial"/>
        </w:rPr>
      </w:pPr>
      <w:proofErr w:type="gramStart"/>
      <w:r>
        <w:rPr>
          <w:rFonts w:ascii="Arial" w:hAnsi="Arial" w:cs="Arial"/>
        </w:rPr>
        <w:t>pouvant</w:t>
      </w:r>
      <w:proofErr w:type="gramEnd"/>
      <w:r w:rsidR="005109A6" w:rsidRPr="002450BC">
        <w:rPr>
          <w:rFonts w:ascii="Arial" w:hAnsi="Arial" w:cs="Arial"/>
        </w:rPr>
        <w:t xml:space="preserve"> y participer. Toute sortie peut être annulée par la directrice, si le nombre de parents reste insuffisant pour assurer un cadre suffisamment sécurisant aux enfants. </w:t>
      </w:r>
    </w:p>
    <w:p w:rsidR="005901E3" w:rsidRDefault="00E757D2" w:rsidP="00976970">
      <w:pPr>
        <w:pStyle w:val="NormalWeb"/>
        <w:spacing w:before="0" w:after="0"/>
        <w:jc w:val="both"/>
        <w:rPr>
          <w:rFonts w:ascii="Arial" w:hAnsi="Arial" w:cs="Arial"/>
        </w:rPr>
      </w:pPr>
      <w:r w:rsidRPr="002450BC">
        <w:rPr>
          <w:rFonts w:ascii="Arial" w:hAnsi="Arial" w:cs="Arial"/>
        </w:rPr>
        <w:t>Les sorties sont</w:t>
      </w:r>
      <w:r w:rsidR="005109A6" w:rsidRPr="002450BC">
        <w:rPr>
          <w:rFonts w:ascii="Arial" w:hAnsi="Arial" w:cs="Arial"/>
        </w:rPr>
        <w:t xml:space="preserve"> destinées aux enfants du groupe des grands et limité</w:t>
      </w:r>
      <w:r w:rsidRPr="002450BC">
        <w:rPr>
          <w:rFonts w:ascii="Arial" w:hAnsi="Arial" w:cs="Arial"/>
        </w:rPr>
        <w:t>es</w:t>
      </w:r>
      <w:r w:rsidR="005109A6" w:rsidRPr="002450BC">
        <w:rPr>
          <w:rFonts w:ascii="Arial" w:hAnsi="Arial" w:cs="Arial"/>
        </w:rPr>
        <w:t xml:space="preserve"> </w:t>
      </w:r>
      <w:r w:rsidR="009023C9">
        <w:rPr>
          <w:rFonts w:ascii="Arial" w:hAnsi="Arial" w:cs="Arial"/>
        </w:rPr>
        <w:t>aux alentours du</w:t>
      </w:r>
      <w:r w:rsidR="005109A6" w:rsidRPr="002450BC">
        <w:rPr>
          <w:rFonts w:ascii="Arial" w:hAnsi="Arial" w:cs="Arial"/>
        </w:rPr>
        <w:t xml:space="preserve"> périmètre colmarien. La directrice privilégie les transports en commun m</w:t>
      </w:r>
      <w:r w:rsidR="009023C9">
        <w:rPr>
          <w:rFonts w:ascii="Arial" w:hAnsi="Arial" w:cs="Arial"/>
        </w:rPr>
        <w:t>ais certaines sorties nécessitent de</w:t>
      </w:r>
      <w:r w:rsidR="005109A6" w:rsidRPr="002450BC">
        <w:rPr>
          <w:rFonts w:ascii="Arial" w:hAnsi="Arial" w:cs="Arial"/>
        </w:rPr>
        <w:t xml:space="preserve"> véhiculer les enfants. </w:t>
      </w:r>
    </w:p>
    <w:p w:rsidR="00F22FF1" w:rsidRDefault="00F22FF1" w:rsidP="00976970">
      <w:pPr>
        <w:pStyle w:val="NormalWeb"/>
        <w:spacing w:before="0" w:after="0"/>
        <w:jc w:val="both"/>
        <w:rPr>
          <w:rFonts w:ascii="Arial" w:hAnsi="Arial" w:cs="Arial"/>
        </w:rPr>
      </w:pPr>
    </w:p>
    <w:p w:rsidR="0002602E" w:rsidRDefault="005109A6" w:rsidP="00976970">
      <w:pPr>
        <w:pStyle w:val="NormalWeb"/>
        <w:spacing w:before="0" w:after="0"/>
        <w:jc w:val="both"/>
        <w:rPr>
          <w:rFonts w:ascii="Arial" w:hAnsi="Arial" w:cs="Arial"/>
          <w:color w:val="000000" w:themeColor="text1"/>
        </w:rPr>
      </w:pPr>
      <w:r w:rsidRPr="002450BC">
        <w:rPr>
          <w:rFonts w:ascii="Arial" w:hAnsi="Arial" w:cs="Arial"/>
        </w:rPr>
        <w:t>Une autorisation de sortie est signée par les parents lors de l’inscription e</w:t>
      </w:r>
      <w:r w:rsidR="00E757D2" w:rsidRPr="002450BC">
        <w:rPr>
          <w:rFonts w:ascii="Arial" w:hAnsi="Arial" w:cs="Arial"/>
        </w:rPr>
        <w:t>t des justificatifs d’assurance</w:t>
      </w:r>
      <w:r w:rsidRPr="002450BC">
        <w:rPr>
          <w:rFonts w:ascii="Arial" w:hAnsi="Arial" w:cs="Arial"/>
        </w:rPr>
        <w:t xml:space="preserve"> et de permis de conduire sont indis</w:t>
      </w:r>
      <w:r w:rsidR="009023C9">
        <w:rPr>
          <w:rFonts w:ascii="Arial" w:hAnsi="Arial" w:cs="Arial"/>
        </w:rPr>
        <w:t xml:space="preserve">pensables pour les </w:t>
      </w:r>
      <w:r w:rsidR="009023C9" w:rsidRPr="00595CC0">
        <w:rPr>
          <w:rFonts w:ascii="Arial" w:hAnsi="Arial" w:cs="Arial"/>
          <w:color w:val="000000" w:themeColor="text1"/>
        </w:rPr>
        <w:t>transporter et leur copie doit être préalablement remise à la directrice.</w:t>
      </w:r>
    </w:p>
    <w:p w:rsidR="005901E3" w:rsidRPr="00595CC0" w:rsidRDefault="005901E3" w:rsidP="00976970">
      <w:pPr>
        <w:pStyle w:val="NormalWeb"/>
        <w:spacing w:before="0" w:after="0"/>
        <w:jc w:val="both"/>
        <w:rPr>
          <w:rFonts w:ascii="Arial" w:hAnsi="Arial" w:cs="Arial"/>
          <w:color w:val="000000" w:themeColor="text1"/>
        </w:rPr>
      </w:pPr>
    </w:p>
    <w:p w:rsidR="00930F76" w:rsidRDefault="00945826" w:rsidP="00976970">
      <w:pPr>
        <w:pStyle w:val="NormalWeb"/>
        <w:spacing w:before="0" w:after="0"/>
        <w:jc w:val="both"/>
        <w:rPr>
          <w:rFonts w:ascii="Arial" w:hAnsi="Arial" w:cs="Arial"/>
        </w:rPr>
      </w:pPr>
      <w:r w:rsidRPr="00595CC0">
        <w:rPr>
          <w:rFonts w:ascii="Arial" w:hAnsi="Arial" w:cs="Arial"/>
          <w:color w:val="000000" w:themeColor="text1"/>
        </w:rPr>
        <w:t>Le multi-accueil a instauré un partenariat avec la bibliothèque de la ville de Colmar depuis déjà quelques années. Les enfants sont véhiculés en bus et peuvent ain</w:t>
      </w:r>
      <w:r>
        <w:rPr>
          <w:rFonts w:ascii="Arial" w:hAnsi="Arial" w:cs="Arial"/>
        </w:rPr>
        <w:t xml:space="preserve">si profiter des cycles </w:t>
      </w:r>
      <w:r w:rsidR="000D73CD">
        <w:rPr>
          <w:rFonts w:ascii="Arial" w:hAnsi="Arial" w:cs="Arial"/>
        </w:rPr>
        <w:t>« </w:t>
      </w:r>
      <w:r>
        <w:rPr>
          <w:rFonts w:ascii="Arial" w:hAnsi="Arial" w:cs="Arial"/>
        </w:rPr>
        <w:t>bébé lecteur</w:t>
      </w:r>
      <w:r w:rsidR="000D73CD">
        <w:rPr>
          <w:rFonts w:ascii="Arial" w:hAnsi="Arial" w:cs="Arial"/>
        </w:rPr>
        <w:t> »</w:t>
      </w:r>
      <w:r>
        <w:rPr>
          <w:rFonts w:ascii="Arial" w:hAnsi="Arial" w:cs="Arial"/>
        </w:rPr>
        <w:t xml:space="preserve"> pro</w:t>
      </w:r>
      <w:r w:rsidR="009023C9">
        <w:rPr>
          <w:rFonts w:ascii="Arial" w:hAnsi="Arial" w:cs="Arial"/>
        </w:rPr>
        <w:t xml:space="preserve">posés par les bibliothécaires. </w:t>
      </w:r>
      <w:r>
        <w:rPr>
          <w:rFonts w:ascii="Arial" w:hAnsi="Arial" w:cs="Arial"/>
        </w:rPr>
        <w:t>La découverte du livre offre à l’enfant une liberté de penser par lui-même, de développer son imaginaire et son langage. D’autres sorties font part</w:t>
      </w:r>
      <w:r w:rsidR="008C721C">
        <w:rPr>
          <w:rFonts w:ascii="Arial" w:hAnsi="Arial" w:cs="Arial"/>
        </w:rPr>
        <w:t>i</w:t>
      </w:r>
      <w:r>
        <w:rPr>
          <w:rFonts w:ascii="Arial" w:hAnsi="Arial" w:cs="Arial"/>
        </w:rPr>
        <w:t>e de notre calendrier</w:t>
      </w:r>
      <w:r w:rsidR="008C721C">
        <w:rPr>
          <w:rFonts w:ascii="Arial" w:hAnsi="Arial" w:cs="Arial"/>
        </w:rPr>
        <w:t xml:space="preserve"> qui associent l’aspect éducatif et le plaisir de partager des moments ensemble (visite caserne des pompiers, cueillette des fraises, pique-nique aux étangs d’</w:t>
      </w:r>
      <w:proofErr w:type="spellStart"/>
      <w:r w:rsidR="008C721C">
        <w:rPr>
          <w:rFonts w:ascii="Arial" w:hAnsi="Arial" w:cs="Arial"/>
        </w:rPr>
        <w:t>Ingersheim</w:t>
      </w:r>
      <w:proofErr w:type="spellEnd"/>
      <w:r w:rsidR="008C721C">
        <w:rPr>
          <w:rFonts w:ascii="Arial" w:hAnsi="Arial" w:cs="Arial"/>
        </w:rPr>
        <w:t>…).</w:t>
      </w:r>
    </w:p>
    <w:p w:rsidR="00976970" w:rsidRDefault="00976970" w:rsidP="00976970">
      <w:pPr>
        <w:pStyle w:val="NormalWeb"/>
        <w:spacing w:before="0" w:after="0"/>
        <w:jc w:val="both"/>
        <w:rPr>
          <w:rFonts w:ascii="Arial" w:hAnsi="Arial" w:cs="Arial"/>
        </w:rPr>
      </w:pPr>
    </w:p>
    <w:p w:rsidR="005109A6" w:rsidRPr="00976970" w:rsidRDefault="005109A6" w:rsidP="00976970">
      <w:pPr>
        <w:pStyle w:val="NormalWeb"/>
        <w:numPr>
          <w:ilvl w:val="6"/>
          <w:numId w:val="8"/>
        </w:numPr>
        <w:tabs>
          <w:tab w:val="clear" w:pos="5040"/>
        </w:tabs>
        <w:spacing w:before="0" w:after="0"/>
        <w:ind w:left="1276" w:hanging="283"/>
        <w:jc w:val="both"/>
        <w:rPr>
          <w:rFonts w:ascii="Arial" w:hAnsi="Arial" w:cs="Arial"/>
          <w:b/>
        </w:rPr>
      </w:pPr>
      <w:r w:rsidRPr="00976970">
        <w:rPr>
          <w:rFonts w:ascii="Arial" w:hAnsi="Arial" w:cs="Arial"/>
          <w:b/>
        </w:rPr>
        <w:t>Les temps forts</w:t>
      </w:r>
    </w:p>
    <w:p w:rsidR="009023C9" w:rsidRDefault="009023C9" w:rsidP="00976970">
      <w:pPr>
        <w:pStyle w:val="NormalWeb"/>
        <w:tabs>
          <w:tab w:val="left" w:pos="30"/>
        </w:tabs>
        <w:spacing w:before="0" w:after="0"/>
        <w:ind w:firstLine="15"/>
        <w:jc w:val="both"/>
        <w:rPr>
          <w:rFonts w:ascii="Arial" w:hAnsi="Arial" w:cs="Arial"/>
        </w:rPr>
      </w:pPr>
    </w:p>
    <w:p w:rsidR="005109A6" w:rsidRPr="002450BC" w:rsidRDefault="005109A6" w:rsidP="00976970">
      <w:pPr>
        <w:pStyle w:val="NormalWeb"/>
        <w:tabs>
          <w:tab w:val="left" w:pos="30"/>
        </w:tabs>
        <w:spacing w:before="0" w:after="0"/>
        <w:ind w:firstLine="15"/>
        <w:jc w:val="both"/>
        <w:rPr>
          <w:rFonts w:ascii="Arial" w:hAnsi="Arial" w:cs="Arial"/>
        </w:rPr>
      </w:pPr>
      <w:r w:rsidRPr="002450BC">
        <w:rPr>
          <w:rFonts w:ascii="Arial" w:hAnsi="Arial" w:cs="Arial"/>
        </w:rPr>
        <w:t xml:space="preserve">Toute l'année, la structure organise des fêtes et manifestations auxquelles tous les parents sont conviés. Ces temps sont </w:t>
      </w:r>
      <w:r w:rsidR="00595CC0">
        <w:rPr>
          <w:rFonts w:ascii="Arial" w:hAnsi="Arial" w:cs="Arial"/>
          <w:color w:val="000000" w:themeColor="text1"/>
        </w:rPr>
        <w:t>déterminés par</w:t>
      </w:r>
      <w:r w:rsidRPr="002450BC">
        <w:rPr>
          <w:rFonts w:ascii="Arial" w:hAnsi="Arial" w:cs="Arial"/>
        </w:rPr>
        <w:t xml:space="preserve"> le calendrier annuel, lors </w:t>
      </w:r>
      <w:r w:rsidR="00A7748E" w:rsidRPr="002450BC">
        <w:rPr>
          <w:rFonts w:ascii="Arial" w:hAnsi="Arial" w:cs="Arial"/>
        </w:rPr>
        <w:t>de l'écriture des plannings d’</w:t>
      </w:r>
      <w:r w:rsidRPr="002450BC">
        <w:rPr>
          <w:rFonts w:ascii="Arial" w:hAnsi="Arial" w:cs="Arial"/>
        </w:rPr>
        <w:t>activités distribués aux parents. On relève trois temps bien distincts :</w:t>
      </w:r>
    </w:p>
    <w:p w:rsidR="0002602E" w:rsidRPr="002450BC" w:rsidRDefault="00A7748E" w:rsidP="00B65B9F">
      <w:pPr>
        <w:pStyle w:val="NormalWeb"/>
        <w:numPr>
          <w:ilvl w:val="0"/>
          <w:numId w:val="81"/>
        </w:numPr>
        <w:spacing w:before="0" w:after="0"/>
        <w:jc w:val="both"/>
        <w:rPr>
          <w:rFonts w:ascii="Arial" w:hAnsi="Arial" w:cs="Arial"/>
        </w:rPr>
      </w:pPr>
      <w:r w:rsidRPr="002450BC">
        <w:rPr>
          <w:rFonts w:ascii="Arial" w:hAnsi="Arial" w:cs="Arial"/>
        </w:rPr>
        <w:t xml:space="preserve">Les fêtes (carnaval, Pâques, </w:t>
      </w:r>
      <w:r w:rsidR="003C3E99">
        <w:rPr>
          <w:rFonts w:ascii="Arial" w:hAnsi="Arial" w:cs="Arial"/>
        </w:rPr>
        <w:t>k</w:t>
      </w:r>
      <w:r w:rsidRPr="002450BC">
        <w:rPr>
          <w:rFonts w:ascii="Arial" w:hAnsi="Arial" w:cs="Arial"/>
        </w:rPr>
        <w:t xml:space="preserve">ermesse, </w:t>
      </w:r>
      <w:r w:rsidR="003C3E99">
        <w:rPr>
          <w:rFonts w:ascii="Arial" w:hAnsi="Arial" w:cs="Arial"/>
        </w:rPr>
        <w:t>sortie de fin d’année</w:t>
      </w:r>
      <w:r w:rsidR="005109A6" w:rsidRPr="002450BC">
        <w:rPr>
          <w:rFonts w:ascii="Arial" w:hAnsi="Arial" w:cs="Arial"/>
        </w:rPr>
        <w:t>;</w:t>
      </w:r>
      <w:r w:rsidRPr="002450BC">
        <w:rPr>
          <w:rFonts w:ascii="Arial" w:hAnsi="Arial" w:cs="Arial"/>
        </w:rPr>
        <w:t xml:space="preserve"> </w:t>
      </w:r>
      <w:r w:rsidR="003C3E99">
        <w:rPr>
          <w:rFonts w:ascii="Arial" w:hAnsi="Arial" w:cs="Arial"/>
        </w:rPr>
        <w:t>s</w:t>
      </w:r>
      <w:r w:rsidRPr="002450BC">
        <w:rPr>
          <w:rFonts w:ascii="Arial" w:hAnsi="Arial" w:cs="Arial"/>
        </w:rPr>
        <w:t>pectacle de</w:t>
      </w:r>
      <w:r w:rsidR="009023C9">
        <w:rPr>
          <w:rFonts w:ascii="Arial" w:hAnsi="Arial" w:cs="Arial"/>
        </w:rPr>
        <w:t xml:space="preserve"> </w:t>
      </w:r>
      <w:r w:rsidR="005109A6" w:rsidRPr="002450BC">
        <w:rPr>
          <w:rFonts w:ascii="Arial" w:hAnsi="Arial" w:cs="Arial"/>
        </w:rPr>
        <w:t>Noël</w:t>
      </w:r>
      <w:r w:rsidRPr="002450BC">
        <w:rPr>
          <w:rFonts w:ascii="Arial" w:hAnsi="Arial" w:cs="Arial"/>
        </w:rPr>
        <w:t>)</w:t>
      </w:r>
      <w:r w:rsidR="003C3E99">
        <w:rPr>
          <w:rFonts w:ascii="Arial" w:hAnsi="Arial" w:cs="Arial"/>
        </w:rPr>
        <w:t>,</w:t>
      </w:r>
    </w:p>
    <w:p w:rsidR="005109A6" w:rsidRPr="002450BC" w:rsidRDefault="005109A6" w:rsidP="00B65B9F">
      <w:pPr>
        <w:pStyle w:val="NormalWeb"/>
        <w:numPr>
          <w:ilvl w:val="0"/>
          <w:numId w:val="81"/>
        </w:numPr>
        <w:spacing w:before="0" w:after="0"/>
        <w:jc w:val="both"/>
        <w:rPr>
          <w:rFonts w:ascii="Arial" w:hAnsi="Arial" w:cs="Arial"/>
        </w:rPr>
      </w:pPr>
      <w:r w:rsidRPr="002450BC">
        <w:rPr>
          <w:rFonts w:ascii="Arial" w:hAnsi="Arial" w:cs="Arial"/>
        </w:rPr>
        <w:t xml:space="preserve">Les journées travaux </w:t>
      </w:r>
      <w:r w:rsidR="00A7748E" w:rsidRPr="002450BC">
        <w:rPr>
          <w:rFonts w:ascii="Arial" w:hAnsi="Arial" w:cs="Arial"/>
        </w:rPr>
        <w:t>(courant mai et octobre)</w:t>
      </w:r>
      <w:r w:rsidR="003C3E99">
        <w:rPr>
          <w:rFonts w:ascii="Arial" w:hAnsi="Arial" w:cs="Arial"/>
        </w:rPr>
        <w:t>,</w:t>
      </w:r>
    </w:p>
    <w:p w:rsidR="005109A6" w:rsidRDefault="005109A6" w:rsidP="00B65B9F">
      <w:pPr>
        <w:pStyle w:val="NormalWeb"/>
        <w:numPr>
          <w:ilvl w:val="0"/>
          <w:numId w:val="81"/>
        </w:numPr>
        <w:spacing w:before="0" w:after="0"/>
        <w:jc w:val="both"/>
        <w:rPr>
          <w:rFonts w:ascii="Arial" w:hAnsi="Arial" w:cs="Arial"/>
        </w:rPr>
      </w:pPr>
      <w:r w:rsidRPr="002450BC">
        <w:rPr>
          <w:rFonts w:ascii="Arial" w:hAnsi="Arial" w:cs="Arial"/>
        </w:rPr>
        <w:t xml:space="preserve">Les </w:t>
      </w:r>
      <w:r w:rsidR="003C3E99">
        <w:rPr>
          <w:rFonts w:ascii="Arial" w:hAnsi="Arial" w:cs="Arial"/>
        </w:rPr>
        <w:t>A</w:t>
      </w:r>
      <w:r w:rsidRPr="002450BC">
        <w:rPr>
          <w:rFonts w:ascii="Arial" w:hAnsi="Arial" w:cs="Arial"/>
        </w:rPr>
        <w:t xml:space="preserve">ssemblées </w:t>
      </w:r>
      <w:r w:rsidR="003C3E99">
        <w:rPr>
          <w:rFonts w:ascii="Arial" w:hAnsi="Arial" w:cs="Arial"/>
        </w:rPr>
        <w:t>G</w:t>
      </w:r>
      <w:r w:rsidRPr="002450BC">
        <w:rPr>
          <w:rFonts w:ascii="Arial" w:hAnsi="Arial" w:cs="Arial"/>
        </w:rPr>
        <w:t>énérales</w:t>
      </w:r>
      <w:r w:rsidR="00A7748E" w:rsidRPr="002450BC">
        <w:rPr>
          <w:rFonts w:ascii="Arial" w:hAnsi="Arial" w:cs="Arial"/>
        </w:rPr>
        <w:t xml:space="preserve"> (septembre et juin)</w:t>
      </w:r>
      <w:r w:rsidR="003C3E99">
        <w:rPr>
          <w:rFonts w:ascii="Arial" w:hAnsi="Arial" w:cs="Arial"/>
        </w:rPr>
        <w:t>.</w:t>
      </w:r>
    </w:p>
    <w:p w:rsidR="009023C9" w:rsidRPr="002450BC" w:rsidRDefault="009023C9" w:rsidP="00976970">
      <w:pPr>
        <w:pStyle w:val="NormalWeb"/>
        <w:spacing w:before="0" w:after="0"/>
        <w:jc w:val="both"/>
        <w:rPr>
          <w:rFonts w:ascii="Arial" w:hAnsi="Arial" w:cs="Arial"/>
        </w:rPr>
      </w:pPr>
    </w:p>
    <w:p w:rsidR="00A7748E" w:rsidRDefault="005109A6" w:rsidP="00976970">
      <w:pPr>
        <w:pStyle w:val="NormalWeb"/>
        <w:tabs>
          <w:tab w:val="left" w:pos="30"/>
        </w:tabs>
        <w:spacing w:before="0" w:after="0"/>
        <w:ind w:firstLine="15"/>
        <w:jc w:val="both"/>
        <w:rPr>
          <w:rFonts w:ascii="Arial" w:hAnsi="Arial" w:cs="Arial"/>
        </w:rPr>
      </w:pPr>
      <w:r w:rsidRPr="002450BC">
        <w:rPr>
          <w:rFonts w:ascii="Arial" w:hAnsi="Arial" w:cs="Arial"/>
        </w:rPr>
        <w:t>L’équipe veille à associer les parents à l’organisation de ces temps forts par une aide matérielle (préparation salle…), humaine et so</w:t>
      </w:r>
      <w:r w:rsidR="0002602E" w:rsidRPr="002450BC">
        <w:rPr>
          <w:rFonts w:ascii="Arial" w:hAnsi="Arial" w:cs="Arial"/>
        </w:rPr>
        <w:t>uvent culinaire (confection de</w:t>
      </w:r>
      <w:r w:rsidRPr="002450BC">
        <w:rPr>
          <w:rFonts w:ascii="Arial" w:hAnsi="Arial" w:cs="Arial"/>
        </w:rPr>
        <w:t xml:space="preserve"> gâteau…).</w:t>
      </w:r>
    </w:p>
    <w:p w:rsidR="009023C9" w:rsidRPr="002450BC" w:rsidRDefault="009023C9" w:rsidP="00976970">
      <w:pPr>
        <w:pStyle w:val="NormalWeb"/>
        <w:tabs>
          <w:tab w:val="left" w:pos="30"/>
        </w:tabs>
        <w:spacing w:before="0" w:after="0"/>
        <w:ind w:firstLine="15"/>
        <w:jc w:val="both"/>
        <w:rPr>
          <w:rFonts w:ascii="Arial" w:hAnsi="Arial" w:cs="Arial"/>
        </w:rPr>
      </w:pPr>
    </w:p>
    <w:p w:rsidR="005109A6" w:rsidRDefault="00A7748E" w:rsidP="00976970">
      <w:pPr>
        <w:pStyle w:val="NormalWeb"/>
        <w:tabs>
          <w:tab w:val="left" w:pos="30"/>
        </w:tabs>
        <w:spacing w:before="0" w:after="0"/>
        <w:ind w:firstLine="15"/>
        <w:jc w:val="both"/>
        <w:rPr>
          <w:rFonts w:ascii="Arial" w:hAnsi="Arial" w:cs="Arial"/>
        </w:rPr>
      </w:pPr>
      <w:r w:rsidRPr="002450BC">
        <w:rPr>
          <w:rFonts w:ascii="Arial" w:hAnsi="Arial" w:cs="Arial"/>
        </w:rPr>
        <w:t>Pour que ces temps puissent rester la clef d’un climat convivial et qu’</w:t>
      </w:r>
      <w:r w:rsidR="005109A6" w:rsidRPr="002450BC">
        <w:rPr>
          <w:rFonts w:ascii="Arial" w:hAnsi="Arial" w:cs="Arial"/>
        </w:rPr>
        <w:t xml:space="preserve">une confiance </w:t>
      </w:r>
      <w:r w:rsidRPr="002450BC">
        <w:rPr>
          <w:rFonts w:ascii="Arial" w:hAnsi="Arial" w:cs="Arial"/>
        </w:rPr>
        <w:t xml:space="preserve">se crée </w:t>
      </w:r>
      <w:r w:rsidR="005109A6" w:rsidRPr="002450BC">
        <w:rPr>
          <w:rFonts w:ascii="Arial" w:hAnsi="Arial" w:cs="Arial"/>
        </w:rPr>
        <w:t>dans la relation triangulaire e</w:t>
      </w:r>
      <w:r w:rsidRPr="002450BC">
        <w:rPr>
          <w:rFonts w:ascii="Arial" w:hAnsi="Arial" w:cs="Arial"/>
        </w:rPr>
        <w:t>nfant – parents – profes</w:t>
      </w:r>
      <w:r w:rsidR="003C3E99">
        <w:rPr>
          <w:rFonts w:ascii="Arial" w:hAnsi="Arial" w:cs="Arial"/>
        </w:rPr>
        <w:t>sionnel, l</w:t>
      </w:r>
      <w:r w:rsidR="00D1182A" w:rsidRPr="002450BC">
        <w:rPr>
          <w:rFonts w:ascii="Arial" w:hAnsi="Arial" w:cs="Arial"/>
        </w:rPr>
        <w:t>a participation des p</w:t>
      </w:r>
      <w:r w:rsidRPr="002450BC">
        <w:rPr>
          <w:rFonts w:ascii="Arial" w:hAnsi="Arial" w:cs="Arial"/>
        </w:rPr>
        <w:t>a</w:t>
      </w:r>
      <w:r w:rsidR="00D1182A" w:rsidRPr="002450BC">
        <w:rPr>
          <w:rFonts w:ascii="Arial" w:hAnsi="Arial" w:cs="Arial"/>
        </w:rPr>
        <w:t>rent</w:t>
      </w:r>
      <w:r w:rsidRPr="002450BC">
        <w:rPr>
          <w:rFonts w:ascii="Arial" w:hAnsi="Arial" w:cs="Arial"/>
        </w:rPr>
        <w:t>s reste indispensable.</w:t>
      </w:r>
    </w:p>
    <w:p w:rsidR="003C3E99" w:rsidRDefault="003C3E99" w:rsidP="00976970">
      <w:pPr>
        <w:pStyle w:val="NormalWeb"/>
        <w:tabs>
          <w:tab w:val="left" w:pos="30"/>
        </w:tabs>
        <w:spacing w:before="0" w:after="0"/>
        <w:ind w:firstLine="15"/>
        <w:jc w:val="both"/>
        <w:rPr>
          <w:rFonts w:ascii="Arial" w:hAnsi="Arial" w:cs="Arial"/>
        </w:rPr>
      </w:pPr>
    </w:p>
    <w:p w:rsidR="00976970" w:rsidRPr="002450BC" w:rsidRDefault="00976970" w:rsidP="00976970">
      <w:pPr>
        <w:pStyle w:val="NormalWeb"/>
        <w:tabs>
          <w:tab w:val="left" w:pos="30"/>
        </w:tabs>
        <w:spacing w:before="0" w:after="0"/>
        <w:ind w:firstLine="15"/>
        <w:jc w:val="both"/>
        <w:rPr>
          <w:rFonts w:ascii="Arial" w:hAnsi="Arial" w:cs="Arial"/>
        </w:rPr>
      </w:pPr>
    </w:p>
    <w:p w:rsidR="00E757D2" w:rsidRPr="00976970" w:rsidRDefault="00E757D2" w:rsidP="00976970">
      <w:pPr>
        <w:pStyle w:val="NormalWeb"/>
        <w:numPr>
          <w:ilvl w:val="6"/>
          <w:numId w:val="8"/>
        </w:numPr>
        <w:tabs>
          <w:tab w:val="clear" w:pos="5040"/>
        </w:tabs>
        <w:spacing w:before="0" w:after="0"/>
        <w:ind w:left="1276" w:hanging="283"/>
        <w:jc w:val="both"/>
        <w:rPr>
          <w:rFonts w:ascii="Arial" w:hAnsi="Arial" w:cs="Arial"/>
          <w:b/>
        </w:rPr>
      </w:pPr>
      <w:r w:rsidRPr="00976970">
        <w:rPr>
          <w:rFonts w:ascii="Arial" w:hAnsi="Arial" w:cs="Arial"/>
          <w:b/>
        </w:rPr>
        <w:t>La place du parent au multi-accueil</w:t>
      </w:r>
    </w:p>
    <w:p w:rsidR="003C3E99" w:rsidRDefault="003C3E99" w:rsidP="00976970">
      <w:pPr>
        <w:pStyle w:val="NormalWeb"/>
        <w:spacing w:before="0" w:after="0"/>
        <w:ind w:left="1276"/>
        <w:jc w:val="both"/>
        <w:rPr>
          <w:rFonts w:ascii="Arial" w:hAnsi="Arial" w:cs="Arial"/>
        </w:rPr>
      </w:pPr>
    </w:p>
    <w:p w:rsidR="00346CFC" w:rsidRDefault="00DF1538" w:rsidP="00976970">
      <w:pPr>
        <w:pStyle w:val="NormalWeb"/>
        <w:spacing w:before="0" w:after="0"/>
        <w:jc w:val="both"/>
        <w:rPr>
          <w:rFonts w:ascii="Arial" w:hAnsi="Arial" w:cs="Arial"/>
        </w:rPr>
      </w:pPr>
      <w:r>
        <w:rPr>
          <w:rFonts w:ascii="Arial" w:hAnsi="Arial" w:cs="Arial"/>
        </w:rPr>
        <w:t>La vie du parent au multi-accueil</w:t>
      </w:r>
      <w:r w:rsidR="00E757D2" w:rsidRPr="002450BC">
        <w:rPr>
          <w:rFonts w:ascii="Arial" w:hAnsi="Arial" w:cs="Arial"/>
        </w:rPr>
        <w:t xml:space="preserve"> lui donne la possibilité de mieux appréhender le rythme d’une journée, la gestion d’un groupe d’enfants et de mieux comprendre certaines contraintes. Par ailleurs, le parent peut découvrir son enfant dans des </w:t>
      </w:r>
    </w:p>
    <w:p w:rsidR="00346CFC" w:rsidRDefault="00346CFC" w:rsidP="00976970">
      <w:pPr>
        <w:pStyle w:val="NormalWeb"/>
        <w:spacing w:before="0" w:after="0"/>
        <w:jc w:val="both"/>
        <w:rPr>
          <w:rFonts w:ascii="Arial" w:hAnsi="Arial" w:cs="Arial"/>
        </w:rPr>
      </w:pPr>
    </w:p>
    <w:p w:rsidR="00346CFC" w:rsidRDefault="00346CFC" w:rsidP="00976970">
      <w:pPr>
        <w:pStyle w:val="NormalWeb"/>
        <w:spacing w:before="0" w:after="0"/>
        <w:jc w:val="both"/>
        <w:rPr>
          <w:rFonts w:ascii="Arial" w:hAnsi="Arial" w:cs="Arial"/>
        </w:rPr>
      </w:pPr>
    </w:p>
    <w:p w:rsidR="00346CFC" w:rsidRDefault="00346CFC" w:rsidP="00976970">
      <w:pPr>
        <w:pStyle w:val="NormalWeb"/>
        <w:spacing w:before="0" w:after="0"/>
        <w:jc w:val="both"/>
        <w:rPr>
          <w:rFonts w:ascii="Arial" w:hAnsi="Arial" w:cs="Arial"/>
        </w:rPr>
      </w:pPr>
    </w:p>
    <w:p w:rsidR="00B65B9F" w:rsidRDefault="00B65B9F" w:rsidP="00976970">
      <w:pPr>
        <w:pStyle w:val="NormalWeb"/>
        <w:spacing w:before="0" w:after="0"/>
        <w:jc w:val="both"/>
        <w:rPr>
          <w:rFonts w:ascii="Arial" w:hAnsi="Arial" w:cs="Arial"/>
        </w:rPr>
      </w:pPr>
    </w:p>
    <w:p w:rsidR="00B65B9F" w:rsidRDefault="00B65B9F" w:rsidP="00976970">
      <w:pPr>
        <w:pStyle w:val="NormalWeb"/>
        <w:spacing w:before="0" w:after="0"/>
        <w:jc w:val="both"/>
        <w:rPr>
          <w:rFonts w:ascii="Arial" w:hAnsi="Arial" w:cs="Arial"/>
        </w:rPr>
      </w:pPr>
    </w:p>
    <w:p w:rsidR="00B65B9F" w:rsidRDefault="00B65B9F" w:rsidP="00976970">
      <w:pPr>
        <w:pStyle w:val="NormalWeb"/>
        <w:spacing w:before="0" w:after="0"/>
        <w:jc w:val="both"/>
        <w:rPr>
          <w:rFonts w:ascii="Arial" w:hAnsi="Arial" w:cs="Arial"/>
        </w:rPr>
      </w:pPr>
    </w:p>
    <w:p w:rsidR="00363F4D" w:rsidRDefault="00E757D2" w:rsidP="00976970">
      <w:pPr>
        <w:pStyle w:val="NormalWeb"/>
        <w:spacing w:before="0" w:after="0"/>
        <w:jc w:val="both"/>
        <w:rPr>
          <w:rFonts w:ascii="Arial" w:hAnsi="Arial" w:cs="Arial"/>
        </w:rPr>
      </w:pPr>
      <w:proofErr w:type="gramStart"/>
      <w:r w:rsidRPr="002450BC">
        <w:rPr>
          <w:rFonts w:ascii="Arial" w:hAnsi="Arial" w:cs="Arial"/>
        </w:rPr>
        <w:t>conditions</w:t>
      </w:r>
      <w:proofErr w:type="gramEnd"/>
      <w:r w:rsidRPr="002450BC">
        <w:rPr>
          <w:rFonts w:ascii="Arial" w:hAnsi="Arial" w:cs="Arial"/>
        </w:rPr>
        <w:t xml:space="preserve"> différentes de celui du foyer familial et dans une </w:t>
      </w:r>
      <w:r w:rsidR="00363F4D" w:rsidRPr="002450BC">
        <w:rPr>
          <w:rFonts w:ascii="Arial" w:hAnsi="Arial" w:cs="Arial"/>
        </w:rPr>
        <w:t xml:space="preserve">relation de groupe qui évolue. </w:t>
      </w:r>
    </w:p>
    <w:p w:rsidR="003C3E99" w:rsidRPr="002450BC" w:rsidRDefault="003C3E99" w:rsidP="00976970">
      <w:pPr>
        <w:pStyle w:val="NormalWeb"/>
        <w:spacing w:before="0" w:after="0"/>
        <w:jc w:val="both"/>
        <w:rPr>
          <w:rFonts w:ascii="Arial" w:hAnsi="Arial" w:cs="Arial"/>
        </w:rPr>
      </w:pPr>
    </w:p>
    <w:p w:rsidR="00587397" w:rsidRPr="002450BC" w:rsidRDefault="00363F4D" w:rsidP="00976970">
      <w:pPr>
        <w:pStyle w:val="NormalWeb"/>
        <w:spacing w:before="0" w:after="0"/>
        <w:jc w:val="both"/>
        <w:rPr>
          <w:rFonts w:ascii="Arial" w:hAnsi="Arial" w:cs="Arial"/>
        </w:rPr>
      </w:pPr>
      <w:r w:rsidRPr="002450BC">
        <w:rPr>
          <w:rFonts w:ascii="Arial" w:hAnsi="Arial" w:cs="Arial"/>
        </w:rPr>
        <w:t>Au cours de leur participation, les parents s’impliquent à part entière, avec</w:t>
      </w:r>
      <w:r w:rsidR="008C721C">
        <w:rPr>
          <w:rFonts w:ascii="Arial" w:hAnsi="Arial" w:cs="Arial"/>
        </w:rPr>
        <w:t xml:space="preserve"> le soutien du personnel</w:t>
      </w:r>
      <w:r w:rsidRPr="002450BC">
        <w:rPr>
          <w:rFonts w:ascii="Arial" w:hAnsi="Arial" w:cs="Arial"/>
        </w:rPr>
        <w:t xml:space="preserve">, dans la vie quotidienne de la structure. Le parent sera présent pendant les heures d’ouverture de la structure et se basera sur la charte </w:t>
      </w:r>
      <w:r w:rsidR="003C3E99">
        <w:rPr>
          <w:rFonts w:ascii="Arial" w:hAnsi="Arial" w:cs="Arial"/>
        </w:rPr>
        <w:t>ci-dessous</w:t>
      </w:r>
      <w:r w:rsidRPr="002450BC">
        <w:rPr>
          <w:rFonts w:ascii="Arial" w:hAnsi="Arial" w:cs="Arial"/>
        </w:rPr>
        <w:t xml:space="preserve"> pour trouver comment utiliser au mieux cette </w:t>
      </w:r>
      <w:r w:rsidR="00587397" w:rsidRPr="002450BC">
        <w:rPr>
          <w:rFonts w:ascii="Arial" w:hAnsi="Arial" w:cs="Arial"/>
        </w:rPr>
        <w:t>présence</w:t>
      </w:r>
      <w:r w:rsidRPr="002450BC">
        <w:rPr>
          <w:rFonts w:ascii="Arial" w:hAnsi="Arial" w:cs="Arial"/>
        </w:rPr>
        <w:t xml:space="preserve"> dans son choix éducatif.</w:t>
      </w:r>
      <w:r w:rsidR="00587397" w:rsidRPr="002450BC">
        <w:rPr>
          <w:rFonts w:ascii="Arial" w:hAnsi="Arial" w:cs="Arial"/>
        </w:rPr>
        <w:t xml:space="preserve"> </w:t>
      </w:r>
    </w:p>
    <w:p w:rsidR="0046156D" w:rsidRDefault="005109A6" w:rsidP="00F22FF1">
      <w:pPr>
        <w:pStyle w:val="NormalWeb"/>
        <w:tabs>
          <w:tab w:val="left" w:pos="30"/>
        </w:tabs>
        <w:spacing w:before="0" w:after="0"/>
        <w:jc w:val="both"/>
        <w:rPr>
          <w:rFonts w:ascii="Arial" w:hAnsi="Arial" w:cs="Arial"/>
          <w:b/>
        </w:rPr>
      </w:pPr>
      <w:r w:rsidRPr="002450BC">
        <w:rPr>
          <w:rFonts w:ascii="Arial" w:hAnsi="Arial" w:cs="Arial"/>
          <w:b/>
        </w:rPr>
        <w:t xml:space="preserve">La participation parentale est posée par un acte éducatif. Elle s’inscrit dans une cohérence avec le travail de l’équipe. </w:t>
      </w:r>
    </w:p>
    <w:p w:rsidR="00DF1538" w:rsidRPr="00F22FF1" w:rsidRDefault="00DF1538" w:rsidP="00F22FF1">
      <w:pPr>
        <w:pStyle w:val="NormalWeb"/>
        <w:tabs>
          <w:tab w:val="left" w:pos="30"/>
        </w:tabs>
        <w:spacing w:before="0" w:after="0"/>
        <w:jc w:val="both"/>
        <w:rPr>
          <w:rFonts w:ascii="Arial" w:hAnsi="Arial" w:cs="Arial"/>
          <w:b/>
        </w:rPr>
      </w:pPr>
    </w:p>
    <w:p w:rsidR="005109A6" w:rsidRPr="00346CFC" w:rsidRDefault="005109A6" w:rsidP="00B965D3">
      <w:pPr>
        <w:pStyle w:val="NormalWeb"/>
        <w:tabs>
          <w:tab w:val="left" w:pos="30"/>
          <w:tab w:val="left" w:pos="2445"/>
        </w:tabs>
        <w:spacing w:before="0" w:after="0"/>
        <w:jc w:val="center"/>
        <w:rPr>
          <w:rFonts w:ascii="Arial" w:hAnsi="Arial" w:cs="Arial"/>
          <w:b/>
          <w:sz w:val="36"/>
          <w:szCs w:val="36"/>
        </w:rPr>
      </w:pPr>
      <w:r w:rsidRPr="00346CFC">
        <w:rPr>
          <w:rFonts w:ascii="Arial" w:hAnsi="Arial" w:cs="Arial"/>
          <w:b/>
          <w:sz w:val="36"/>
          <w:szCs w:val="36"/>
        </w:rPr>
        <w:t>La charte des initiatives parentales aux « Mille pattes »</w:t>
      </w:r>
    </w:p>
    <w:p w:rsidR="00B965D3" w:rsidRPr="009112E9" w:rsidRDefault="00B965D3" w:rsidP="009112E9">
      <w:pPr>
        <w:pStyle w:val="NormalWeb"/>
        <w:tabs>
          <w:tab w:val="left" w:pos="30"/>
        </w:tabs>
        <w:spacing w:before="0" w:after="0"/>
        <w:rPr>
          <w:rFonts w:ascii="Arial" w:hAnsi="Arial" w:cs="Arial"/>
          <w:b/>
          <w:u w:val="single"/>
        </w:rPr>
      </w:pPr>
    </w:p>
    <w:p w:rsidR="005109A6" w:rsidRDefault="005109A6" w:rsidP="009112E9">
      <w:pPr>
        <w:pStyle w:val="NormalWeb"/>
        <w:tabs>
          <w:tab w:val="left" w:pos="30"/>
        </w:tabs>
        <w:spacing w:before="0" w:after="0"/>
        <w:jc w:val="both"/>
        <w:rPr>
          <w:rFonts w:ascii="Arial" w:hAnsi="Arial" w:cs="Arial"/>
          <w:i/>
          <w:sz w:val="36"/>
          <w:szCs w:val="36"/>
        </w:rPr>
      </w:pPr>
      <w:r w:rsidRPr="009112E9">
        <w:rPr>
          <w:rFonts w:ascii="Arial" w:hAnsi="Arial" w:cs="Arial"/>
          <w:i/>
          <w:sz w:val="36"/>
          <w:szCs w:val="36"/>
        </w:rPr>
        <w:t>Le parent pourra</w:t>
      </w:r>
      <w:r w:rsidR="009112E9" w:rsidRPr="009112E9">
        <w:rPr>
          <w:rFonts w:ascii="Arial" w:hAnsi="Arial" w:cs="Arial"/>
          <w:i/>
          <w:sz w:val="36"/>
          <w:szCs w:val="36"/>
        </w:rPr>
        <w:t>…</w:t>
      </w:r>
    </w:p>
    <w:p w:rsidR="00611EDD" w:rsidRPr="009112E9" w:rsidRDefault="00611EDD" w:rsidP="009112E9">
      <w:pPr>
        <w:pStyle w:val="NormalWeb"/>
        <w:tabs>
          <w:tab w:val="left" w:pos="30"/>
        </w:tabs>
        <w:spacing w:before="0" w:after="0"/>
        <w:jc w:val="both"/>
        <w:rPr>
          <w:rFonts w:ascii="Arial" w:hAnsi="Arial" w:cs="Arial"/>
          <w:i/>
          <w:sz w:val="36"/>
          <w:szCs w:val="36"/>
        </w:rPr>
      </w:pPr>
    </w:p>
    <w:p w:rsidR="00587397" w:rsidRPr="009112E9" w:rsidRDefault="005109A6" w:rsidP="009112E9">
      <w:pPr>
        <w:pStyle w:val="NormalWeb"/>
        <w:numPr>
          <w:ilvl w:val="0"/>
          <w:numId w:val="13"/>
        </w:numPr>
        <w:tabs>
          <w:tab w:val="left" w:pos="30"/>
        </w:tabs>
        <w:spacing w:before="0" w:after="0"/>
        <w:ind w:left="0" w:firstLine="0"/>
        <w:jc w:val="both"/>
        <w:rPr>
          <w:rFonts w:ascii="Arial" w:hAnsi="Arial" w:cs="Arial"/>
          <w:b/>
          <w:u w:val="single"/>
        </w:rPr>
      </w:pPr>
      <w:r w:rsidRPr="00B965D3">
        <w:rPr>
          <w:rFonts w:ascii="Arial" w:hAnsi="Arial" w:cs="Arial"/>
        </w:rPr>
        <w:t xml:space="preserve">Participer au quotidien de la structure selon le déroulement de la journée type des enfants </w:t>
      </w:r>
    </w:p>
    <w:p w:rsidR="009112E9" w:rsidRPr="00B965D3" w:rsidRDefault="009112E9" w:rsidP="009112E9">
      <w:pPr>
        <w:pStyle w:val="NormalWeb"/>
        <w:tabs>
          <w:tab w:val="left" w:pos="30"/>
        </w:tabs>
        <w:spacing w:before="0" w:after="0"/>
        <w:jc w:val="both"/>
        <w:rPr>
          <w:rFonts w:ascii="Arial" w:hAnsi="Arial" w:cs="Arial"/>
          <w:b/>
          <w:u w:val="single"/>
        </w:rPr>
      </w:pPr>
    </w:p>
    <w:p w:rsidR="005109A6" w:rsidRPr="00B965D3" w:rsidRDefault="005109A6" w:rsidP="009112E9">
      <w:pPr>
        <w:pStyle w:val="NormalWeb"/>
        <w:tabs>
          <w:tab w:val="left" w:pos="30"/>
        </w:tabs>
        <w:spacing w:before="0" w:after="0"/>
        <w:jc w:val="both"/>
        <w:rPr>
          <w:rFonts w:ascii="Arial" w:hAnsi="Arial" w:cs="Arial"/>
          <w:b/>
          <w:u w:val="single"/>
        </w:rPr>
      </w:pPr>
      <w:r w:rsidRPr="00B965D3">
        <w:rPr>
          <w:rFonts w:ascii="Arial" w:hAnsi="Arial" w:cs="Arial"/>
          <w:b/>
          <w:u w:val="single"/>
        </w:rPr>
        <w:t>Présence éducative (auprès des enfants) de  « 9h à 12h » et de « 14h à 17h » </w:t>
      </w:r>
    </w:p>
    <w:p w:rsidR="005109A6" w:rsidRPr="00B965D3" w:rsidRDefault="00930F76" w:rsidP="009112E9">
      <w:pPr>
        <w:pStyle w:val="NormalWeb"/>
        <w:numPr>
          <w:ilvl w:val="0"/>
          <w:numId w:val="10"/>
        </w:numPr>
        <w:tabs>
          <w:tab w:val="left" w:pos="30"/>
        </w:tabs>
        <w:spacing w:before="0" w:after="0"/>
        <w:jc w:val="both"/>
        <w:rPr>
          <w:rFonts w:ascii="Arial" w:hAnsi="Arial" w:cs="Arial"/>
        </w:rPr>
      </w:pPr>
      <w:r w:rsidRPr="00B965D3">
        <w:rPr>
          <w:rFonts w:ascii="Arial" w:hAnsi="Arial" w:cs="Arial"/>
        </w:rPr>
        <w:t>P</w:t>
      </w:r>
      <w:r w:rsidR="005109A6" w:rsidRPr="00B965D3">
        <w:rPr>
          <w:rFonts w:ascii="Arial" w:hAnsi="Arial" w:cs="Arial"/>
        </w:rPr>
        <w:t xml:space="preserve">articiper aux temps de jeux libres ou dirigés avec les enfants </w:t>
      </w:r>
    </w:p>
    <w:p w:rsidR="005109A6" w:rsidRPr="00B965D3" w:rsidRDefault="00930F76" w:rsidP="009112E9">
      <w:pPr>
        <w:pStyle w:val="NormalWeb"/>
        <w:numPr>
          <w:ilvl w:val="0"/>
          <w:numId w:val="10"/>
        </w:numPr>
        <w:tabs>
          <w:tab w:val="left" w:pos="30"/>
        </w:tabs>
        <w:spacing w:before="0" w:after="0"/>
        <w:jc w:val="both"/>
        <w:rPr>
          <w:rFonts w:ascii="Arial" w:hAnsi="Arial" w:cs="Arial"/>
        </w:rPr>
      </w:pPr>
      <w:r w:rsidRPr="00B965D3">
        <w:rPr>
          <w:rFonts w:ascii="Arial" w:hAnsi="Arial" w:cs="Arial"/>
        </w:rPr>
        <w:t>P</w:t>
      </w:r>
      <w:r w:rsidR="005109A6" w:rsidRPr="00B965D3">
        <w:rPr>
          <w:rFonts w:ascii="Arial" w:hAnsi="Arial" w:cs="Arial"/>
        </w:rPr>
        <w:t>roposer des activités en concertation avec l’équipe</w:t>
      </w:r>
    </w:p>
    <w:p w:rsidR="005109A6" w:rsidRDefault="005109A6" w:rsidP="009112E9">
      <w:pPr>
        <w:pStyle w:val="NormalWeb"/>
        <w:numPr>
          <w:ilvl w:val="0"/>
          <w:numId w:val="10"/>
        </w:numPr>
        <w:tabs>
          <w:tab w:val="left" w:pos="30"/>
        </w:tabs>
        <w:spacing w:before="0" w:after="0"/>
        <w:jc w:val="both"/>
        <w:rPr>
          <w:rFonts w:ascii="Arial" w:hAnsi="Arial" w:cs="Arial"/>
        </w:rPr>
      </w:pPr>
      <w:r w:rsidRPr="00B965D3">
        <w:rPr>
          <w:rFonts w:ascii="Arial" w:hAnsi="Arial" w:cs="Arial"/>
        </w:rPr>
        <w:t xml:space="preserve">Participer aux temps des repas pour </w:t>
      </w:r>
      <w:r w:rsidRPr="00B965D3">
        <w:rPr>
          <w:rFonts w:ascii="Arial" w:hAnsi="Arial" w:cs="Arial"/>
          <w:b/>
        </w:rPr>
        <w:t>la totalité</w:t>
      </w:r>
      <w:r w:rsidRPr="00B965D3">
        <w:rPr>
          <w:rFonts w:ascii="Arial" w:hAnsi="Arial" w:cs="Arial"/>
        </w:rPr>
        <w:t xml:space="preserve"> de leur durée !</w:t>
      </w:r>
    </w:p>
    <w:p w:rsidR="009112E9" w:rsidRPr="00B965D3" w:rsidRDefault="009112E9" w:rsidP="009112E9">
      <w:pPr>
        <w:pStyle w:val="NormalWeb"/>
        <w:tabs>
          <w:tab w:val="left" w:pos="30"/>
        </w:tabs>
        <w:spacing w:before="0" w:after="0"/>
        <w:ind w:left="1440"/>
        <w:jc w:val="both"/>
        <w:rPr>
          <w:rFonts w:ascii="Arial" w:hAnsi="Arial" w:cs="Arial"/>
        </w:rPr>
      </w:pPr>
    </w:p>
    <w:p w:rsidR="005109A6" w:rsidRPr="00B965D3" w:rsidRDefault="005109A6" w:rsidP="009112E9">
      <w:pPr>
        <w:pStyle w:val="NormalWeb"/>
        <w:tabs>
          <w:tab w:val="left" w:pos="30"/>
        </w:tabs>
        <w:spacing w:before="0" w:after="0"/>
        <w:ind w:left="30"/>
        <w:jc w:val="both"/>
        <w:rPr>
          <w:rFonts w:ascii="Arial" w:hAnsi="Arial" w:cs="Arial"/>
          <w:b/>
          <w:u w:val="single"/>
        </w:rPr>
      </w:pPr>
      <w:r w:rsidRPr="00B965D3">
        <w:rPr>
          <w:rFonts w:ascii="Arial" w:hAnsi="Arial" w:cs="Arial"/>
          <w:b/>
          <w:u w:val="single"/>
        </w:rPr>
        <w:t>Entretien et ménage de 7h30 à 18h30 (privilégier les te</w:t>
      </w:r>
      <w:r w:rsidR="0046156D">
        <w:rPr>
          <w:rFonts w:ascii="Arial" w:hAnsi="Arial" w:cs="Arial"/>
          <w:b/>
          <w:u w:val="single"/>
        </w:rPr>
        <w:t xml:space="preserve">mps de présence de Fabienne de 10h à 12h30 </w:t>
      </w:r>
      <w:r w:rsidRPr="00B965D3">
        <w:rPr>
          <w:rFonts w:ascii="Arial" w:hAnsi="Arial" w:cs="Arial"/>
          <w:b/>
          <w:u w:val="single"/>
        </w:rPr>
        <w:t>et</w:t>
      </w:r>
      <w:r w:rsidR="0046156D">
        <w:rPr>
          <w:rFonts w:ascii="Arial" w:hAnsi="Arial" w:cs="Arial"/>
          <w:b/>
          <w:u w:val="single"/>
        </w:rPr>
        <w:t xml:space="preserve"> de 16h45 à 19h1</w:t>
      </w:r>
      <w:r w:rsidRPr="00B965D3">
        <w:rPr>
          <w:rFonts w:ascii="Arial" w:hAnsi="Arial" w:cs="Arial"/>
          <w:b/>
          <w:u w:val="single"/>
        </w:rPr>
        <w:t>5)</w:t>
      </w:r>
    </w:p>
    <w:p w:rsidR="005109A6" w:rsidRPr="00B965D3" w:rsidRDefault="005109A6" w:rsidP="009112E9">
      <w:pPr>
        <w:pStyle w:val="NormalWeb"/>
        <w:numPr>
          <w:ilvl w:val="0"/>
          <w:numId w:val="11"/>
        </w:numPr>
        <w:tabs>
          <w:tab w:val="left" w:pos="30"/>
        </w:tabs>
        <w:spacing w:before="0" w:after="0"/>
        <w:ind w:left="993" w:firstLine="75"/>
        <w:jc w:val="both"/>
        <w:rPr>
          <w:rFonts w:ascii="Arial" w:hAnsi="Arial" w:cs="Arial"/>
        </w:rPr>
      </w:pPr>
      <w:r w:rsidRPr="00B965D3">
        <w:rPr>
          <w:rFonts w:ascii="Arial" w:hAnsi="Arial" w:cs="Arial"/>
        </w:rPr>
        <w:t>Nettoyage des salles après les temps de repas (affichage protocole cuisine)</w:t>
      </w:r>
    </w:p>
    <w:p w:rsidR="005109A6" w:rsidRPr="00B965D3" w:rsidRDefault="005109A6" w:rsidP="009112E9">
      <w:pPr>
        <w:pStyle w:val="NormalWeb"/>
        <w:numPr>
          <w:ilvl w:val="0"/>
          <w:numId w:val="11"/>
        </w:numPr>
        <w:tabs>
          <w:tab w:val="left" w:pos="30"/>
        </w:tabs>
        <w:spacing w:before="0" w:after="0"/>
        <w:ind w:left="993" w:firstLine="75"/>
        <w:jc w:val="both"/>
        <w:rPr>
          <w:rFonts w:ascii="Arial" w:hAnsi="Arial" w:cs="Arial"/>
        </w:rPr>
      </w:pPr>
      <w:r w:rsidRPr="00B965D3">
        <w:rPr>
          <w:rFonts w:ascii="Arial" w:hAnsi="Arial" w:cs="Arial"/>
        </w:rPr>
        <w:t>Désinfection des jouets (classeur bleu cuisine)</w:t>
      </w:r>
    </w:p>
    <w:p w:rsidR="005109A6" w:rsidRDefault="005109A6" w:rsidP="009112E9">
      <w:pPr>
        <w:pStyle w:val="NormalWeb"/>
        <w:numPr>
          <w:ilvl w:val="0"/>
          <w:numId w:val="11"/>
        </w:numPr>
        <w:tabs>
          <w:tab w:val="left" w:pos="30"/>
        </w:tabs>
        <w:spacing w:before="0" w:after="0"/>
        <w:ind w:left="993" w:firstLine="75"/>
        <w:jc w:val="both"/>
        <w:rPr>
          <w:rFonts w:ascii="Arial" w:hAnsi="Arial" w:cs="Arial"/>
        </w:rPr>
      </w:pPr>
      <w:r w:rsidRPr="00B965D3">
        <w:rPr>
          <w:rFonts w:ascii="Arial" w:hAnsi="Arial" w:cs="Arial"/>
        </w:rPr>
        <w:t>Rangement et traitement du linge (protocole buanderie)</w:t>
      </w:r>
    </w:p>
    <w:p w:rsidR="009112E9" w:rsidRPr="00B965D3" w:rsidRDefault="009112E9" w:rsidP="009112E9">
      <w:pPr>
        <w:pStyle w:val="NormalWeb"/>
        <w:tabs>
          <w:tab w:val="left" w:pos="30"/>
        </w:tabs>
        <w:spacing w:before="0" w:after="0"/>
        <w:ind w:left="1068"/>
        <w:jc w:val="both"/>
        <w:rPr>
          <w:rFonts w:ascii="Arial" w:hAnsi="Arial" w:cs="Arial"/>
        </w:rPr>
      </w:pPr>
    </w:p>
    <w:p w:rsidR="005109A6" w:rsidRPr="00B965D3" w:rsidRDefault="005109A6" w:rsidP="009112E9">
      <w:pPr>
        <w:pStyle w:val="NormalWeb"/>
        <w:tabs>
          <w:tab w:val="left" w:pos="30"/>
        </w:tabs>
        <w:spacing w:before="0" w:after="0"/>
        <w:jc w:val="both"/>
        <w:rPr>
          <w:rFonts w:ascii="Arial" w:hAnsi="Arial" w:cs="Arial"/>
          <w:b/>
          <w:u w:val="single"/>
        </w:rPr>
      </w:pPr>
      <w:r w:rsidRPr="00B965D3">
        <w:rPr>
          <w:rFonts w:ascii="Arial" w:hAnsi="Arial" w:cs="Arial"/>
          <w:b/>
          <w:u w:val="single"/>
        </w:rPr>
        <w:t>Préparation et bricolage à l’atelier</w:t>
      </w:r>
    </w:p>
    <w:p w:rsidR="005109A6" w:rsidRPr="00B965D3" w:rsidRDefault="005109A6" w:rsidP="009112E9">
      <w:pPr>
        <w:pStyle w:val="NormalWeb"/>
        <w:numPr>
          <w:ilvl w:val="0"/>
          <w:numId w:val="12"/>
        </w:numPr>
        <w:tabs>
          <w:tab w:val="left" w:pos="30"/>
        </w:tabs>
        <w:spacing w:before="0" w:after="0"/>
        <w:jc w:val="both"/>
        <w:rPr>
          <w:rFonts w:ascii="Arial" w:hAnsi="Arial" w:cs="Arial"/>
        </w:rPr>
      </w:pPr>
      <w:r w:rsidRPr="00B965D3">
        <w:rPr>
          <w:rFonts w:ascii="Arial" w:hAnsi="Arial" w:cs="Arial"/>
        </w:rPr>
        <w:t>Préparation des modèles pour les activités des enfants. Le nécessaire pour le bricolage (ciseaux, feutres, crayons, colle…) se tro</w:t>
      </w:r>
      <w:r w:rsidR="0002602E" w:rsidRPr="00B965D3">
        <w:rPr>
          <w:rFonts w:ascii="Arial" w:hAnsi="Arial" w:cs="Arial"/>
        </w:rPr>
        <w:t>uve dans salle de stockage</w:t>
      </w:r>
      <w:r w:rsidRPr="00B965D3">
        <w:rPr>
          <w:rFonts w:ascii="Arial" w:hAnsi="Arial" w:cs="Arial"/>
        </w:rPr>
        <w:t xml:space="preserve"> et le papier dans la réserve au sous-sol.</w:t>
      </w:r>
    </w:p>
    <w:p w:rsidR="0002602E" w:rsidRDefault="005109A6" w:rsidP="009112E9">
      <w:pPr>
        <w:pStyle w:val="NormalWeb"/>
        <w:numPr>
          <w:ilvl w:val="0"/>
          <w:numId w:val="12"/>
        </w:numPr>
        <w:tabs>
          <w:tab w:val="left" w:pos="30"/>
        </w:tabs>
        <w:spacing w:before="0" w:after="0"/>
        <w:jc w:val="both"/>
        <w:rPr>
          <w:rFonts w:ascii="Arial" w:hAnsi="Arial" w:cs="Arial"/>
        </w:rPr>
      </w:pPr>
      <w:r w:rsidRPr="00B965D3">
        <w:rPr>
          <w:rFonts w:ascii="Arial" w:hAnsi="Arial" w:cs="Arial"/>
        </w:rPr>
        <w:t>Préparation des décors pour les temps forts</w:t>
      </w:r>
    </w:p>
    <w:p w:rsidR="009112E9" w:rsidRPr="00B965D3" w:rsidRDefault="009112E9" w:rsidP="009112E9">
      <w:pPr>
        <w:pStyle w:val="NormalWeb"/>
        <w:tabs>
          <w:tab w:val="left" w:pos="30"/>
        </w:tabs>
        <w:spacing w:before="0" w:after="0"/>
        <w:ind w:left="1428"/>
        <w:jc w:val="both"/>
        <w:rPr>
          <w:rFonts w:ascii="Arial" w:hAnsi="Arial" w:cs="Arial"/>
        </w:rPr>
      </w:pPr>
    </w:p>
    <w:p w:rsidR="005109A6" w:rsidRDefault="005109A6" w:rsidP="009112E9">
      <w:pPr>
        <w:pStyle w:val="NormalWeb"/>
        <w:numPr>
          <w:ilvl w:val="0"/>
          <w:numId w:val="13"/>
        </w:numPr>
        <w:tabs>
          <w:tab w:val="left" w:pos="30"/>
        </w:tabs>
        <w:spacing w:before="0" w:after="0"/>
        <w:ind w:left="0" w:firstLine="0"/>
        <w:jc w:val="both"/>
        <w:rPr>
          <w:rFonts w:ascii="Arial" w:hAnsi="Arial" w:cs="Arial"/>
        </w:rPr>
      </w:pPr>
      <w:r w:rsidRPr="00B965D3">
        <w:rPr>
          <w:rFonts w:ascii="Arial" w:hAnsi="Arial" w:cs="Arial"/>
        </w:rPr>
        <w:t>Participer aux sorties</w:t>
      </w:r>
    </w:p>
    <w:p w:rsidR="009112E9" w:rsidRPr="00B965D3" w:rsidRDefault="009112E9" w:rsidP="009112E9">
      <w:pPr>
        <w:pStyle w:val="NormalWeb"/>
        <w:tabs>
          <w:tab w:val="left" w:pos="30"/>
        </w:tabs>
        <w:spacing w:before="0" w:after="0"/>
        <w:jc w:val="both"/>
        <w:rPr>
          <w:rFonts w:ascii="Arial" w:hAnsi="Arial" w:cs="Arial"/>
        </w:rPr>
      </w:pPr>
    </w:p>
    <w:p w:rsidR="00022EC1" w:rsidRDefault="005109A6" w:rsidP="009112E9">
      <w:pPr>
        <w:pStyle w:val="NormalWeb"/>
        <w:numPr>
          <w:ilvl w:val="0"/>
          <w:numId w:val="13"/>
        </w:numPr>
        <w:tabs>
          <w:tab w:val="left" w:pos="30"/>
        </w:tabs>
        <w:spacing w:before="0" w:after="0"/>
        <w:ind w:left="0" w:firstLine="0"/>
        <w:jc w:val="both"/>
        <w:rPr>
          <w:rFonts w:ascii="Arial" w:hAnsi="Arial" w:cs="Arial"/>
        </w:rPr>
      </w:pPr>
      <w:r w:rsidRPr="00B965D3">
        <w:rPr>
          <w:rFonts w:ascii="Arial" w:hAnsi="Arial" w:cs="Arial"/>
        </w:rPr>
        <w:t>Intégrer le comité de direction. Si vous souhaitez proposer vos compétences et vos idées,  n’</w:t>
      </w:r>
      <w:r w:rsidR="00587397" w:rsidRPr="00B965D3">
        <w:rPr>
          <w:rFonts w:ascii="Arial" w:hAnsi="Arial" w:cs="Arial"/>
        </w:rPr>
        <w:t>hésitez</w:t>
      </w:r>
      <w:r w:rsidRPr="00B965D3">
        <w:rPr>
          <w:rFonts w:ascii="Arial" w:hAnsi="Arial" w:cs="Arial"/>
        </w:rPr>
        <w:t xml:space="preserve"> pas à demander des renseignements à la directrice.</w:t>
      </w:r>
    </w:p>
    <w:p w:rsidR="00B965D3" w:rsidRDefault="00B965D3" w:rsidP="009112E9">
      <w:pPr>
        <w:pStyle w:val="NormalWeb"/>
        <w:tabs>
          <w:tab w:val="left" w:pos="30"/>
        </w:tabs>
        <w:spacing w:before="0" w:after="0"/>
        <w:ind w:left="720"/>
        <w:jc w:val="both"/>
        <w:rPr>
          <w:rFonts w:ascii="Arial" w:hAnsi="Arial" w:cs="Arial"/>
        </w:rPr>
      </w:pPr>
    </w:p>
    <w:p w:rsidR="00D43B8A" w:rsidRDefault="00D43B8A" w:rsidP="009112E9">
      <w:pPr>
        <w:pStyle w:val="NormalWeb"/>
        <w:tabs>
          <w:tab w:val="left" w:pos="30"/>
        </w:tabs>
        <w:spacing w:before="0" w:after="0"/>
        <w:ind w:left="720"/>
        <w:jc w:val="both"/>
        <w:rPr>
          <w:rFonts w:ascii="Arial" w:hAnsi="Arial" w:cs="Arial"/>
        </w:rPr>
      </w:pPr>
    </w:p>
    <w:p w:rsidR="00DF1538" w:rsidRDefault="00DF1538" w:rsidP="009112E9">
      <w:pPr>
        <w:pStyle w:val="NormalWeb"/>
        <w:tabs>
          <w:tab w:val="left" w:pos="30"/>
        </w:tabs>
        <w:spacing w:before="0" w:after="0"/>
        <w:ind w:left="720"/>
        <w:jc w:val="both"/>
        <w:rPr>
          <w:rFonts w:ascii="Arial" w:hAnsi="Arial" w:cs="Arial"/>
        </w:rPr>
      </w:pPr>
    </w:p>
    <w:p w:rsidR="00DF1538" w:rsidRDefault="00DF1538" w:rsidP="009112E9">
      <w:pPr>
        <w:pStyle w:val="NormalWeb"/>
        <w:tabs>
          <w:tab w:val="left" w:pos="30"/>
        </w:tabs>
        <w:spacing w:before="0" w:after="0"/>
        <w:ind w:left="720"/>
        <w:jc w:val="both"/>
        <w:rPr>
          <w:rFonts w:ascii="Arial" w:hAnsi="Arial" w:cs="Arial"/>
        </w:rPr>
      </w:pPr>
    </w:p>
    <w:p w:rsidR="00DF1538" w:rsidRPr="00B965D3" w:rsidRDefault="00DF1538" w:rsidP="009112E9">
      <w:pPr>
        <w:pStyle w:val="NormalWeb"/>
        <w:tabs>
          <w:tab w:val="left" w:pos="30"/>
        </w:tabs>
        <w:spacing w:before="0" w:after="0"/>
        <w:ind w:left="720"/>
        <w:jc w:val="both"/>
        <w:rPr>
          <w:rFonts w:ascii="Arial" w:hAnsi="Arial" w:cs="Arial"/>
        </w:rPr>
      </w:pPr>
    </w:p>
    <w:p w:rsidR="00DF1538" w:rsidRDefault="00DF1538" w:rsidP="009112E9">
      <w:pPr>
        <w:pStyle w:val="NormalWeb"/>
        <w:tabs>
          <w:tab w:val="left" w:pos="30"/>
        </w:tabs>
        <w:spacing w:before="0" w:after="0"/>
        <w:jc w:val="both"/>
        <w:rPr>
          <w:rFonts w:ascii="Arial" w:hAnsi="Arial" w:cs="Arial"/>
          <w:i/>
          <w:sz w:val="36"/>
          <w:szCs w:val="36"/>
        </w:rPr>
      </w:pPr>
    </w:p>
    <w:p w:rsidR="00346CFC" w:rsidRDefault="00346CFC" w:rsidP="009112E9">
      <w:pPr>
        <w:pStyle w:val="NormalWeb"/>
        <w:tabs>
          <w:tab w:val="left" w:pos="30"/>
        </w:tabs>
        <w:spacing w:before="0" w:after="0"/>
        <w:jc w:val="both"/>
        <w:rPr>
          <w:rFonts w:ascii="Arial" w:hAnsi="Arial" w:cs="Arial"/>
          <w:i/>
          <w:sz w:val="36"/>
          <w:szCs w:val="36"/>
        </w:rPr>
      </w:pPr>
    </w:p>
    <w:p w:rsidR="00E11C58" w:rsidRDefault="00E11C58" w:rsidP="009112E9">
      <w:pPr>
        <w:pStyle w:val="NormalWeb"/>
        <w:tabs>
          <w:tab w:val="left" w:pos="30"/>
        </w:tabs>
        <w:spacing w:before="0" w:after="0"/>
        <w:jc w:val="both"/>
        <w:rPr>
          <w:rFonts w:ascii="Arial" w:hAnsi="Arial" w:cs="Arial"/>
          <w:i/>
          <w:sz w:val="36"/>
          <w:szCs w:val="36"/>
        </w:rPr>
      </w:pPr>
    </w:p>
    <w:p w:rsidR="005109A6" w:rsidRDefault="005109A6" w:rsidP="009112E9">
      <w:pPr>
        <w:pStyle w:val="NormalWeb"/>
        <w:tabs>
          <w:tab w:val="left" w:pos="30"/>
        </w:tabs>
        <w:spacing w:before="0" w:after="0"/>
        <w:jc w:val="both"/>
        <w:rPr>
          <w:rFonts w:ascii="Arial" w:hAnsi="Arial" w:cs="Arial"/>
          <w:i/>
          <w:sz w:val="36"/>
          <w:szCs w:val="36"/>
        </w:rPr>
      </w:pPr>
      <w:r w:rsidRPr="009112E9">
        <w:rPr>
          <w:rFonts w:ascii="Arial" w:hAnsi="Arial" w:cs="Arial"/>
          <w:i/>
          <w:sz w:val="36"/>
          <w:szCs w:val="36"/>
        </w:rPr>
        <w:t>Le parent ne pourra pas…</w:t>
      </w:r>
    </w:p>
    <w:p w:rsidR="00D43B8A" w:rsidRPr="009112E9" w:rsidRDefault="00D43B8A" w:rsidP="009112E9">
      <w:pPr>
        <w:pStyle w:val="NormalWeb"/>
        <w:tabs>
          <w:tab w:val="left" w:pos="30"/>
        </w:tabs>
        <w:spacing w:before="0" w:after="0"/>
        <w:jc w:val="both"/>
        <w:rPr>
          <w:rFonts w:ascii="Arial" w:hAnsi="Arial" w:cs="Arial"/>
          <w:i/>
          <w:sz w:val="36"/>
          <w:szCs w:val="36"/>
        </w:rPr>
      </w:pPr>
    </w:p>
    <w:p w:rsidR="005109A6" w:rsidRDefault="005109A6" w:rsidP="009112E9">
      <w:pPr>
        <w:pStyle w:val="NormalWeb"/>
        <w:numPr>
          <w:ilvl w:val="0"/>
          <w:numId w:val="14"/>
        </w:numPr>
        <w:tabs>
          <w:tab w:val="left" w:pos="30"/>
        </w:tabs>
        <w:spacing w:before="0" w:after="0"/>
        <w:ind w:left="0" w:firstLine="0"/>
        <w:jc w:val="both"/>
        <w:rPr>
          <w:rFonts w:ascii="Arial" w:hAnsi="Arial" w:cs="Arial"/>
        </w:rPr>
      </w:pPr>
      <w:r w:rsidRPr="00B965D3">
        <w:rPr>
          <w:rFonts w:ascii="Arial" w:hAnsi="Arial" w:cs="Arial"/>
        </w:rPr>
        <w:t>Prendre seul un groupe d’enfants à charge</w:t>
      </w:r>
    </w:p>
    <w:p w:rsidR="009112E9" w:rsidRPr="00B965D3" w:rsidRDefault="009112E9" w:rsidP="009112E9">
      <w:pPr>
        <w:pStyle w:val="NormalWeb"/>
        <w:tabs>
          <w:tab w:val="left" w:pos="30"/>
        </w:tabs>
        <w:spacing w:before="0" w:after="0"/>
        <w:jc w:val="both"/>
        <w:rPr>
          <w:rFonts w:ascii="Arial" w:hAnsi="Arial" w:cs="Arial"/>
        </w:rPr>
      </w:pPr>
    </w:p>
    <w:p w:rsidR="005109A6" w:rsidRDefault="005109A6" w:rsidP="009112E9">
      <w:pPr>
        <w:pStyle w:val="NormalWeb"/>
        <w:numPr>
          <w:ilvl w:val="0"/>
          <w:numId w:val="14"/>
        </w:numPr>
        <w:tabs>
          <w:tab w:val="left" w:pos="30"/>
        </w:tabs>
        <w:spacing w:before="0" w:after="0"/>
        <w:ind w:left="0" w:firstLine="0"/>
        <w:jc w:val="both"/>
        <w:rPr>
          <w:rFonts w:ascii="Arial" w:hAnsi="Arial" w:cs="Arial"/>
        </w:rPr>
      </w:pPr>
      <w:r w:rsidRPr="00B965D3">
        <w:rPr>
          <w:rFonts w:ascii="Arial" w:hAnsi="Arial" w:cs="Arial"/>
        </w:rPr>
        <w:t>Changer ou accompagner un autre enfant que le sien aux toilettes</w:t>
      </w:r>
    </w:p>
    <w:p w:rsidR="009112E9" w:rsidRPr="00B965D3" w:rsidRDefault="009112E9" w:rsidP="009112E9">
      <w:pPr>
        <w:pStyle w:val="NormalWeb"/>
        <w:tabs>
          <w:tab w:val="left" w:pos="30"/>
        </w:tabs>
        <w:spacing w:before="0" w:after="0"/>
        <w:jc w:val="both"/>
        <w:rPr>
          <w:rFonts w:ascii="Arial" w:hAnsi="Arial" w:cs="Arial"/>
        </w:rPr>
      </w:pPr>
    </w:p>
    <w:p w:rsidR="005109A6" w:rsidRDefault="005109A6" w:rsidP="009112E9">
      <w:pPr>
        <w:pStyle w:val="NormalWeb"/>
        <w:numPr>
          <w:ilvl w:val="0"/>
          <w:numId w:val="14"/>
        </w:numPr>
        <w:tabs>
          <w:tab w:val="left" w:pos="30"/>
        </w:tabs>
        <w:spacing w:before="0" w:after="0"/>
        <w:ind w:left="0" w:firstLine="0"/>
        <w:jc w:val="both"/>
        <w:rPr>
          <w:rFonts w:ascii="Arial" w:hAnsi="Arial" w:cs="Arial"/>
        </w:rPr>
      </w:pPr>
      <w:r w:rsidRPr="00B965D3">
        <w:rPr>
          <w:rFonts w:ascii="Arial" w:hAnsi="Arial" w:cs="Arial"/>
        </w:rPr>
        <w:t xml:space="preserve">Coucher ou lever son enfant si la salle de sieste </w:t>
      </w:r>
      <w:r w:rsidR="009112E9">
        <w:rPr>
          <w:rFonts w:ascii="Arial" w:hAnsi="Arial" w:cs="Arial"/>
        </w:rPr>
        <w:t>est occupée par d’autres enfants</w:t>
      </w:r>
    </w:p>
    <w:p w:rsidR="009112E9" w:rsidRPr="00B965D3" w:rsidRDefault="009112E9" w:rsidP="009112E9">
      <w:pPr>
        <w:pStyle w:val="NormalWeb"/>
        <w:tabs>
          <w:tab w:val="left" w:pos="30"/>
        </w:tabs>
        <w:spacing w:before="0" w:after="0"/>
        <w:jc w:val="both"/>
        <w:rPr>
          <w:rFonts w:ascii="Arial" w:hAnsi="Arial" w:cs="Arial"/>
        </w:rPr>
      </w:pPr>
    </w:p>
    <w:p w:rsidR="005109A6" w:rsidRPr="00B965D3" w:rsidRDefault="005109A6" w:rsidP="009112E9">
      <w:pPr>
        <w:pStyle w:val="NormalWeb"/>
        <w:numPr>
          <w:ilvl w:val="0"/>
          <w:numId w:val="14"/>
        </w:numPr>
        <w:tabs>
          <w:tab w:val="left" w:pos="30"/>
        </w:tabs>
        <w:spacing w:before="0" w:after="0"/>
        <w:ind w:left="0" w:firstLine="0"/>
        <w:jc w:val="both"/>
        <w:rPr>
          <w:rFonts w:ascii="Arial" w:hAnsi="Arial" w:cs="Arial"/>
        </w:rPr>
      </w:pPr>
      <w:r w:rsidRPr="00B965D3">
        <w:rPr>
          <w:rFonts w:ascii="Arial" w:hAnsi="Arial" w:cs="Arial"/>
        </w:rPr>
        <w:t>Donner un biberon à un autre enfant que le sien</w:t>
      </w:r>
    </w:p>
    <w:p w:rsidR="00F22FF1" w:rsidRDefault="00F22FF1" w:rsidP="009112E9">
      <w:pPr>
        <w:pStyle w:val="NormalWeb"/>
        <w:tabs>
          <w:tab w:val="left" w:pos="30"/>
        </w:tabs>
        <w:spacing w:before="0" w:after="0"/>
        <w:ind w:left="720"/>
        <w:jc w:val="both"/>
        <w:rPr>
          <w:rFonts w:ascii="Arial" w:hAnsi="Arial" w:cs="Arial"/>
        </w:rPr>
      </w:pPr>
    </w:p>
    <w:p w:rsidR="005109A6" w:rsidRDefault="005109A6" w:rsidP="009112E9">
      <w:pPr>
        <w:pStyle w:val="NormalWeb"/>
        <w:tabs>
          <w:tab w:val="left" w:pos="30"/>
        </w:tabs>
        <w:spacing w:before="0" w:after="0"/>
        <w:jc w:val="both"/>
        <w:rPr>
          <w:rFonts w:ascii="Arial" w:hAnsi="Arial" w:cs="Arial"/>
        </w:rPr>
      </w:pPr>
      <w:r w:rsidRPr="00B965D3">
        <w:rPr>
          <w:rFonts w:ascii="Arial" w:hAnsi="Arial" w:cs="Arial"/>
        </w:rPr>
        <w:t xml:space="preserve">Il est important de verbaliser à l’enfant sa présence et </w:t>
      </w:r>
      <w:r w:rsidR="00930F76" w:rsidRPr="00B965D3">
        <w:rPr>
          <w:rFonts w:ascii="Arial" w:hAnsi="Arial" w:cs="Arial"/>
        </w:rPr>
        <w:t xml:space="preserve">de </w:t>
      </w:r>
      <w:r w:rsidRPr="00B965D3">
        <w:rPr>
          <w:rFonts w:ascii="Arial" w:hAnsi="Arial" w:cs="Arial"/>
        </w:rPr>
        <w:t xml:space="preserve">lui indiquer comment le parent va occuper son temps dans les locaux (présence dans le groupe des bébés, nettoyage…). L’enfant a besoin d’entendre la présence effective du parent et de savoir que son parent viendra obligatoirement lui dire au revoir. </w:t>
      </w:r>
    </w:p>
    <w:p w:rsidR="00D43B8A" w:rsidRPr="00B965D3" w:rsidRDefault="00D43B8A" w:rsidP="009112E9">
      <w:pPr>
        <w:pStyle w:val="NormalWeb"/>
        <w:tabs>
          <w:tab w:val="left" w:pos="30"/>
        </w:tabs>
        <w:spacing w:before="0" w:after="0"/>
        <w:jc w:val="both"/>
        <w:rPr>
          <w:rFonts w:ascii="Arial" w:hAnsi="Arial" w:cs="Arial"/>
        </w:rPr>
      </w:pPr>
    </w:p>
    <w:p w:rsidR="005109A6" w:rsidRDefault="005109A6" w:rsidP="009112E9">
      <w:pPr>
        <w:pStyle w:val="NormalWeb"/>
        <w:tabs>
          <w:tab w:val="left" w:pos="30"/>
        </w:tabs>
        <w:spacing w:before="0" w:after="0"/>
        <w:jc w:val="both"/>
        <w:rPr>
          <w:rFonts w:ascii="Arial" w:hAnsi="Arial" w:cs="Arial"/>
        </w:rPr>
      </w:pPr>
      <w:r w:rsidRPr="00B965D3">
        <w:rPr>
          <w:rFonts w:ascii="Arial" w:hAnsi="Arial" w:cs="Arial"/>
        </w:rPr>
        <w:t>Par</w:t>
      </w:r>
      <w:r w:rsidR="00930F76" w:rsidRPr="00B965D3">
        <w:rPr>
          <w:rFonts w:ascii="Arial" w:hAnsi="Arial" w:cs="Arial"/>
        </w:rPr>
        <w:t>ticiper à des temps collectifs c</w:t>
      </w:r>
      <w:r w:rsidRPr="00B965D3">
        <w:rPr>
          <w:rFonts w:ascii="Arial" w:hAnsi="Arial" w:cs="Arial"/>
        </w:rPr>
        <w:t>’est accepter les règles, les protocoles et les limites qu’impose la collectivité.  Le travail éducatif au multi accueil  associe l’équipe et les parents dans ce</w:t>
      </w:r>
      <w:r w:rsidR="00930F76" w:rsidRPr="00B965D3">
        <w:rPr>
          <w:rFonts w:ascii="Arial" w:hAnsi="Arial" w:cs="Arial"/>
        </w:rPr>
        <w:t>tte démarche parentale afin d’en préserver s</w:t>
      </w:r>
      <w:r w:rsidRPr="00B965D3">
        <w:rPr>
          <w:rFonts w:ascii="Arial" w:hAnsi="Arial" w:cs="Arial"/>
        </w:rPr>
        <w:t>es valeurs.</w:t>
      </w:r>
    </w:p>
    <w:p w:rsidR="00611EDD" w:rsidRPr="00B965D3" w:rsidRDefault="00611EDD" w:rsidP="009112E9">
      <w:pPr>
        <w:pStyle w:val="NormalWeb"/>
        <w:tabs>
          <w:tab w:val="left" w:pos="30"/>
        </w:tabs>
        <w:spacing w:before="0" w:after="0"/>
        <w:jc w:val="both"/>
        <w:rPr>
          <w:rFonts w:ascii="Arial" w:hAnsi="Arial" w:cs="Arial"/>
        </w:rPr>
      </w:pPr>
    </w:p>
    <w:p w:rsidR="005109A6" w:rsidRDefault="005109A6" w:rsidP="000842E7">
      <w:pPr>
        <w:pStyle w:val="NormalWeb"/>
        <w:numPr>
          <w:ilvl w:val="0"/>
          <w:numId w:val="8"/>
        </w:numPr>
        <w:spacing w:before="0" w:after="0"/>
        <w:ind w:left="720" w:hanging="360"/>
        <w:rPr>
          <w:rFonts w:ascii="Arial" w:hAnsi="Arial" w:cs="Arial"/>
          <w:b/>
          <w:bCs/>
          <w:u w:val="single"/>
        </w:rPr>
      </w:pPr>
      <w:r w:rsidRPr="009112E9">
        <w:rPr>
          <w:rFonts w:ascii="Arial" w:hAnsi="Arial" w:cs="Arial"/>
          <w:b/>
          <w:bCs/>
          <w:u w:val="single"/>
        </w:rPr>
        <w:t>La vie au multi-accueil</w:t>
      </w:r>
    </w:p>
    <w:p w:rsidR="009112E9" w:rsidRDefault="009112E9" w:rsidP="000842E7">
      <w:pPr>
        <w:pStyle w:val="NormalWeb"/>
        <w:spacing w:before="0" w:after="0"/>
        <w:ind w:left="720"/>
        <w:rPr>
          <w:rFonts w:ascii="Arial" w:hAnsi="Arial" w:cs="Arial"/>
          <w:b/>
          <w:bCs/>
          <w:u w:val="single"/>
        </w:rPr>
      </w:pPr>
    </w:p>
    <w:p w:rsidR="00976970" w:rsidRPr="009112E9" w:rsidRDefault="00976970" w:rsidP="000842E7">
      <w:pPr>
        <w:pStyle w:val="NormalWeb"/>
        <w:spacing w:before="0" w:after="0"/>
        <w:ind w:left="720"/>
        <w:rPr>
          <w:rFonts w:ascii="Arial" w:hAnsi="Arial" w:cs="Arial"/>
          <w:b/>
          <w:bCs/>
          <w:u w:val="single"/>
        </w:rPr>
      </w:pPr>
    </w:p>
    <w:p w:rsidR="00976970" w:rsidRPr="00E11C58" w:rsidRDefault="005109A6" w:rsidP="00E11C58">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9112E9">
        <w:rPr>
          <w:rFonts w:ascii="Arial" w:hAnsi="Arial" w:cs="Arial"/>
          <w:b/>
          <w:u w:val="single"/>
        </w:rPr>
        <w:t>Les valeurs</w:t>
      </w:r>
    </w:p>
    <w:p w:rsidR="009112E9" w:rsidRDefault="009112E9" w:rsidP="000842E7">
      <w:pPr>
        <w:pStyle w:val="NormalWeb"/>
        <w:spacing w:before="0" w:after="0"/>
        <w:ind w:left="1276"/>
        <w:jc w:val="both"/>
        <w:rPr>
          <w:rFonts w:ascii="Arial" w:hAnsi="Arial" w:cs="Arial"/>
        </w:rPr>
      </w:pPr>
    </w:p>
    <w:p w:rsidR="005109A6" w:rsidRPr="00976970" w:rsidRDefault="009112E9" w:rsidP="000842E7">
      <w:pPr>
        <w:pStyle w:val="NormalWeb"/>
        <w:numPr>
          <w:ilvl w:val="6"/>
          <w:numId w:val="8"/>
        </w:numPr>
        <w:tabs>
          <w:tab w:val="clear" w:pos="5040"/>
        </w:tabs>
        <w:spacing w:before="0" w:after="0"/>
        <w:ind w:left="1276" w:hanging="283"/>
        <w:jc w:val="both"/>
        <w:rPr>
          <w:rFonts w:ascii="Arial" w:hAnsi="Arial" w:cs="Arial"/>
          <w:b/>
        </w:rPr>
      </w:pPr>
      <w:r w:rsidRPr="00976970">
        <w:rPr>
          <w:rFonts w:ascii="Arial" w:hAnsi="Arial" w:cs="Arial"/>
          <w:b/>
        </w:rPr>
        <w:t xml:space="preserve">Autour </w:t>
      </w:r>
      <w:r w:rsidR="005109A6" w:rsidRPr="00976970">
        <w:rPr>
          <w:rFonts w:ascii="Arial" w:hAnsi="Arial" w:cs="Arial"/>
          <w:b/>
        </w:rPr>
        <w:t>de l’enfant</w:t>
      </w:r>
    </w:p>
    <w:p w:rsidR="009112E9" w:rsidRPr="009112E9" w:rsidRDefault="009112E9" w:rsidP="000842E7">
      <w:pPr>
        <w:pStyle w:val="NormalWeb"/>
        <w:spacing w:before="0" w:after="0"/>
        <w:ind w:left="1276"/>
        <w:jc w:val="both"/>
        <w:rPr>
          <w:rFonts w:ascii="Arial" w:hAnsi="Arial" w:cs="Arial"/>
        </w:rPr>
      </w:pPr>
    </w:p>
    <w:p w:rsidR="005109A6" w:rsidRDefault="00587397" w:rsidP="000842E7">
      <w:pPr>
        <w:pStyle w:val="NormalWeb"/>
        <w:spacing w:before="0" w:after="0"/>
        <w:jc w:val="both"/>
        <w:rPr>
          <w:rFonts w:ascii="Arial" w:hAnsi="Arial" w:cs="Arial"/>
        </w:rPr>
      </w:pPr>
      <w:r w:rsidRPr="002450BC">
        <w:rPr>
          <w:rFonts w:ascii="Arial" w:hAnsi="Arial" w:cs="Arial"/>
        </w:rPr>
        <w:t>Au quotidien dans le travail auprès des enfants, l’équipe s’efforce</w:t>
      </w:r>
      <w:r w:rsidR="005109A6" w:rsidRPr="002450BC">
        <w:rPr>
          <w:rFonts w:ascii="Arial" w:hAnsi="Arial" w:cs="Arial"/>
        </w:rPr>
        <w:t xml:space="preserve"> de mettre l’accent sur c</w:t>
      </w:r>
      <w:r w:rsidRPr="002450BC">
        <w:rPr>
          <w:rFonts w:ascii="Arial" w:hAnsi="Arial" w:cs="Arial"/>
        </w:rPr>
        <w:t>ertain</w:t>
      </w:r>
      <w:r w:rsidR="005F212B" w:rsidRPr="002450BC">
        <w:rPr>
          <w:rFonts w:ascii="Arial" w:hAnsi="Arial" w:cs="Arial"/>
        </w:rPr>
        <w:t>e</w:t>
      </w:r>
      <w:r w:rsidRPr="002450BC">
        <w:rPr>
          <w:rFonts w:ascii="Arial" w:hAnsi="Arial" w:cs="Arial"/>
        </w:rPr>
        <w:t>s valeurs éducatives :</w:t>
      </w:r>
    </w:p>
    <w:p w:rsidR="009112E9" w:rsidRPr="002450BC" w:rsidRDefault="009112E9" w:rsidP="000842E7">
      <w:pPr>
        <w:pStyle w:val="NormalWeb"/>
        <w:spacing w:before="0" w:after="0"/>
        <w:jc w:val="both"/>
        <w:rPr>
          <w:rFonts w:ascii="Arial" w:hAnsi="Arial" w:cs="Arial"/>
        </w:rPr>
      </w:pPr>
    </w:p>
    <w:p w:rsidR="00835A89" w:rsidRDefault="00835A89" w:rsidP="000842E7">
      <w:pPr>
        <w:pStyle w:val="NormalWeb"/>
        <w:numPr>
          <w:ilvl w:val="0"/>
          <w:numId w:val="25"/>
        </w:numPr>
        <w:spacing w:before="0" w:after="0"/>
        <w:jc w:val="both"/>
        <w:rPr>
          <w:rFonts w:ascii="Arial" w:hAnsi="Arial" w:cs="Arial"/>
        </w:rPr>
      </w:pPr>
      <w:r>
        <w:rPr>
          <w:rFonts w:ascii="Arial" w:hAnsi="Arial" w:cs="Arial"/>
        </w:rPr>
        <w:t>de</w:t>
      </w:r>
      <w:r w:rsidR="00587397" w:rsidRPr="002450BC">
        <w:rPr>
          <w:rFonts w:ascii="Arial" w:hAnsi="Arial" w:cs="Arial"/>
        </w:rPr>
        <w:t xml:space="preserve"> veiller</w:t>
      </w:r>
      <w:r w:rsidR="005109A6" w:rsidRPr="002450BC">
        <w:rPr>
          <w:rFonts w:ascii="Arial" w:hAnsi="Arial" w:cs="Arial"/>
        </w:rPr>
        <w:t xml:space="preserve"> au </w:t>
      </w:r>
      <w:r w:rsidR="005109A6" w:rsidRPr="002450BC">
        <w:rPr>
          <w:rFonts w:ascii="Arial" w:hAnsi="Arial" w:cs="Arial"/>
          <w:b/>
          <w:bCs/>
        </w:rPr>
        <w:t>bien-être</w:t>
      </w:r>
      <w:r w:rsidR="005109A6" w:rsidRPr="002450BC">
        <w:rPr>
          <w:rFonts w:ascii="Arial" w:hAnsi="Arial" w:cs="Arial"/>
        </w:rPr>
        <w:t xml:space="preserve"> de chaque enfant. Par bien-êtr</w:t>
      </w:r>
      <w:r w:rsidR="009112E9">
        <w:rPr>
          <w:rFonts w:ascii="Arial" w:hAnsi="Arial" w:cs="Arial"/>
        </w:rPr>
        <w:t xml:space="preserve">e nous entendons non seulement </w:t>
      </w:r>
      <w:r w:rsidR="005109A6" w:rsidRPr="002450BC">
        <w:rPr>
          <w:rFonts w:ascii="Arial" w:hAnsi="Arial" w:cs="Arial"/>
        </w:rPr>
        <w:t xml:space="preserve">le bien-être physique </w:t>
      </w:r>
      <w:r w:rsidR="009112E9">
        <w:rPr>
          <w:rFonts w:ascii="Arial" w:hAnsi="Arial" w:cs="Arial"/>
        </w:rPr>
        <w:t>comprenant</w:t>
      </w:r>
      <w:r w:rsidR="005109A6" w:rsidRPr="002450BC">
        <w:rPr>
          <w:rFonts w:ascii="Arial" w:hAnsi="Arial" w:cs="Arial"/>
        </w:rPr>
        <w:t xml:space="preserve"> </w:t>
      </w:r>
      <w:r w:rsidR="005109A6" w:rsidRPr="002450BC">
        <w:rPr>
          <w:rFonts w:ascii="Arial" w:hAnsi="Arial" w:cs="Arial"/>
          <w:b/>
          <w:bCs/>
        </w:rPr>
        <w:t>le</w:t>
      </w:r>
      <w:r w:rsidR="005109A6" w:rsidRPr="002450BC">
        <w:rPr>
          <w:rFonts w:ascii="Arial" w:hAnsi="Arial" w:cs="Arial"/>
        </w:rPr>
        <w:t xml:space="preserve"> </w:t>
      </w:r>
      <w:r w:rsidR="005109A6" w:rsidRPr="002450BC">
        <w:rPr>
          <w:rFonts w:ascii="Arial" w:hAnsi="Arial" w:cs="Arial"/>
          <w:b/>
          <w:bCs/>
        </w:rPr>
        <w:t>respect du rythme</w:t>
      </w:r>
      <w:r w:rsidR="005109A6" w:rsidRPr="002450BC">
        <w:rPr>
          <w:rFonts w:ascii="Arial" w:hAnsi="Arial" w:cs="Arial"/>
        </w:rPr>
        <w:t xml:space="preserve"> et </w:t>
      </w:r>
      <w:r w:rsidR="005109A6" w:rsidRPr="002450BC">
        <w:rPr>
          <w:rFonts w:ascii="Arial" w:hAnsi="Arial" w:cs="Arial"/>
          <w:b/>
          <w:bCs/>
        </w:rPr>
        <w:t>des besoins</w:t>
      </w:r>
      <w:r w:rsidR="005109A6" w:rsidRPr="002450BC">
        <w:rPr>
          <w:rFonts w:ascii="Arial" w:hAnsi="Arial" w:cs="Arial"/>
        </w:rPr>
        <w:t xml:space="preserve"> de chaque enfant (rythme alimentaire, rythme de som</w:t>
      </w:r>
      <w:r w:rsidR="009112E9">
        <w:rPr>
          <w:rFonts w:ascii="Arial" w:hAnsi="Arial" w:cs="Arial"/>
        </w:rPr>
        <w:t xml:space="preserve">meil…) et les soins de confort, mais aussi </w:t>
      </w:r>
      <w:r>
        <w:rPr>
          <w:rFonts w:ascii="Arial" w:hAnsi="Arial" w:cs="Arial"/>
        </w:rPr>
        <w:t>le bien-être moral car</w:t>
      </w:r>
      <w:r w:rsidR="005109A6" w:rsidRPr="002450BC">
        <w:rPr>
          <w:rFonts w:ascii="Arial" w:hAnsi="Arial" w:cs="Arial"/>
        </w:rPr>
        <w:t xml:space="preserve"> il s’agit là de veiller à </w:t>
      </w:r>
      <w:r w:rsidR="005109A6" w:rsidRPr="002450BC">
        <w:rPr>
          <w:rFonts w:ascii="Arial" w:hAnsi="Arial" w:cs="Arial"/>
          <w:b/>
          <w:bCs/>
        </w:rPr>
        <w:t>l’épanouissement</w:t>
      </w:r>
      <w:r>
        <w:rPr>
          <w:rFonts w:ascii="Arial" w:hAnsi="Arial" w:cs="Arial"/>
        </w:rPr>
        <w:t xml:space="preserve"> de chaque enfant,</w:t>
      </w:r>
    </w:p>
    <w:p w:rsidR="00835A89" w:rsidRPr="00835A89" w:rsidRDefault="00835A89" w:rsidP="000842E7">
      <w:pPr>
        <w:pStyle w:val="NormalWeb"/>
        <w:spacing w:before="0" w:after="0"/>
        <w:ind w:left="720"/>
        <w:jc w:val="both"/>
        <w:rPr>
          <w:rFonts w:ascii="Arial" w:hAnsi="Arial" w:cs="Arial"/>
        </w:rPr>
      </w:pPr>
    </w:p>
    <w:p w:rsidR="005F212B" w:rsidRDefault="00835A89" w:rsidP="000842E7">
      <w:pPr>
        <w:pStyle w:val="NormalWeb"/>
        <w:numPr>
          <w:ilvl w:val="0"/>
          <w:numId w:val="25"/>
        </w:numPr>
        <w:spacing w:before="0" w:after="0"/>
        <w:jc w:val="both"/>
        <w:rPr>
          <w:rFonts w:ascii="Arial" w:hAnsi="Arial" w:cs="Arial"/>
        </w:rPr>
      </w:pPr>
      <w:r>
        <w:rPr>
          <w:rFonts w:ascii="Arial" w:hAnsi="Arial" w:cs="Arial"/>
        </w:rPr>
        <w:t>d’</w:t>
      </w:r>
      <w:r w:rsidR="005109A6" w:rsidRPr="002450BC">
        <w:rPr>
          <w:rFonts w:ascii="Arial" w:hAnsi="Arial" w:cs="Arial"/>
        </w:rPr>
        <w:t xml:space="preserve">offrir </w:t>
      </w:r>
      <w:r w:rsidR="005109A6" w:rsidRPr="002450BC">
        <w:rPr>
          <w:rFonts w:ascii="Arial" w:hAnsi="Arial" w:cs="Arial"/>
          <w:b/>
          <w:bCs/>
        </w:rPr>
        <w:t>un cadre accueillant et sécurisant</w:t>
      </w:r>
      <w:r w:rsidR="005109A6" w:rsidRPr="002450BC">
        <w:rPr>
          <w:rFonts w:ascii="Arial" w:hAnsi="Arial" w:cs="Arial"/>
        </w:rPr>
        <w:t>, d’une part par la ges</w:t>
      </w:r>
      <w:r>
        <w:rPr>
          <w:rFonts w:ascii="Arial" w:hAnsi="Arial" w:cs="Arial"/>
        </w:rPr>
        <w:t xml:space="preserve">tion de l’espace qui l’entoure et </w:t>
      </w:r>
      <w:r w:rsidR="005109A6" w:rsidRPr="002450BC">
        <w:rPr>
          <w:rFonts w:ascii="Arial" w:hAnsi="Arial" w:cs="Arial"/>
        </w:rPr>
        <w:t xml:space="preserve">d’autre part, par une équipe qui </w:t>
      </w:r>
      <w:r w:rsidR="005109A6" w:rsidRPr="002450BC">
        <w:rPr>
          <w:rFonts w:ascii="Arial" w:hAnsi="Arial" w:cs="Arial"/>
          <w:b/>
          <w:bCs/>
        </w:rPr>
        <w:t>écoute</w:t>
      </w:r>
      <w:r>
        <w:rPr>
          <w:rFonts w:ascii="Arial" w:hAnsi="Arial" w:cs="Arial"/>
        </w:rPr>
        <w:t>, comprend et</w:t>
      </w:r>
      <w:r w:rsidR="005109A6" w:rsidRPr="002450BC">
        <w:rPr>
          <w:rFonts w:ascii="Arial" w:hAnsi="Arial" w:cs="Arial"/>
        </w:rPr>
        <w:t xml:space="preserve"> rassure, qui</w:t>
      </w:r>
      <w:r w:rsidR="005109A6" w:rsidRPr="002450BC">
        <w:rPr>
          <w:rFonts w:ascii="Arial" w:hAnsi="Arial" w:cs="Arial"/>
          <w:b/>
          <w:bCs/>
        </w:rPr>
        <w:t xml:space="preserve"> accompagne</w:t>
      </w:r>
      <w:r w:rsidR="005109A6" w:rsidRPr="002450BC">
        <w:rPr>
          <w:rFonts w:ascii="Arial" w:hAnsi="Arial" w:cs="Arial"/>
        </w:rPr>
        <w:t xml:space="preserve"> l’enfant dan</w:t>
      </w:r>
      <w:r>
        <w:rPr>
          <w:rFonts w:ascii="Arial" w:hAnsi="Arial" w:cs="Arial"/>
        </w:rPr>
        <w:t>s les gestes du quotidien et</w:t>
      </w:r>
      <w:r w:rsidR="005109A6" w:rsidRPr="002450BC">
        <w:rPr>
          <w:rFonts w:ascii="Arial" w:hAnsi="Arial" w:cs="Arial"/>
        </w:rPr>
        <w:t xml:space="preserve"> propose des </w:t>
      </w:r>
      <w:r w:rsidR="005109A6" w:rsidRPr="002450BC">
        <w:rPr>
          <w:rFonts w:ascii="Arial" w:hAnsi="Arial" w:cs="Arial"/>
          <w:b/>
          <w:bCs/>
        </w:rPr>
        <w:t>activités d’éveil</w:t>
      </w:r>
      <w:r>
        <w:rPr>
          <w:rFonts w:ascii="Arial" w:hAnsi="Arial" w:cs="Arial"/>
        </w:rPr>
        <w:t xml:space="preserve"> régulières, </w:t>
      </w:r>
    </w:p>
    <w:p w:rsidR="00835A89" w:rsidRDefault="00835A89" w:rsidP="000842E7">
      <w:pPr>
        <w:pStyle w:val="NormalWeb"/>
        <w:spacing w:before="0" w:after="0"/>
        <w:ind w:left="720"/>
        <w:jc w:val="both"/>
        <w:rPr>
          <w:rFonts w:ascii="Arial" w:hAnsi="Arial" w:cs="Arial"/>
        </w:rPr>
      </w:pPr>
    </w:p>
    <w:p w:rsidR="005F212B" w:rsidRDefault="00835A89" w:rsidP="000842E7">
      <w:pPr>
        <w:pStyle w:val="NormalWeb"/>
        <w:numPr>
          <w:ilvl w:val="0"/>
          <w:numId w:val="25"/>
        </w:numPr>
        <w:spacing w:before="0" w:after="0"/>
        <w:jc w:val="both"/>
        <w:rPr>
          <w:rFonts w:ascii="Arial" w:hAnsi="Arial" w:cs="Arial"/>
        </w:rPr>
      </w:pPr>
      <w:r>
        <w:rPr>
          <w:rFonts w:ascii="Arial" w:hAnsi="Arial" w:cs="Arial"/>
        </w:rPr>
        <w:t xml:space="preserve">de </w:t>
      </w:r>
      <w:r w:rsidR="005F212B" w:rsidRPr="002450BC">
        <w:rPr>
          <w:rFonts w:ascii="Arial" w:hAnsi="Arial" w:cs="Arial"/>
        </w:rPr>
        <w:t>solliciter l’enfant et</w:t>
      </w:r>
      <w:r w:rsidR="005109A6" w:rsidRPr="002450BC">
        <w:rPr>
          <w:rFonts w:ascii="Arial" w:hAnsi="Arial" w:cs="Arial"/>
        </w:rPr>
        <w:t xml:space="preserve"> l’amener vers plus d’</w:t>
      </w:r>
      <w:r w:rsidR="005109A6" w:rsidRPr="002450BC">
        <w:rPr>
          <w:rFonts w:ascii="Arial" w:hAnsi="Arial" w:cs="Arial"/>
          <w:b/>
          <w:bCs/>
        </w:rPr>
        <w:t>autonomie</w:t>
      </w:r>
      <w:r w:rsidR="005F212B" w:rsidRPr="002450BC">
        <w:rPr>
          <w:rFonts w:ascii="Arial" w:hAnsi="Arial" w:cs="Arial"/>
        </w:rPr>
        <w:t xml:space="preserve"> pour </w:t>
      </w:r>
      <w:r w:rsidR="005109A6" w:rsidRPr="002450BC">
        <w:rPr>
          <w:rFonts w:ascii="Arial" w:hAnsi="Arial" w:cs="Arial"/>
        </w:rPr>
        <w:t xml:space="preserve"> l’accompagner</w:t>
      </w:r>
      <w:r w:rsidR="005F212B" w:rsidRPr="002450BC">
        <w:rPr>
          <w:rFonts w:ascii="Arial" w:hAnsi="Arial" w:cs="Arial"/>
        </w:rPr>
        <w:t xml:space="preserve"> progressivement</w:t>
      </w:r>
      <w:r w:rsidR="005109A6" w:rsidRPr="002450BC">
        <w:rPr>
          <w:rFonts w:ascii="Arial" w:hAnsi="Arial" w:cs="Arial"/>
        </w:rPr>
        <w:t xml:space="preserve"> vers le passage à l’école mate</w:t>
      </w:r>
      <w:r w:rsidR="005F212B" w:rsidRPr="002450BC">
        <w:rPr>
          <w:rFonts w:ascii="Arial" w:hAnsi="Arial" w:cs="Arial"/>
        </w:rPr>
        <w:t>rnelle et ainsi</w:t>
      </w:r>
      <w:r>
        <w:rPr>
          <w:rFonts w:ascii="Arial" w:hAnsi="Arial" w:cs="Arial"/>
        </w:rPr>
        <w:t>,</w:t>
      </w:r>
      <w:r w:rsidR="005F212B" w:rsidRPr="002450BC">
        <w:rPr>
          <w:rFonts w:ascii="Arial" w:hAnsi="Arial" w:cs="Arial"/>
        </w:rPr>
        <w:t xml:space="preserve"> l’aider à </w:t>
      </w:r>
      <w:r w:rsidR="005109A6" w:rsidRPr="002450BC">
        <w:rPr>
          <w:rFonts w:ascii="Arial" w:hAnsi="Arial" w:cs="Arial"/>
          <w:b/>
          <w:bCs/>
        </w:rPr>
        <w:t>valoriser</w:t>
      </w:r>
      <w:r w:rsidR="00930F76">
        <w:rPr>
          <w:rFonts w:ascii="Arial" w:hAnsi="Arial" w:cs="Arial"/>
        </w:rPr>
        <w:t xml:space="preserve"> chacune de s</w:t>
      </w:r>
      <w:r w:rsidR="005F212B" w:rsidRPr="002450BC">
        <w:rPr>
          <w:rFonts w:ascii="Arial" w:hAnsi="Arial" w:cs="Arial"/>
        </w:rPr>
        <w:t>es</w:t>
      </w:r>
      <w:r w:rsidR="005109A6" w:rsidRPr="002450BC">
        <w:rPr>
          <w:rFonts w:ascii="Arial" w:hAnsi="Arial" w:cs="Arial"/>
        </w:rPr>
        <w:t xml:space="preserve"> acquisition</w:t>
      </w:r>
      <w:r w:rsidR="005F212B" w:rsidRPr="002450BC">
        <w:rPr>
          <w:rFonts w:ascii="Arial" w:hAnsi="Arial" w:cs="Arial"/>
        </w:rPr>
        <w:t>s</w:t>
      </w:r>
      <w:r w:rsidR="005109A6" w:rsidRPr="002450BC">
        <w:rPr>
          <w:rFonts w:ascii="Arial" w:hAnsi="Arial" w:cs="Arial"/>
        </w:rPr>
        <w:t xml:space="preserve"> et réussite</w:t>
      </w:r>
      <w:r w:rsidR="005F212B" w:rsidRPr="002450BC">
        <w:rPr>
          <w:rFonts w:ascii="Arial" w:hAnsi="Arial" w:cs="Arial"/>
        </w:rPr>
        <w:t>s</w:t>
      </w:r>
      <w:r>
        <w:rPr>
          <w:rFonts w:ascii="Arial" w:hAnsi="Arial" w:cs="Arial"/>
        </w:rPr>
        <w:t xml:space="preserve">, </w:t>
      </w:r>
    </w:p>
    <w:p w:rsidR="00835A89" w:rsidRDefault="00835A89" w:rsidP="000842E7">
      <w:pPr>
        <w:pStyle w:val="NormalWeb"/>
        <w:spacing w:before="0" w:after="0"/>
        <w:ind w:left="720"/>
        <w:jc w:val="both"/>
        <w:rPr>
          <w:rFonts w:ascii="Arial" w:hAnsi="Arial" w:cs="Arial"/>
        </w:rPr>
      </w:pPr>
    </w:p>
    <w:p w:rsidR="00346CFC" w:rsidRDefault="00346CFC" w:rsidP="00346CFC">
      <w:pPr>
        <w:pStyle w:val="NormalWeb"/>
        <w:spacing w:before="0" w:after="0"/>
        <w:jc w:val="both"/>
        <w:rPr>
          <w:rFonts w:ascii="Arial" w:hAnsi="Arial" w:cs="Arial"/>
        </w:rPr>
      </w:pPr>
    </w:p>
    <w:p w:rsidR="00346CFC" w:rsidRDefault="00346CFC" w:rsidP="00346CFC">
      <w:pPr>
        <w:pStyle w:val="NormalWeb"/>
        <w:spacing w:before="0" w:after="0"/>
        <w:ind w:left="720"/>
        <w:jc w:val="both"/>
        <w:rPr>
          <w:rFonts w:ascii="Arial" w:hAnsi="Arial" w:cs="Arial"/>
        </w:rPr>
      </w:pPr>
    </w:p>
    <w:p w:rsidR="00346CFC" w:rsidRDefault="00346CFC" w:rsidP="00346CFC">
      <w:pPr>
        <w:pStyle w:val="NormalWeb"/>
        <w:spacing w:before="0" w:after="0"/>
        <w:ind w:left="720"/>
        <w:jc w:val="both"/>
        <w:rPr>
          <w:rFonts w:ascii="Arial" w:hAnsi="Arial" w:cs="Arial"/>
        </w:rPr>
      </w:pPr>
    </w:p>
    <w:p w:rsidR="005F212B" w:rsidRDefault="00835A89" w:rsidP="000842E7">
      <w:pPr>
        <w:pStyle w:val="NormalWeb"/>
        <w:numPr>
          <w:ilvl w:val="0"/>
          <w:numId w:val="25"/>
        </w:numPr>
        <w:spacing w:before="0" w:after="0"/>
        <w:jc w:val="both"/>
        <w:rPr>
          <w:rFonts w:ascii="Arial" w:hAnsi="Arial" w:cs="Arial"/>
        </w:rPr>
      </w:pPr>
      <w:r>
        <w:rPr>
          <w:rFonts w:ascii="Arial" w:hAnsi="Arial" w:cs="Arial"/>
        </w:rPr>
        <w:t xml:space="preserve">de </w:t>
      </w:r>
      <w:r w:rsidR="005109A6" w:rsidRPr="002450BC">
        <w:rPr>
          <w:rFonts w:ascii="Arial" w:hAnsi="Arial" w:cs="Arial"/>
        </w:rPr>
        <w:t xml:space="preserve">fixer des </w:t>
      </w:r>
      <w:r w:rsidR="005109A6" w:rsidRPr="002450BC">
        <w:rPr>
          <w:rFonts w:ascii="Arial" w:hAnsi="Arial" w:cs="Arial"/>
          <w:b/>
          <w:bCs/>
        </w:rPr>
        <w:t>règles et des limites</w:t>
      </w:r>
      <w:r w:rsidR="005F212B" w:rsidRPr="002450BC">
        <w:rPr>
          <w:rFonts w:ascii="Arial" w:hAnsi="Arial" w:cs="Arial"/>
        </w:rPr>
        <w:t xml:space="preserve"> car l’enfant se construit dans </w:t>
      </w:r>
      <w:r w:rsidR="005109A6" w:rsidRPr="002450BC">
        <w:rPr>
          <w:rFonts w:ascii="Arial" w:hAnsi="Arial" w:cs="Arial"/>
        </w:rPr>
        <w:t>un c</w:t>
      </w:r>
      <w:r>
        <w:rPr>
          <w:rFonts w:ascii="Arial" w:hAnsi="Arial" w:cs="Arial"/>
        </w:rPr>
        <w:t xml:space="preserve">adre bien défini, </w:t>
      </w:r>
    </w:p>
    <w:p w:rsidR="00835A89" w:rsidRPr="002450BC" w:rsidRDefault="00835A89" w:rsidP="000842E7">
      <w:pPr>
        <w:pStyle w:val="NormalWeb"/>
        <w:spacing w:before="0" w:after="0"/>
        <w:ind w:left="720"/>
        <w:jc w:val="both"/>
        <w:rPr>
          <w:rFonts w:ascii="Arial" w:hAnsi="Arial" w:cs="Arial"/>
        </w:rPr>
      </w:pPr>
    </w:p>
    <w:p w:rsidR="00026B27" w:rsidRDefault="00835A89" w:rsidP="000842E7">
      <w:pPr>
        <w:pStyle w:val="NormalWeb"/>
        <w:numPr>
          <w:ilvl w:val="0"/>
          <w:numId w:val="25"/>
        </w:numPr>
        <w:spacing w:before="0" w:after="0"/>
        <w:jc w:val="both"/>
        <w:rPr>
          <w:rFonts w:ascii="Arial" w:hAnsi="Arial" w:cs="Arial"/>
        </w:rPr>
      </w:pPr>
      <w:r>
        <w:rPr>
          <w:rFonts w:ascii="Arial" w:hAnsi="Arial" w:cs="Arial"/>
        </w:rPr>
        <w:t xml:space="preserve">de </w:t>
      </w:r>
      <w:r w:rsidR="00930F76">
        <w:rPr>
          <w:rFonts w:ascii="Arial" w:hAnsi="Arial" w:cs="Arial"/>
        </w:rPr>
        <w:t>p</w:t>
      </w:r>
      <w:r w:rsidR="00026B27" w:rsidRPr="002450BC">
        <w:rPr>
          <w:rFonts w:ascii="Arial" w:hAnsi="Arial" w:cs="Arial"/>
        </w:rPr>
        <w:t xml:space="preserve">roposer un déroulement de journée qui </w:t>
      </w:r>
      <w:r w:rsidR="00026B27" w:rsidRPr="002450BC">
        <w:rPr>
          <w:rFonts w:ascii="Arial" w:hAnsi="Arial" w:cs="Arial"/>
          <w:b/>
        </w:rPr>
        <w:t xml:space="preserve">favorise la transition </w:t>
      </w:r>
      <w:r w:rsidR="00026B27" w:rsidRPr="002450BC">
        <w:rPr>
          <w:rFonts w:ascii="Arial" w:hAnsi="Arial" w:cs="Arial"/>
        </w:rPr>
        <w:t>entre le rythme de vie familial et le ry</w:t>
      </w:r>
      <w:r>
        <w:rPr>
          <w:rFonts w:ascii="Arial" w:hAnsi="Arial" w:cs="Arial"/>
        </w:rPr>
        <w:t xml:space="preserve">thme de vie de la collectivité, </w:t>
      </w:r>
    </w:p>
    <w:p w:rsidR="00835A89" w:rsidRPr="002450BC" w:rsidRDefault="00835A89" w:rsidP="000842E7">
      <w:pPr>
        <w:pStyle w:val="NormalWeb"/>
        <w:spacing w:before="0" w:after="0"/>
        <w:ind w:left="720"/>
        <w:jc w:val="both"/>
        <w:rPr>
          <w:rFonts w:ascii="Arial" w:hAnsi="Arial" w:cs="Arial"/>
        </w:rPr>
      </w:pPr>
    </w:p>
    <w:p w:rsidR="005F212B" w:rsidRDefault="00835A89" w:rsidP="000842E7">
      <w:pPr>
        <w:pStyle w:val="NormalWeb"/>
        <w:numPr>
          <w:ilvl w:val="0"/>
          <w:numId w:val="25"/>
        </w:numPr>
        <w:spacing w:before="0" w:after="0"/>
        <w:jc w:val="both"/>
        <w:rPr>
          <w:rFonts w:ascii="Arial" w:hAnsi="Arial" w:cs="Arial"/>
        </w:rPr>
      </w:pPr>
      <w:r>
        <w:rPr>
          <w:rFonts w:ascii="Arial" w:hAnsi="Arial" w:cs="Arial"/>
        </w:rPr>
        <w:t xml:space="preserve">de </w:t>
      </w:r>
      <w:r w:rsidR="005109A6" w:rsidRPr="002450BC">
        <w:rPr>
          <w:rFonts w:ascii="Arial" w:hAnsi="Arial" w:cs="Arial"/>
        </w:rPr>
        <w:t>respecter l</w:t>
      </w:r>
      <w:r w:rsidR="005109A6" w:rsidRPr="002450BC">
        <w:rPr>
          <w:rFonts w:ascii="Arial" w:hAnsi="Arial" w:cs="Arial"/>
          <w:b/>
          <w:bCs/>
        </w:rPr>
        <w:t>’individualité</w:t>
      </w:r>
      <w:r w:rsidR="005109A6" w:rsidRPr="002450BC">
        <w:rPr>
          <w:rFonts w:ascii="Arial" w:hAnsi="Arial" w:cs="Arial"/>
        </w:rPr>
        <w:t xml:space="preserve"> de chaque enfant au sein d’une organisation collective, lors de moments tel</w:t>
      </w:r>
      <w:r w:rsidR="00930F76">
        <w:rPr>
          <w:rFonts w:ascii="Arial" w:hAnsi="Arial" w:cs="Arial"/>
        </w:rPr>
        <w:t>s</w:t>
      </w:r>
      <w:r w:rsidR="005109A6" w:rsidRPr="002450BC">
        <w:rPr>
          <w:rFonts w:ascii="Arial" w:hAnsi="Arial" w:cs="Arial"/>
        </w:rPr>
        <w:t xml:space="preserve"> que </w:t>
      </w:r>
      <w:r w:rsidR="005F212B" w:rsidRPr="002450BC">
        <w:rPr>
          <w:rFonts w:ascii="Arial" w:hAnsi="Arial" w:cs="Arial"/>
        </w:rPr>
        <w:t xml:space="preserve">les </w:t>
      </w:r>
      <w:r w:rsidR="005109A6" w:rsidRPr="002450BC">
        <w:rPr>
          <w:rFonts w:ascii="Arial" w:hAnsi="Arial" w:cs="Arial"/>
        </w:rPr>
        <w:t>soins de change ou encore lors d’activité</w:t>
      </w:r>
      <w:r w:rsidR="005F212B" w:rsidRPr="002450BC">
        <w:rPr>
          <w:rFonts w:ascii="Arial" w:hAnsi="Arial" w:cs="Arial"/>
        </w:rPr>
        <w:t>s</w:t>
      </w:r>
      <w:r w:rsidR="005109A6" w:rsidRPr="002450BC">
        <w:rPr>
          <w:rFonts w:ascii="Arial" w:hAnsi="Arial" w:cs="Arial"/>
        </w:rPr>
        <w:t xml:space="preserve"> </w:t>
      </w:r>
      <w:r w:rsidR="005F212B" w:rsidRPr="002450BC">
        <w:rPr>
          <w:rFonts w:ascii="Arial" w:hAnsi="Arial" w:cs="Arial"/>
        </w:rPr>
        <w:t xml:space="preserve">libres ou </w:t>
      </w:r>
      <w:r w:rsidR="005109A6" w:rsidRPr="002450BC">
        <w:rPr>
          <w:rFonts w:ascii="Arial" w:hAnsi="Arial" w:cs="Arial"/>
        </w:rPr>
        <w:t>dirigé</w:t>
      </w:r>
      <w:r w:rsidR="005F212B" w:rsidRPr="002450BC">
        <w:rPr>
          <w:rFonts w:ascii="Arial" w:hAnsi="Arial" w:cs="Arial"/>
        </w:rPr>
        <w:t xml:space="preserve">es </w:t>
      </w:r>
      <w:r w:rsidR="005109A6" w:rsidRPr="002450BC">
        <w:rPr>
          <w:rFonts w:ascii="Arial" w:hAnsi="Arial" w:cs="Arial"/>
        </w:rPr>
        <w:t>avec un nombre d’enfant</w:t>
      </w:r>
      <w:r w:rsidR="00930F76">
        <w:rPr>
          <w:rFonts w:ascii="Arial" w:hAnsi="Arial" w:cs="Arial"/>
        </w:rPr>
        <w:t>s</w:t>
      </w:r>
      <w:r w:rsidR="005109A6" w:rsidRPr="002450BC">
        <w:rPr>
          <w:rFonts w:ascii="Arial" w:hAnsi="Arial" w:cs="Arial"/>
        </w:rPr>
        <w:t xml:space="preserve"> restreint.</w:t>
      </w:r>
    </w:p>
    <w:p w:rsidR="00D43B8A" w:rsidRDefault="00D43B8A" w:rsidP="000842E7">
      <w:pPr>
        <w:pStyle w:val="Paragraphedeliste"/>
        <w:spacing w:after="0"/>
        <w:rPr>
          <w:rFonts w:ascii="Arial" w:hAnsi="Arial" w:cs="Arial"/>
        </w:rPr>
      </w:pPr>
    </w:p>
    <w:p w:rsidR="005109A6" w:rsidRPr="00976970" w:rsidRDefault="005109A6" w:rsidP="000842E7">
      <w:pPr>
        <w:pStyle w:val="NormalWeb"/>
        <w:numPr>
          <w:ilvl w:val="6"/>
          <w:numId w:val="8"/>
        </w:numPr>
        <w:tabs>
          <w:tab w:val="clear" w:pos="5040"/>
        </w:tabs>
        <w:spacing w:before="0" w:after="0"/>
        <w:ind w:left="1276" w:hanging="283"/>
        <w:jc w:val="both"/>
        <w:rPr>
          <w:rFonts w:ascii="Arial" w:hAnsi="Arial" w:cs="Arial"/>
          <w:b/>
        </w:rPr>
      </w:pPr>
      <w:r w:rsidRPr="00976970">
        <w:rPr>
          <w:rFonts w:ascii="Arial" w:hAnsi="Arial" w:cs="Arial"/>
          <w:b/>
        </w:rPr>
        <w:t>Autour des familles</w:t>
      </w:r>
    </w:p>
    <w:p w:rsidR="00DC0B18" w:rsidRPr="00DC0B18" w:rsidRDefault="00DC0B18" w:rsidP="000842E7">
      <w:pPr>
        <w:pStyle w:val="NormalWeb"/>
        <w:spacing w:before="0" w:after="0"/>
        <w:ind w:left="1276"/>
        <w:jc w:val="both"/>
        <w:rPr>
          <w:rFonts w:ascii="Arial" w:hAnsi="Arial" w:cs="Arial"/>
        </w:rPr>
      </w:pPr>
    </w:p>
    <w:p w:rsidR="005F212B" w:rsidRDefault="005109A6" w:rsidP="000842E7">
      <w:pPr>
        <w:pStyle w:val="NormalWeb"/>
        <w:spacing w:before="0" w:after="0"/>
        <w:jc w:val="both"/>
        <w:rPr>
          <w:rFonts w:ascii="Arial" w:hAnsi="Arial" w:cs="Arial"/>
        </w:rPr>
      </w:pPr>
      <w:r w:rsidRPr="002450BC">
        <w:rPr>
          <w:rFonts w:ascii="Arial" w:hAnsi="Arial" w:cs="Arial"/>
        </w:rPr>
        <w:t xml:space="preserve">Au </w:t>
      </w:r>
      <w:r w:rsidR="005F212B" w:rsidRPr="002450BC">
        <w:rPr>
          <w:rFonts w:ascii="Arial" w:hAnsi="Arial" w:cs="Arial"/>
        </w:rPr>
        <w:t>côté</w:t>
      </w:r>
      <w:r w:rsidRPr="002450BC">
        <w:rPr>
          <w:rFonts w:ascii="Arial" w:hAnsi="Arial" w:cs="Arial"/>
        </w:rPr>
        <w:t xml:space="preserve"> du jeune enfant, </w:t>
      </w:r>
      <w:r w:rsidR="00DC0B18">
        <w:rPr>
          <w:rFonts w:ascii="Arial" w:hAnsi="Arial" w:cs="Arial"/>
        </w:rPr>
        <w:t>l’équipe reste</w:t>
      </w:r>
      <w:r w:rsidRPr="002450BC">
        <w:rPr>
          <w:rFonts w:ascii="Arial" w:hAnsi="Arial" w:cs="Arial"/>
        </w:rPr>
        <w:t xml:space="preserve"> en étroite relation avec les familles. </w:t>
      </w:r>
    </w:p>
    <w:p w:rsidR="00DC0B18" w:rsidRPr="002450BC" w:rsidRDefault="00DC0B18" w:rsidP="000842E7">
      <w:pPr>
        <w:pStyle w:val="NormalWeb"/>
        <w:spacing w:before="0" w:after="0"/>
        <w:jc w:val="both"/>
        <w:rPr>
          <w:rFonts w:ascii="Arial" w:hAnsi="Arial" w:cs="Arial"/>
        </w:rPr>
      </w:pPr>
    </w:p>
    <w:p w:rsidR="005F212B" w:rsidRDefault="005109A6" w:rsidP="000842E7">
      <w:pPr>
        <w:pStyle w:val="NormalWeb"/>
        <w:spacing w:before="0" w:after="0"/>
        <w:jc w:val="both"/>
        <w:rPr>
          <w:rFonts w:ascii="Arial" w:hAnsi="Arial" w:cs="Arial"/>
        </w:rPr>
      </w:pPr>
      <w:r w:rsidRPr="002450BC">
        <w:rPr>
          <w:rFonts w:ascii="Arial" w:hAnsi="Arial" w:cs="Arial"/>
        </w:rPr>
        <w:t>L’équipe veille à</w:t>
      </w:r>
      <w:r w:rsidR="005F212B" w:rsidRPr="002450BC">
        <w:rPr>
          <w:rFonts w:ascii="Arial" w:hAnsi="Arial" w:cs="Arial"/>
        </w:rPr>
        <w:t> :</w:t>
      </w:r>
    </w:p>
    <w:p w:rsidR="00DC0B18" w:rsidRPr="002450BC" w:rsidRDefault="00DC0B18" w:rsidP="000842E7">
      <w:pPr>
        <w:pStyle w:val="NormalWeb"/>
        <w:spacing w:before="0" w:after="0"/>
        <w:jc w:val="both"/>
        <w:rPr>
          <w:rFonts w:ascii="Arial" w:hAnsi="Arial" w:cs="Arial"/>
        </w:rPr>
      </w:pPr>
    </w:p>
    <w:p w:rsidR="005F212B" w:rsidRDefault="005109A6" w:rsidP="000842E7">
      <w:pPr>
        <w:pStyle w:val="NormalWeb"/>
        <w:numPr>
          <w:ilvl w:val="0"/>
          <w:numId w:val="26"/>
        </w:numPr>
        <w:spacing w:before="0" w:after="0"/>
        <w:jc w:val="both"/>
        <w:rPr>
          <w:rFonts w:ascii="Arial" w:hAnsi="Arial" w:cs="Arial"/>
        </w:rPr>
      </w:pPr>
      <w:r w:rsidRPr="002450BC">
        <w:rPr>
          <w:rFonts w:ascii="Arial" w:hAnsi="Arial" w:cs="Arial"/>
        </w:rPr>
        <w:t xml:space="preserve">donner </w:t>
      </w:r>
      <w:r w:rsidRPr="002450BC">
        <w:rPr>
          <w:rFonts w:ascii="Arial" w:hAnsi="Arial" w:cs="Arial"/>
          <w:b/>
          <w:bCs/>
        </w:rPr>
        <w:t>une place à chaque famille</w:t>
      </w:r>
      <w:r w:rsidRPr="002450BC">
        <w:rPr>
          <w:rFonts w:ascii="Arial" w:hAnsi="Arial" w:cs="Arial"/>
        </w:rPr>
        <w:t xml:space="preserve"> et à </w:t>
      </w:r>
      <w:r w:rsidR="005F212B" w:rsidRPr="002450BC">
        <w:rPr>
          <w:rFonts w:ascii="Arial" w:hAnsi="Arial" w:cs="Arial"/>
          <w:b/>
          <w:bCs/>
        </w:rPr>
        <w:t>soutenir le lien parent-enfant</w:t>
      </w:r>
      <w:r w:rsidRPr="002450BC">
        <w:rPr>
          <w:rFonts w:ascii="Arial" w:hAnsi="Arial" w:cs="Arial"/>
        </w:rPr>
        <w:t xml:space="preserve">. La </w:t>
      </w:r>
      <w:r w:rsidRPr="002450BC">
        <w:rPr>
          <w:rFonts w:ascii="Arial" w:hAnsi="Arial" w:cs="Arial"/>
          <w:b/>
          <w:bCs/>
        </w:rPr>
        <w:t>cohérence</w:t>
      </w:r>
      <w:r w:rsidRPr="002450BC">
        <w:rPr>
          <w:rFonts w:ascii="Arial" w:hAnsi="Arial" w:cs="Arial"/>
        </w:rPr>
        <w:t xml:space="preserve"> de travail au </w:t>
      </w:r>
      <w:r w:rsidR="00026B27" w:rsidRPr="002450BC">
        <w:rPr>
          <w:rFonts w:ascii="Arial" w:hAnsi="Arial" w:cs="Arial"/>
        </w:rPr>
        <w:t xml:space="preserve">sein de l’équipe et </w:t>
      </w:r>
      <w:r w:rsidR="00E239E3" w:rsidRPr="002450BC">
        <w:rPr>
          <w:rFonts w:ascii="Arial" w:hAnsi="Arial" w:cs="Arial"/>
        </w:rPr>
        <w:t xml:space="preserve">la </w:t>
      </w:r>
      <w:r w:rsidRPr="002450BC">
        <w:rPr>
          <w:rFonts w:ascii="Arial" w:hAnsi="Arial" w:cs="Arial"/>
        </w:rPr>
        <w:t>qualité de transmission apporte</w:t>
      </w:r>
      <w:r w:rsidR="00930F76">
        <w:rPr>
          <w:rFonts w:ascii="Arial" w:hAnsi="Arial" w:cs="Arial"/>
        </w:rPr>
        <w:t>nt</w:t>
      </w:r>
      <w:r w:rsidRPr="002450BC">
        <w:rPr>
          <w:rFonts w:ascii="Arial" w:hAnsi="Arial" w:cs="Arial"/>
        </w:rPr>
        <w:t xml:space="preserve"> </w:t>
      </w:r>
      <w:r w:rsidRPr="002450BC">
        <w:rPr>
          <w:rFonts w:ascii="Arial" w:hAnsi="Arial" w:cs="Arial"/>
          <w:b/>
          <w:bCs/>
        </w:rPr>
        <w:t>un cadre sécurisant</w:t>
      </w:r>
      <w:r w:rsidRPr="002450BC">
        <w:rPr>
          <w:rFonts w:ascii="Arial" w:hAnsi="Arial" w:cs="Arial"/>
        </w:rPr>
        <w:t xml:space="preserve"> aux famill</w:t>
      </w:r>
      <w:r w:rsidR="00DC0B18">
        <w:rPr>
          <w:rFonts w:ascii="Arial" w:hAnsi="Arial" w:cs="Arial"/>
        </w:rPr>
        <w:t xml:space="preserve">es, </w:t>
      </w:r>
    </w:p>
    <w:p w:rsidR="00DC0B18" w:rsidRPr="002450BC" w:rsidRDefault="00DC0B18" w:rsidP="000842E7">
      <w:pPr>
        <w:pStyle w:val="NormalWeb"/>
        <w:spacing w:before="0" w:after="0"/>
        <w:ind w:left="720"/>
        <w:jc w:val="both"/>
        <w:rPr>
          <w:rFonts w:ascii="Arial" w:hAnsi="Arial" w:cs="Arial"/>
        </w:rPr>
      </w:pPr>
    </w:p>
    <w:p w:rsidR="005109A6" w:rsidRDefault="005F212B" w:rsidP="000842E7">
      <w:pPr>
        <w:pStyle w:val="NormalWeb"/>
        <w:numPr>
          <w:ilvl w:val="0"/>
          <w:numId w:val="26"/>
        </w:numPr>
        <w:spacing w:before="0" w:after="0"/>
        <w:jc w:val="both"/>
        <w:rPr>
          <w:rFonts w:ascii="Arial" w:hAnsi="Arial" w:cs="Arial"/>
        </w:rPr>
      </w:pPr>
      <w:r w:rsidRPr="00DC0B18">
        <w:rPr>
          <w:rFonts w:ascii="Arial" w:hAnsi="Arial" w:cs="Arial"/>
          <w:b/>
        </w:rPr>
        <w:t>é</w:t>
      </w:r>
      <w:r w:rsidR="005109A6" w:rsidRPr="002450BC">
        <w:rPr>
          <w:rFonts w:ascii="Arial" w:hAnsi="Arial" w:cs="Arial"/>
          <w:b/>
          <w:bCs/>
        </w:rPr>
        <w:t>coute</w:t>
      </w:r>
      <w:r w:rsidRPr="002450BC">
        <w:rPr>
          <w:rFonts w:ascii="Arial" w:hAnsi="Arial" w:cs="Arial"/>
          <w:b/>
          <w:bCs/>
        </w:rPr>
        <w:t>r</w:t>
      </w:r>
      <w:r w:rsidR="005109A6" w:rsidRPr="002450BC">
        <w:rPr>
          <w:rFonts w:ascii="Arial" w:hAnsi="Arial" w:cs="Arial"/>
          <w:b/>
          <w:bCs/>
        </w:rPr>
        <w:t xml:space="preserve"> </w:t>
      </w:r>
      <w:r w:rsidRPr="002450BC">
        <w:rPr>
          <w:rFonts w:ascii="Arial" w:hAnsi="Arial" w:cs="Arial"/>
        </w:rPr>
        <w:t xml:space="preserve">et </w:t>
      </w:r>
      <w:r w:rsidRPr="002450BC">
        <w:rPr>
          <w:rFonts w:ascii="Arial" w:hAnsi="Arial" w:cs="Arial"/>
          <w:b/>
          <w:bCs/>
        </w:rPr>
        <w:t xml:space="preserve">soutenir </w:t>
      </w:r>
      <w:r w:rsidR="005109A6" w:rsidRPr="002450BC">
        <w:rPr>
          <w:rFonts w:ascii="Arial" w:hAnsi="Arial" w:cs="Arial"/>
          <w:b/>
          <w:bCs/>
        </w:rPr>
        <w:t xml:space="preserve">la parentalité </w:t>
      </w:r>
      <w:r w:rsidR="005109A6" w:rsidRPr="002450BC">
        <w:rPr>
          <w:rFonts w:ascii="Arial" w:hAnsi="Arial" w:cs="Arial"/>
        </w:rPr>
        <w:t>sont des éléments essentiels qui rassure</w:t>
      </w:r>
      <w:r w:rsidR="00930F76">
        <w:rPr>
          <w:rFonts w:ascii="Arial" w:hAnsi="Arial" w:cs="Arial"/>
        </w:rPr>
        <w:t>nt</w:t>
      </w:r>
      <w:r w:rsidR="005109A6" w:rsidRPr="002450BC">
        <w:rPr>
          <w:rFonts w:ascii="Arial" w:hAnsi="Arial" w:cs="Arial"/>
        </w:rPr>
        <w:t xml:space="preserve"> et qui sont privilégié</w:t>
      </w:r>
      <w:r w:rsidRPr="002450BC">
        <w:rPr>
          <w:rFonts w:ascii="Arial" w:hAnsi="Arial" w:cs="Arial"/>
        </w:rPr>
        <w:t>s</w:t>
      </w:r>
      <w:r w:rsidR="005109A6" w:rsidRPr="002450BC">
        <w:rPr>
          <w:rFonts w:ascii="Arial" w:hAnsi="Arial" w:cs="Arial"/>
        </w:rPr>
        <w:t xml:space="preserve"> par l’équipe. Ils entraînent </w:t>
      </w:r>
      <w:r w:rsidR="00DC0B18">
        <w:rPr>
          <w:rFonts w:ascii="Arial" w:hAnsi="Arial" w:cs="Arial"/>
        </w:rPr>
        <w:t xml:space="preserve">une séparation plus sereine </w:t>
      </w:r>
      <w:r w:rsidR="005109A6" w:rsidRPr="002450BC">
        <w:rPr>
          <w:rFonts w:ascii="Arial" w:hAnsi="Arial" w:cs="Arial"/>
        </w:rPr>
        <w:t xml:space="preserve">non seulement pour l’enfant mais aussi pour le parent. </w:t>
      </w:r>
      <w:r w:rsidR="005109A6" w:rsidRPr="002450BC">
        <w:rPr>
          <w:rFonts w:ascii="Arial" w:hAnsi="Arial" w:cs="Arial"/>
          <w:b/>
          <w:bCs/>
        </w:rPr>
        <w:t>La confiance</w:t>
      </w:r>
      <w:r w:rsidR="005109A6" w:rsidRPr="002450BC">
        <w:rPr>
          <w:rFonts w:ascii="Arial" w:hAnsi="Arial" w:cs="Arial"/>
        </w:rPr>
        <w:t xml:space="preserve"> se construit au cours de la période d’adaptation en particulier</w:t>
      </w:r>
      <w:r w:rsidR="00DC0B18">
        <w:rPr>
          <w:rFonts w:ascii="Arial" w:hAnsi="Arial" w:cs="Arial"/>
        </w:rPr>
        <w:t>. Elle continue à se développer</w:t>
      </w:r>
      <w:r w:rsidR="005109A6" w:rsidRPr="002450BC">
        <w:rPr>
          <w:rFonts w:ascii="Arial" w:hAnsi="Arial" w:cs="Arial"/>
        </w:rPr>
        <w:t xml:space="preserve"> lors des </w:t>
      </w:r>
      <w:r w:rsidR="005109A6" w:rsidRPr="002450BC">
        <w:rPr>
          <w:rFonts w:ascii="Arial" w:hAnsi="Arial" w:cs="Arial"/>
          <w:b/>
          <w:bCs/>
        </w:rPr>
        <w:t>échanges</w:t>
      </w:r>
      <w:r w:rsidR="005109A6" w:rsidRPr="002450BC">
        <w:rPr>
          <w:rFonts w:ascii="Arial" w:hAnsi="Arial" w:cs="Arial"/>
        </w:rPr>
        <w:t xml:space="preserve"> avec les professionnelles, sur les observations quotidiennes de l’évolution de l’enfant. Les temps de </w:t>
      </w:r>
      <w:r w:rsidR="00026B27" w:rsidRPr="002450BC">
        <w:rPr>
          <w:rFonts w:ascii="Arial" w:hAnsi="Arial" w:cs="Arial"/>
        </w:rPr>
        <w:t xml:space="preserve">présence des parents au multi-accueil sont également </w:t>
      </w:r>
      <w:r w:rsidR="005109A6" w:rsidRPr="002450BC">
        <w:rPr>
          <w:rFonts w:ascii="Arial" w:hAnsi="Arial" w:cs="Arial"/>
        </w:rPr>
        <w:t xml:space="preserve">des temps d’échanges privilégiés </w:t>
      </w:r>
      <w:r w:rsidR="00026B27" w:rsidRPr="002450BC">
        <w:rPr>
          <w:rFonts w:ascii="Arial" w:hAnsi="Arial" w:cs="Arial"/>
        </w:rPr>
        <w:t>qui permettent de créer ce</w:t>
      </w:r>
      <w:r w:rsidR="005109A6" w:rsidRPr="002450BC">
        <w:rPr>
          <w:rFonts w:ascii="Arial" w:hAnsi="Arial" w:cs="Arial"/>
        </w:rPr>
        <w:t xml:space="preserve"> lien de confiance.</w:t>
      </w:r>
    </w:p>
    <w:p w:rsidR="00DC0B18" w:rsidRDefault="00DC0B18" w:rsidP="000842E7">
      <w:pPr>
        <w:pStyle w:val="NormalWeb"/>
        <w:spacing w:before="0" w:after="0"/>
        <w:ind w:left="720"/>
        <w:jc w:val="both"/>
        <w:rPr>
          <w:rFonts w:ascii="Arial" w:hAnsi="Arial" w:cs="Arial"/>
        </w:rPr>
      </w:pPr>
    </w:p>
    <w:p w:rsidR="003F53BE" w:rsidRPr="00976970" w:rsidRDefault="005C28D1" w:rsidP="000842E7">
      <w:pPr>
        <w:pStyle w:val="NormalWeb"/>
        <w:numPr>
          <w:ilvl w:val="0"/>
          <w:numId w:val="29"/>
        </w:numPr>
        <w:spacing w:before="0" w:after="0"/>
        <w:jc w:val="both"/>
        <w:rPr>
          <w:rFonts w:ascii="Arial" w:hAnsi="Arial" w:cs="Arial"/>
          <w:b/>
        </w:rPr>
      </w:pPr>
      <w:r w:rsidRPr="00976970">
        <w:rPr>
          <w:rFonts w:ascii="Arial" w:hAnsi="Arial" w:cs="Arial"/>
          <w:b/>
        </w:rPr>
        <w:t>Projet spécifique à l’attention des familles </w:t>
      </w:r>
    </w:p>
    <w:p w:rsidR="00DC0B18" w:rsidRPr="002450BC" w:rsidRDefault="00DC0B18" w:rsidP="000842E7">
      <w:pPr>
        <w:pStyle w:val="NormalWeb"/>
        <w:spacing w:before="0" w:after="0"/>
        <w:ind w:left="720"/>
        <w:jc w:val="both"/>
        <w:rPr>
          <w:rFonts w:ascii="Arial" w:hAnsi="Arial" w:cs="Arial"/>
        </w:rPr>
      </w:pPr>
    </w:p>
    <w:p w:rsidR="005C28D1" w:rsidRDefault="0046156D" w:rsidP="000842E7">
      <w:pPr>
        <w:pStyle w:val="NormalWeb"/>
        <w:spacing w:before="0" w:after="0"/>
        <w:jc w:val="both"/>
        <w:rPr>
          <w:rFonts w:ascii="Arial" w:hAnsi="Arial" w:cs="Arial"/>
        </w:rPr>
      </w:pPr>
      <w:r>
        <w:rPr>
          <w:rFonts w:ascii="Arial" w:hAnsi="Arial" w:cs="Arial"/>
        </w:rPr>
        <w:t>Depuis cinq</w:t>
      </w:r>
      <w:r w:rsidR="005C28D1" w:rsidRPr="002450BC">
        <w:rPr>
          <w:rFonts w:ascii="Arial" w:hAnsi="Arial" w:cs="Arial"/>
        </w:rPr>
        <w:t xml:space="preserve"> années, la directrice présente un projet de s</w:t>
      </w:r>
      <w:r>
        <w:rPr>
          <w:rFonts w:ascii="Arial" w:hAnsi="Arial" w:cs="Arial"/>
        </w:rPr>
        <w:t>outien à la parentalité au Réseau Parents</w:t>
      </w:r>
      <w:r w:rsidR="00D76C8D" w:rsidRPr="002450BC">
        <w:rPr>
          <w:rFonts w:ascii="Arial" w:hAnsi="Arial" w:cs="Arial"/>
        </w:rPr>
        <w:t xml:space="preserve"> 68</w:t>
      </w:r>
      <w:r w:rsidR="005C28D1" w:rsidRPr="002450BC">
        <w:rPr>
          <w:rFonts w:ascii="Arial" w:hAnsi="Arial" w:cs="Arial"/>
        </w:rPr>
        <w:t>.</w:t>
      </w:r>
      <w:r w:rsidR="00D76C8D" w:rsidRPr="002450BC">
        <w:rPr>
          <w:rFonts w:ascii="Arial" w:hAnsi="Arial" w:cs="Arial"/>
        </w:rPr>
        <w:t xml:space="preserve"> C’est un comité départemental qui s’engage, aux côtés des associations, à accompagner les parents dans </w:t>
      </w:r>
      <w:r w:rsidR="00121004" w:rsidRPr="002450BC">
        <w:rPr>
          <w:rFonts w:ascii="Arial" w:hAnsi="Arial" w:cs="Arial"/>
        </w:rPr>
        <w:t>leurs</w:t>
      </w:r>
      <w:r w:rsidR="00D76C8D" w:rsidRPr="002450BC">
        <w:rPr>
          <w:rFonts w:ascii="Arial" w:hAnsi="Arial" w:cs="Arial"/>
        </w:rPr>
        <w:t xml:space="preserve"> fonctions éducatives. </w:t>
      </w:r>
    </w:p>
    <w:p w:rsidR="00DC0B18" w:rsidRPr="002450BC" w:rsidRDefault="00DC0B18" w:rsidP="000842E7">
      <w:pPr>
        <w:pStyle w:val="NormalWeb"/>
        <w:spacing w:before="0" w:after="0"/>
        <w:jc w:val="both"/>
        <w:rPr>
          <w:rFonts w:ascii="Arial" w:hAnsi="Arial" w:cs="Arial"/>
        </w:rPr>
      </w:pPr>
    </w:p>
    <w:p w:rsidR="00D76C8D" w:rsidRDefault="00D76C8D" w:rsidP="000842E7">
      <w:pPr>
        <w:pStyle w:val="NormalWeb"/>
        <w:spacing w:before="0" w:after="0"/>
        <w:jc w:val="both"/>
        <w:rPr>
          <w:rFonts w:ascii="Arial" w:hAnsi="Arial" w:cs="Arial"/>
        </w:rPr>
      </w:pPr>
      <w:r w:rsidRPr="002450BC">
        <w:rPr>
          <w:rFonts w:ascii="Arial" w:hAnsi="Arial" w:cs="Arial"/>
        </w:rPr>
        <w:t>Après validation du comité de financement, une subvention a été attribuée</w:t>
      </w:r>
      <w:r w:rsidR="00DC0B18">
        <w:rPr>
          <w:rFonts w:ascii="Arial" w:hAnsi="Arial" w:cs="Arial"/>
        </w:rPr>
        <w:t xml:space="preserve"> à la structure</w:t>
      </w:r>
      <w:r w:rsidRPr="002450BC">
        <w:rPr>
          <w:rFonts w:ascii="Arial" w:hAnsi="Arial" w:cs="Arial"/>
        </w:rPr>
        <w:t xml:space="preserve"> pour chaque projet annualisé. Cette aide permet de proposer de</w:t>
      </w:r>
      <w:r w:rsidR="00E239E3" w:rsidRPr="002450BC">
        <w:rPr>
          <w:rFonts w:ascii="Arial" w:hAnsi="Arial" w:cs="Arial"/>
        </w:rPr>
        <w:t xml:space="preserve">s ateliers </w:t>
      </w:r>
      <w:r w:rsidR="0090249F" w:rsidRPr="002450BC">
        <w:rPr>
          <w:rFonts w:ascii="Arial" w:hAnsi="Arial" w:cs="Arial"/>
        </w:rPr>
        <w:t>qui favorise</w:t>
      </w:r>
      <w:r w:rsidR="0002602E" w:rsidRPr="002450BC">
        <w:rPr>
          <w:rFonts w:ascii="Arial" w:hAnsi="Arial" w:cs="Arial"/>
        </w:rPr>
        <w:t>nt</w:t>
      </w:r>
      <w:r w:rsidR="0090249F" w:rsidRPr="002450BC">
        <w:rPr>
          <w:rFonts w:ascii="Arial" w:hAnsi="Arial" w:cs="Arial"/>
        </w:rPr>
        <w:t xml:space="preserve"> et implique </w:t>
      </w:r>
      <w:r w:rsidRPr="002450BC">
        <w:rPr>
          <w:rFonts w:ascii="Arial" w:hAnsi="Arial" w:cs="Arial"/>
        </w:rPr>
        <w:t xml:space="preserve">une participation active des parents. </w:t>
      </w:r>
    </w:p>
    <w:p w:rsidR="00DC0B18" w:rsidRPr="002450BC" w:rsidRDefault="00DC0B18" w:rsidP="000842E7">
      <w:pPr>
        <w:pStyle w:val="NormalWeb"/>
        <w:spacing w:before="0" w:after="0"/>
        <w:jc w:val="both"/>
        <w:rPr>
          <w:rFonts w:ascii="Arial" w:hAnsi="Arial" w:cs="Arial"/>
        </w:rPr>
      </w:pPr>
    </w:p>
    <w:p w:rsidR="00DC0B18" w:rsidRDefault="00D76C8D" w:rsidP="000842E7">
      <w:pPr>
        <w:pStyle w:val="NormalWeb"/>
        <w:spacing w:before="0" w:after="0"/>
        <w:jc w:val="both"/>
        <w:rPr>
          <w:rFonts w:ascii="Arial" w:hAnsi="Arial" w:cs="Arial"/>
        </w:rPr>
      </w:pPr>
      <w:r w:rsidRPr="002450BC">
        <w:rPr>
          <w:rFonts w:ascii="Arial" w:hAnsi="Arial" w:cs="Arial"/>
        </w:rPr>
        <w:t>D</w:t>
      </w:r>
      <w:r w:rsidR="006F0921" w:rsidRPr="002450BC">
        <w:rPr>
          <w:rFonts w:ascii="Arial" w:hAnsi="Arial" w:cs="Arial"/>
        </w:rPr>
        <w:t>urant d</w:t>
      </w:r>
      <w:r w:rsidRPr="002450BC">
        <w:rPr>
          <w:rFonts w:ascii="Arial" w:hAnsi="Arial" w:cs="Arial"/>
        </w:rPr>
        <w:t>eux années consécutives, un projet « raconte bébé »</w:t>
      </w:r>
      <w:r w:rsidR="007B4BB0" w:rsidRPr="002450BC">
        <w:rPr>
          <w:rFonts w:ascii="Arial" w:hAnsi="Arial" w:cs="Arial"/>
        </w:rPr>
        <w:t xml:space="preserve"> a été proposé aux enfants accompagnés de leurs paren</w:t>
      </w:r>
      <w:r w:rsidR="006C1A4F" w:rsidRPr="002450BC">
        <w:rPr>
          <w:rFonts w:ascii="Arial" w:hAnsi="Arial" w:cs="Arial"/>
        </w:rPr>
        <w:t>ts</w:t>
      </w:r>
      <w:r w:rsidR="000605BB" w:rsidRPr="002450BC">
        <w:rPr>
          <w:rFonts w:ascii="Arial" w:hAnsi="Arial" w:cs="Arial"/>
        </w:rPr>
        <w:t>,</w:t>
      </w:r>
      <w:r w:rsidR="006C1A4F" w:rsidRPr="002450BC">
        <w:rPr>
          <w:rFonts w:ascii="Arial" w:hAnsi="Arial" w:cs="Arial"/>
        </w:rPr>
        <w:t xml:space="preserve"> une fois tous les quinze jours</w:t>
      </w:r>
      <w:r w:rsidR="000605BB" w:rsidRPr="002450BC">
        <w:rPr>
          <w:rFonts w:ascii="Arial" w:hAnsi="Arial" w:cs="Arial"/>
        </w:rPr>
        <w:t xml:space="preserve"> en fin de journée</w:t>
      </w:r>
      <w:r w:rsidR="00DC0B18">
        <w:rPr>
          <w:rFonts w:ascii="Arial" w:hAnsi="Arial" w:cs="Arial"/>
        </w:rPr>
        <w:t xml:space="preserve"> sur quelques mois. </w:t>
      </w:r>
      <w:r w:rsidR="006C1A4F" w:rsidRPr="002450BC">
        <w:rPr>
          <w:rFonts w:ascii="Arial" w:hAnsi="Arial" w:cs="Arial"/>
        </w:rPr>
        <w:t xml:space="preserve">Une intervenante extérieure (conteuse professionnelle) est venue animer des séances de lectures à haute voix </w:t>
      </w:r>
      <w:r w:rsidR="00DC0B18">
        <w:rPr>
          <w:rFonts w:ascii="Arial" w:hAnsi="Arial" w:cs="Arial"/>
        </w:rPr>
        <w:t>où</w:t>
      </w:r>
      <w:r w:rsidR="006C1A4F" w:rsidRPr="002450BC">
        <w:rPr>
          <w:rFonts w:ascii="Arial" w:hAnsi="Arial" w:cs="Arial"/>
        </w:rPr>
        <w:t xml:space="preserve"> le livre reste l’élément central et où différents outils vont être mis en scène pour </w:t>
      </w:r>
      <w:r w:rsidR="007D5E79" w:rsidRPr="002450BC">
        <w:rPr>
          <w:rFonts w:ascii="Arial" w:hAnsi="Arial" w:cs="Arial"/>
        </w:rPr>
        <w:t>attirer</w:t>
      </w:r>
      <w:r w:rsidR="006C1A4F" w:rsidRPr="002450BC">
        <w:rPr>
          <w:rFonts w:ascii="Arial" w:hAnsi="Arial" w:cs="Arial"/>
        </w:rPr>
        <w:t xml:space="preserve"> l’</w:t>
      </w:r>
      <w:r w:rsidR="007D5E79" w:rsidRPr="002450BC">
        <w:rPr>
          <w:rFonts w:ascii="Arial" w:hAnsi="Arial" w:cs="Arial"/>
        </w:rPr>
        <w:t>attention des enfants (raconte coussin,</w:t>
      </w:r>
      <w:r w:rsidR="00DC0B18">
        <w:rPr>
          <w:rFonts w:ascii="Arial" w:hAnsi="Arial" w:cs="Arial"/>
        </w:rPr>
        <w:t xml:space="preserve"> comptines, jeux de nourrices, </w:t>
      </w:r>
      <w:proofErr w:type="spellStart"/>
      <w:r w:rsidR="007D5E79" w:rsidRPr="002450BC">
        <w:rPr>
          <w:rFonts w:ascii="Arial" w:hAnsi="Arial" w:cs="Arial"/>
        </w:rPr>
        <w:t>kamishibai</w:t>
      </w:r>
      <w:proofErr w:type="spellEnd"/>
      <w:r w:rsidR="007D5E79" w:rsidRPr="002450BC">
        <w:rPr>
          <w:rFonts w:ascii="Arial" w:hAnsi="Arial" w:cs="Arial"/>
        </w:rPr>
        <w:t xml:space="preserve">). </w:t>
      </w:r>
    </w:p>
    <w:p w:rsidR="00DC0B18" w:rsidRDefault="00DC0B18" w:rsidP="000842E7">
      <w:pPr>
        <w:pStyle w:val="NormalWeb"/>
        <w:spacing w:before="0" w:after="0"/>
        <w:jc w:val="both"/>
        <w:rPr>
          <w:rFonts w:ascii="Arial" w:hAnsi="Arial" w:cs="Arial"/>
        </w:rPr>
      </w:pPr>
    </w:p>
    <w:p w:rsidR="00DF1538" w:rsidRDefault="00DF1538" w:rsidP="000842E7">
      <w:pPr>
        <w:pStyle w:val="NormalWeb"/>
        <w:spacing w:before="0" w:after="0"/>
        <w:jc w:val="both"/>
        <w:rPr>
          <w:rFonts w:ascii="Arial" w:hAnsi="Arial" w:cs="Arial"/>
        </w:rPr>
      </w:pPr>
    </w:p>
    <w:p w:rsidR="00E11C58" w:rsidRDefault="00E11C58" w:rsidP="000842E7">
      <w:pPr>
        <w:pStyle w:val="NormalWeb"/>
        <w:spacing w:before="0" w:after="0"/>
        <w:jc w:val="both"/>
        <w:rPr>
          <w:rFonts w:ascii="Arial" w:hAnsi="Arial" w:cs="Arial"/>
        </w:rPr>
      </w:pPr>
    </w:p>
    <w:p w:rsidR="00DF1538" w:rsidRDefault="00DF1538" w:rsidP="000842E7">
      <w:pPr>
        <w:pStyle w:val="NormalWeb"/>
        <w:spacing w:before="0" w:after="0"/>
        <w:jc w:val="both"/>
        <w:rPr>
          <w:rFonts w:ascii="Arial" w:hAnsi="Arial" w:cs="Arial"/>
        </w:rPr>
      </w:pPr>
    </w:p>
    <w:p w:rsidR="00346CFC" w:rsidRDefault="00346CFC" w:rsidP="000842E7">
      <w:pPr>
        <w:pStyle w:val="NormalWeb"/>
        <w:spacing w:before="0" w:after="0"/>
        <w:jc w:val="both"/>
        <w:rPr>
          <w:rFonts w:ascii="Arial" w:hAnsi="Arial" w:cs="Arial"/>
        </w:rPr>
      </w:pPr>
    </w:p>
    <w:p w:rsidR="00346CFC" w:rsidRDefault="00346CFC" w:rsidP="000842E7">
      <w:pPr>
        <w:pStyle w:val="NormalWeb"/>
        <w:spacing w:before="0" w:after="0"/>
        <w:jc w:val="both"/>
        <w:rPr>
          <w:rFonts w:ascii="Arial" w:hAnsi="Arial" w:cs="Arial"/>
        </w:rPr>
      </w:pPr>
    </w:p>
    <w:p w:rsidR="00D76C8D" w:rsidRDefault="007D5E79" w:rsidP="000842E7">
      <w:pPr>
        <w:pStyle w:val="NormalWeb"/>
        <w:spacing w:before="0" w:after="0"/>
        <w:jc w:val="both"/>
        <w:rPr>
          <w:rFonts w:ascii="Arial" w:hAnsi="Arial" w:cs="Arial"/>
        </w:rPr>
      </w:pPr>
      <w:r w:rsidRPr="002450BC">
        <w:rPr>
          <w:rFonts w:ascii="Arial" w:hAnsi="Arial" w:cs="Arial"/>
        </w:rPr>
        <w:t xml:space="preserve">On a pu relever, un réel investissement du temps de relation parents-enfants (câlins, enfant </w:t>
      </w:r>
      <w:r w:rsidR="00DC0B18">
        <w:rPr>
          <w:rFonts w:ascii="Arial" w:hAnsi="Arial" w:cs="Arial"/>
        </w:rPr>
        <w:t xml:space="preserve">dans les bras, regards amusés) </w:t>
      </w:r>
      <w:r w:rsidRPr="002450BC">
        <w:rPr>
          <w:rFonts w:ascii="Arial" w:hAnsi="Arial" w:cs="Arial"/>
        </w:rPr>
        <w:t xml:space="preserve">et un intérêt grandissant pour les lectures communes sur des thématiques en lien avec le quotidien des familles (la séparation, l’arrivée d’un bébé, la peur, les mamans, les papas…) </w:t>
      </w:r>
    </w:p>
    <w:p w:rsidR="00DC0B18" w:rsidRPr="002450BC" w:rsidRDefault="00DC0B18" w:rsidP="000842E7">
      <w:pPr>
        <w:pStyle w:val="NormalWeb"/>
        <w:spacing w:before="0" w:after="0"/>
        <w:jc w:val="both"/>
        <w:rPr>
          <w:rFonts w:ascii="Arial" w:hAnsi="Arial" w:cs="Arial"/>
        </w:rPr>
      </w:pPr>
    </w:p>
    <w:p w:rsidR="00F22FF1" w:rsidRDefault="0046156D" w:rsidP="00B65B9F">
      <w:pPr>
        <w:pStyle w:val="NormalWeb"/>
        <w:spacing w:before="0" w:after="0"/>
        <w:jc w:val="both"/>
        <w:rPr>
          <w:rFonts w:ascii="Arial" w:hAnsi="Arial" w:cs="Arial"/>
        </w:rPr>
      </w:pPr>
      <w:r>
        <w:rPr>
          <w:rFonts w:ascii="Arial" w:hAnsi="Arial" w:cs="Arial"/>
        </w:rPr>
        <w:t xml:space="preserve">Un </w:t>
      </w:r>
      <w:r w:rsidR="000605BB" w:rsidRPr="002450BC">
        <w:rPr>
          <w:rFonts w:ascii="Arial" w:hAnsi="Arial" w:cs="Arial"/>
        </w:rPr>
        <w:t>atelier s’est tourné vers des séances d’</w:t>
      </w:r>
      <w:r w:rsidR="006F0921" w:rsidRPr="002450BC">
        <w:rPr>
          <w:rFonts w:ascii="Arial" w:hAnsi="Arial" w:cs="Arial"/>
        </w:rPr>
        <w:t>éveil musical où</w:t>
      </w:r>
      <w:r w:rsidR="000605BB" w:rsidRPr="002450BC">
        <w:rPr>
          <w:rFonts w:ascii="Arial" w:hAnsi="Arial" w:cs="Arial"/>
        </w:rPr>
        <w:t xml:space="preserve"> les parents ont pu participer activement aux sollicitations d’</w:t>
      </w:r>
      <w:r w:rsidR="006F0921" w:rsidRPr="002450BC">
        <w:rPr>
          <w:rFonts w:ascii="Arial" w:hAnsi="Arial" w:cs="Arial"/>
        </w:rPr>
        <w:t>une musicienne. Les chants et le matériel utilisé (instruments, marionnettes, objets divers) ont permis à la dyade de s’ouvrir à l’échange et aux parents de réutiliser les paroles et les sonorités aux quotidiens auprès de leurs enfants.</w:t>
      </w:r>
    </w:p>
    <w:p w:rsidR="00B65B9F" w:rsidRDefault="00B65B9F" w:rsidP="00B65B9F">
      <w:pPr>
        <w:pStyle w:val="NormalWeb"/>
        <w:spacing w:before="0" w:after="0"/>
        <w:jc w:val="both"/>
        <w:rPr>
          <w:rFonts w:ascii="Arial" w:hAnsi="Arial" w:cs="Arial"/>
        </w:rPr>
      </w:pPr>
    </w:p>
    <w:p w:rsidR="00B65B9F" w:rsidRDefault="0046156D" w:rsidP="0046156D">
      <w:pPr>
        <w:tabs>
          <w:tab w:val="left" w:pos="1110"/>
        </w:tabs>
        <w:jc w:val="both"/>
        <w:rPr>
          <w:rFonts w:ascii="Arial" w:hAnsi="Arial" w:cs="Arial"/>
          <w:sz w:val="24"/>
          <w:szCs w:val="24"/>
        </w:rPr>
      </w:pPr>
      <w:r w:rsidRPr="00F22FF1">
        <w:rPr>
          <w:rFonts w:ascii="Arial" w:hAnsi="Arial" w:cs="Arial"/>
          <w:sz w:val="24"/>
          <w:szCs w:val="24"/>
        </w:rPr>
        <w:t xml:space="preserve">Les </w:t>
      </w:r>
      <w:r w:rsidR="00F22FF1">
        <w:rPr>
          <w:rFonts w:ascii="Arial" w:hAnsi="Arial" w:cs="Arial"/>
          <w:sz w:val="24"/>
          <w:szCs w:val="24"/>
        </w:rPr>
        <w:t>dernières années,</w:t>
      </w:r>
      <w:r w:rsidR="00B65B9F">
        <w:rPr>
          <w:rFonts w:ascii="Arial" w:hAnsi="Arial" w:cs="Arial"/>
          <w:sz w:val="24"/>
          <w:szCs w:val="24"/>
        </w:rPr>
        <w:t xml:space="preserve"> des projets autour du soutien à la parentalité ont été proposés. </w:t>
      </w:r>
    </w:p>
    <w:p w:rsidR="001C24BD" w:rsidRDefault="00B65B9F" w:rsidP="00B65B9F">
      <w:pPr>
        <w:pStyle w:val="Paragraphedeliste"/>
        <w:numPr>
          <w:ilvl w:val="0"/>
          <w:numId w:val="82"/>
        </w:numPr>
        <w:tabs>
          <w:tab w:val="left" w:pos="1110"/>
        </w:tabs>
        <w:jc w:val="both"/>
        <w:rPr>
          <w:rFonts w:ascii="Arial" w:hAnsi="Arial" w:cs="Arial"/>
          <w:sz w:val="24"/>
          <w:szCs w:val="24"/>
        </w:rPr>
      </w:pPr>
      <w:r w:rsidRPr="00B65B9F">
        <w:rPr>
          <w:rFonts w:ascii="Arial" w:hAnsi="Arial" w:cs="Arial"/>
          <w:sz w:val="24"/>
          <w:szCs w:val="24"/>
        </w:rPr>
        <w:t>d</w:t>
      </w:r>
      <w:r w:rsidR="00F22FF1" w:rsidRPr="00B65B9F">
        <w:rPr>
          <w:rFonts w:ascii="Arial" w:hAnsi="Arial" w:cs="Arial"/>
          <w:sz w:val="24"/>
          <w:szCs w:val="24"/>
        </w:rPr>
        <w:t>es cafés</w:t>
      </w:r>
      <w:r w:rsidR="0046156D" w:rsidRPr="00B65B9F">
        <w:rPr>
          <w:rFonts w:ascii="Arial" w:hAnsi="Arial" w:cs="Arial"/>
          <w:sz w:val="24"/>
          <w:szCs w:val="24"/>
        </w:rPr>
        <w:t>-parents ont été proposés toutes les six semaines pour les parents du multi</w:t>
      </w:r>
      <w:r w:rsidR="001C24BD" w:rsidRPr="00B65B9F">
        <w:rPr>
          <w:rFonts w:ascii="Arial" w:hAnsi="Arial" w:cs="Arial"/>
          <w:sz w:val="24"/>
          <w:szCs w:val="24"/>
        </w:rPr>
        <w:t>-accueil. Ce</w:t>
      </w:r>
      <w:r w:rsidR="00F22FF1" w:rsidRPr="00B65B9F">
        <w:rPr>
          <w:rFonts w:ascii="Arial" w:hAnsi="Arial" w:cs="Arial"/>
          <w:sz w:val="24"/>
          <w:szCs w:val="24"/>
        </w:rPr>
        <w:t>tte</w:t>
      </w:r>
      <w:r w:rsidR="00826A2F">
        <w:rPr>
          <w:rFonts w:ascii="Arial" w:hAnsi="Arial" w:cs="Arial"/>
          <w:sz w:val="24"/>
          <w:szCs w:val="24"/>
        </w:rPr>
        <w:t xml:space="preserve"> </w:t>
      </w:r>
      <w:r w:rsidR="00F22FF1" w:rsidRPr="00B65B9F">
        <w:rPr>
          <w:rFonts w:ascii="Arial" w:hAnsi="Arial" w:cs="Arial"/>
          <w:sz w:val="24"/>
          <w:szCs w:val="24"/>
        </w:rPr>
        <w:t>parenthèse permet</w:t>
      </w:r>
      <w:r w:rsidR="001C24BD" w:rsidRPr="00B65B9F">
        <w:rPr>
          <w:rFonts w:ascii="Arial" w:hAnsi="Arial" w:cs="Arial"/>
          <w:sz w:val="24"/>
          <w:szCs w:val="24"/>
        </w:rPr>
        <w:t xml:space="preserve"> de partager leurs</w:t>
      </w:r>
      <w:r w:rsidR="0046156D" w:rsidRPr="00B65B9F">
        <w:rPr>
          <w:rFonts w:ascii="Arial" w:hAnsi="Arial" w:cs="Arial"/>
          <w:sz w:val="24"/>
          <w:szCs w:val="24"/>
        </w:rPr>
        <w:t xml:space="preserve"> anecdot</w:t>
      </w:r>
      <w:r w:rsidR="001C24BD" w:rsidRPr="00B65B9F">
        <w:rPr>
          <w:rFonts w:ascii="Arial" w:hAnsi="Arial" w:cs="Arial"/>
          <w:sz w:val="24"/>
          <w:szCs w:val="24"/>
        </w:rPr>
        <w:t xml:space="preserve">es, leurs difficultés, leurs </w:t>
      </w:r>
      <w:r w:rsidR="0046156D" w:rsidRPr="00B65B9F">
        <w:rPr>
          <w:rFonts w:ascii="Arial" w:hAnsi="Arial" w:cs="Arial"/>
          <w:sz w:val="24"/>
          <w:szCs w:val="24"/>
        </w:rPr>
        <w:t>questions avec les parents du m</w:t>
      </w:r>
      <w:r w:rsidR="00F22FF1" w:rsidRPr="00B65B9F">
        <w:rPr>
          <w:rFonts w:ascii="Arial" w:hAnsi="Arial" w:cs="Arial"/>
          <w:sz w:val="24"/>
          <w:szCs w:val="24"/>
        </w:rPr>
        <w:t xml:space="preserve">ulti-accueil.  Ce moment </w:t>
      </w:r>
      <w:r w:rsidR="0046156D" w:rsidRPr="00B65B9F">
        <w:rPr>
          <w:rFonts w:ascii="Arial" w:hAnsi="Arial" w:cs="Arial"/>
          <w:sz w:val="24"/>
          <w:szCs w:val="24"/>
        </w:rPr>
        <w:t xml:space="preserve">d’une durée de deux heures </w:t>
      </w:r>
      <w:r w:rsidR="00F22FF1" w:rsidRPr="00B65B9F">
        <w:rPr>
          <w:rFonts w:ascii="Arial" w:hAnsi="Arial" w:cs="Arial"/>
          <w:sz w:val="24"/>
          <w:szCs w:val="24"/>
        </w:rPr>
        <w:t>est animé</w:t>
      </w:r>
      <w:r w:rsidR="001C24BD" w:rsidRPr="00B65B9F">
        <w:rPr>
          <w:rFonts w:ascii="Arial" w:hAnsi="Arial" w:cs="Arial"/>
          <w:sz w:val="24"/>
          <w:szCs w:val="24"/>
        </w:rPr>
        <w:t xml:space="preserve"> par une </w:t>
      </w:r>
      <w:r w:rsidR="0046156D" w:rsidRPr="00B65B9F">
        <w:rPr>
          <w:rFonts w:ascii="Arial" w:hAnsi="Arial" w:cs="Arial"/>
          <w:sz w:val="24"/>
          <w:szCs w:val="24"/>
        </w:rPr>
        <w:t xml:space="preserve">psychologue </w:t>
      </w:r>
      <w:r w:rsidR="001C24BD" w:rsidRPr="00B65B9F">
        <w:rPr>
          <w:rFonts w:ascii="Arial" w:hAnsi="Arial" w:cs="Arial"/>
          <w:sz w:val="24"/>
          <w:szCs w:val="24"/>
        </w:rPr>
        <w:t xml:space="preserve">et la directrice. </w:t>
      </w:r>
      <w:r w:rsidR="0046156D" w:rsidRPr="00B65B9F">
        <w:rPr>
          <w:rFonts w:ascii="Arial" w:hAnsi="Arial" w:cs="Arial"/>
          <w:sz w:val="24"/>
          <w:szCs w:val="24"/>
        </w:rPr>
        <w:t>Tous les parents sont invités à y participer gratuitement sans les enfants.</w:t>
      </w:r>
      <w:r w:rsidR="001C24BD" w:rsidRPr="00B65B9F">
        <w:rPr>
          <w:rFonts w:ascii="Arial" w:hAnsi="Arial" w:cs="Arial"/>
          <w:sz w:val="24"/>
          <w:szCs w:val="24"/>
        </w:rPr>
        <w:t xml:space="preserve"> Ces séances sont proposées le matin et s’intègrent dans la vie du multi-accueil. Un apéro-parent</w:t>
      </w:r>
      <w:r w:rsidR="00F22FF1" w:rsidRPr="00B65B9F">
        <w:rPr>
          <w:rFonts w:ascii="Arial" w:hAnsi="Arial" w:cs="Arial"/>
          <w:sz w:val="24"/>
          <w:szCs w:val="24"/>
        </w:rPr>
        <w:t>s</w:t>
      </w:r>
      <w:r w:rsidR="001C24BD" w:rsidRPr="00B65B9F">
        <w:rPr>
          <w:rFonts w:ascii="Arial" w:hAnsi="Arial" w:cs="Arial"/>
          <w:sz w:val="24"/>
          <w:szCs w:val="24"/>
        </w:rPr>
        <w:t xml:space="preserve"> est également proposé en soirée pour clôturer le projet et proposer un thème en lien avec les cafés-parents.</w:t>
      </w:r>
    </w:p>
    <w:p w:rsidR="00B65B9F" w:rsidRDefault="001806C7" w:rsidP="00B65B9F">
      <w:pPr>
        <w:pStyle w:val="Paragraphedeliste"/>
        <w:numPr>
          <w:ilvl w:val="0"/>
          <w:numId w:val="82"/>
        </w:numPr>
        <w:tabs>
          <w:tab w:val="left" w:pos="1110"/>
        </w:tabs>
        <w:jc w:val="both"/>
        <w:rPr>
          <w:rFonts w:ascii="Arial" w:hAnsi="Arial" w:cs="Arial"/>
          <w:sz w:val="24"/>
          <w:szCs w:val="24"/>
        </w:rPr>
      </w:pPr>
      <w:r>
        <w:rPr>
          <w:rFonts w:ascii="Arial" w:hAnsi="Arial" w:cs="Arial"/>
          <w:sz w:val="24"/>
          <w:szCs w:val="24"/>
        </w:rPr>
        <w:t xml:space="preserve">des ateliers </w:t>
      </w:r>
      <w:r w:rsidR="00D62F80">
        <w:rPr>
          <w:rFonts w:ascii="Arial" w:hAnsi="Arial" w:cs="Arial"/>
          <w:sz w:val="24"/>
          <w:szCs w:val="24"/>
        </w:rPr>
        <w:t xml:space="preserve">basés sur la communication bienveillante </w:t>
      </w:r>
      <w:r>
        <w:rPr>
          <w:rFonts w:ascii="Arial" w:hAnsi="Arial" w:cs="Arial"/>
          <w:sz w:val="24"/>
          <w:szCs w:val="24"/>
        </w:rPr>
        <w:t>« </w:t>
      </w:r>
      <w:proofErr w:type="spellStart"/>
      <w:r>
        <w:rPr>
          <w:rFonts w:ascii="Arial" w:hAnsi="Arial" w:cs="Arial"/>
          <w:sz w:val="24"/>
          <w:szCs w:val="24"/>
        </w:rPr>
        <w:t>Faber</w:t>
      </w:r>
      <w:proofErr w:type="spellEnd"/>
      <w:r>
        <w:rPr>
          <w:rFonts w:ascii="Arial" w:hAnsi="Arial" w:cs="Arial"/>
          <w:sz w:val="24"/>
          <w:szCs w:val="24"/>
        </w:rPr>
        <w:t xml:space="preserve"> et </w:t>
      </w:r>
      <w:proofErr w:type="spellStart"/>
      <w:r>
        <w:rPr>
          <w:rFonts w:ascii="Arial" w:hAnsi="Arial" w:cs="Arial"/>
          <w:sz w:val="24"/>
          <w:szCs w:val="24"/>
        </w:rPr>
        <w:t>Mazlish</w:t>
      </w:r>
      <w:proofErr w:type="spellEnd"/>
      <w:r>
        <w:rPr>
          <w:rFonts w:ascii="Arial" w:hAnsi="Arial" w:cs="Arial"/>
          <w:sz w:val="24"/>
          <w:szCs w:val="24"/>
        </w:rPr>
        <w:t> » ont été animés par une formatrice adhérente</w:t>
      </w:r>
      <w:r w:rsidR="00D62F80">
        <w:rPr>
          <w:rFonts w:ascii="Arial" w:hAnsi="Arial" w:cs="Arial"/>
          <w:sz w:val="24"/>
          <w:szCs w:val="24"/>
        </w:rPr>
        <w:t xml:space="preserve"> au réseau ACB. Les parents ont pu découvrir et expérimenter des outils de communication simples et concrets permettant d’apaiser les nombreuses tensions quotidiennes. Ces temps d’échanges d’une durée de deux heures trente chacun ont été proposés un vendredi tous les quinze jours en soirée. </w:t>
      </w:r>
    </w:p>
    <w:p w:rsidR="000842E7" w:rsidRPr="00D43B8A" w:rsidRDefault="000842E7" w:rsidP="00595CC0">
      <w:pPr>
        <w:pStyle w:val="NormalWeb"/>
        <w:spacing w:before="0" w:after="0"/>
        <w:jc w:val="both"/>
        <w:rPr>
          <w:rFonts w:ascii="Arial" w:hAnsi="Arial" w:cs="Arial"/>
          <w:b/>
        </w:rPr>
      </w:pPr>
    </w:p>
    <w:p w:rsidR="00EF5DF1" w:rsidRDefault="005109A6" w:rsidP="000842E7">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DC0B18">
        <w:rPr>
          <w:rFonts w:ascii="Arial" w:hAnsi="Arial" w:cs="Arial"/>
          <w:b/>
          <w:u w:val="single"/>
        </w:rPr>
        <w:t>Une journée type chez les Mille Pattes</w:t>
      </w:r>
    </w:p>
    <w:p w:rsidR="00DC0B18" w:rsidRPr="00DC0B18" w:rsidRDefault="00DC0B18" w:rsidP="000842E7">
      <w:pPr>
        <w:pStyle w:val="NormalWeb"/>
        <w:spacing w:before="0" w:after="0"/>
        <w:ind w:left="1440"/>
        <w:jc w:val="both"/>
        <w:rPr>
          <w:rFonts w:ascii="Arial" w:hAnsi="Arial" w:cs="Arial"/>
          <w:b/>
          <w:u w:val="single"/>
        </w:rPr>
      </w:pPr>
    </w:p>
    <w:p w:rsidR="00EF5DF1" w:rsidRDefault="00EF5DF1" w:rsidP="000842E7">
      <w:pPr>
        <w:pStyle w:val="NormalWeb"/>
        <w:spacing w:before="0" w:after="0"/>
        <w:jc w:val="both"/>
        <w:rPr>
          <w:rFonts w:ascii="Arial" w:hAnsi="Arial" w:cs="Arial"/>
        </w:rPr>
      </w:pPr>
      <w:r w:rsidRPr="002450BC">
        <w:rPr>
          <w:rFonts w:ascii="Arial" w:hAnsi="Arial" w:cs="Arial"/>
        </w:rPr>
        <w:t xml:space="preserve">Il est essentiel de partir des besoins de l’enfant en tenant compte de son âge et </w:t>
      </w:r>
      <w:r w:rsidR="00930F76">
        <w:rPr>
          <w:rFonts w:ascii="Arial" w:hAnsi="Arial" w:cs="Arial"/>
        </w:rPr>
        <w:t xml:space="preserve">de </w:t>
      </w:r>
      <w:r w:rsidRPr="002450BC">
        <w:rPr>
          <w:rFonts w:ascii="Arial" w:hAnsi="Arial" w:cs="Arial"/>
        </w:rPr>
        <w:t xml:space="preserve">son développement </w:t>
      </w:r>
      <w:r w:rsidR="0090249F" w:rsidRPr="002450BC">
        <w:rPr>
          <w:rFonts w:ascii="Arial" w:hAnsi="Arial" w:cs="Arial"/>
        </w:rPr>
        <w:t xml:space="preserve">pour construire le déroulement d’une </w:t>
      </w:r>
      <w:r w:rsidRPr="002450BC">
        <w:rPr>
          <w:rFonts w:ascii="Arial" w:hAnsi="Arial" w:cs="Arial"/>
        </w:rPr>
        <w:t xml:space="preserve">journée. Ces rythmes sont centrés sur </w:t>
      </w:r>
      <w:r w:rsidR="00565D5A" w:rsidRPr="002450BC">
        <w:rPr>
          <w:rFonts w:ascii="Arial" w:hAnsi="Arial" w:cs="Arial"/>
        </w:rPr>
        <w:t>les différents groupes</w:t>
      </w:r>
      <w:r w:rsidRPr="002450BC">
        <w:rPr>
          <w:rFonts w:ascii="Arial" w:hAnsi="Arial" w:cs="Arial"/>
        </w:rPr>
        <w:t xml:space="preserve"> des petits</w:t>
      </w:r>
      <w:r w:rsidR="002E32A7">
        <w:rPr>
          <w:rFonts w:ascii="Arial" w:hAnsi="Arial" w:cs="Arial"/>
        </w:rPr>
        <w:t xml:space="preserve"> (Luciole) </w:t>
      </w:r>
      <w:r w:rsidRPr="002450BC">
        <w:rPr>
          <w:rFonts w:ascii="Arial" w:hAnsi="Arial" w:cs="Arial"/>
        </w:rPr>
        <w:t>/</w:t>
      </w:r>
      <w:r w:rsidR="002E32A7">
        <w:rPr>
          <w:rFonts w:ascii="Arial" w:hAnsi="Arial" w:cs="Arial"/>
        </w:rPr>
        <w:t xml:space="preserve"> </w:t>
      </w:r>
      <w:r w:rsidRPr="002450BC">
        <w:rPr>
          <w:rFonts w:ascii="Arial" w:hAnsi="Arial" w:cs="Arial"/>
        </w:rPr>
        <w:t>moyens</w:t>
      </w:r>
      <w:r w:rsidR="002E32A7">
        <w:rPr>
          <w:rFonts w:ascii="Arial" w:hAnsi="Arial" w:cs="Arial"/>
        </w:rPr>
        <w:t xml:space="preserve"> (Coccinelle)</w:t>
      </w:r>
      <w:r w:rsidRPr="002450BC">
        <w:rPr>
          <w:rFonts w:ascii="Arial" w:hAnsi="Arial" w:cs="Arial"/>
        </w:rPr>
        <w:t xml:space="preserve"> et des grands</w:t>
      </w:r>
      <w:r w:rsidR="002E32A7">
        <w:rPr>
          <w:rFonts w:ascii="Arial" w:hAnsi="Arial" w:cs="Arial"/>
        </w:rPr>
        <w:t>(Papillon)</w:t>
      </w:r>
      <w:r w:rsidRPr="002450BC">
        <w:rPr>
          <w:rFonts w:ascii="Arial" w:hAnsi="Arial" w:cs="Arial"/>
        </w:rPr>
        <w:t xml:space="preserve">. </w:t>
      </w:r>
    </w:p>
    <w:p w:rsidR="00DC0B18" w:rsidRPr="002450BC" w:rsidRDefault="00DC0B18" w:rsidP="000842E7">
      <w:pPr>
        <w:pStyle w:val="NormalWeb"/>
        <w:spacing w:before="0" w:after="0"/>
        <w:jc w:val="both"/>
        <w:rPr>
          <w:rFonts w:ascii="Arial" w:hAnsi="Arial" w:cs="Arial"/>
          <w:sz w:val="28"/>
          <w:szCs w:val="28"/>
        </w:rPr>
      </w:pPr>
    </w:p>
    <w:p w:rsidR="005109A6" w:rsidRDefault="005109A6" w:rsidP="000842E7">
      <w:pPr>
        <w:pStyle w:val="NormalWeb"/>
        <w:spacing w:before="0" w:after="0"/>
        <w:jc w:val="both"/>
        <w:rPr>
          <w:rFonts w:ascii="Arial" w:hAnsi="Arial" w:cs="Arial"/>
          <w:b/>
          <w:bCs/>
          <w:i/>
          <w:iCs/>
        </w:rPr>
      </w:pPr>
      <w:r w:rsidRPr="002450BC">
        <w:rPr>
          <w:rFonts w:ascii="Arial" w:hAnsi="Arial" w:cs="Arial"/>
          <w:b/>
          <w:bCs/>
          <w:i/>
          <w:iCs/>
        </w:rPr>
        <w:t>Le déroulement de la matinée...</w:t>
      </w:r>
    </w:p>
    <w:p w:rsidR="000842E7" w:rsidRPr="002450BC" w:rsidRDefault="000842E7" w:rsidP="000842E7">
      <w:pPr>
        <w:pStyle w:val="NormalWeb"/>
        <w:spacing w:before="0" w:after="0"/>
        <w:jc w:val="both"/>
        <w:rPr>
          <w:rFonts w:ascii="Arial" w:hAnsi="Arial" w:cs="Arial"/>
          <w:b/>
          <w:bCs/>
          <w:i/>
          <w:iCs/>
        </w:rPr>
      </w:pPr>
    </w:p>
    <w:p w:rsidR="00565D5A" w:rsidRDefault="005109A6" w:rsidP="000842E7">
      <w:pPr>
        <w:pStyle w:val="NormalWeb"/>
        <w:numPr>
          <w:ilvl w:val="0"/>
          <w:numId w:val="6"/>
        </w:numPr>
        <w:spacing w:before="0" w:after="0"/>
        <w:ind w:left="720" w:hanging="360"/>
        <w:jc w:val="both"/>
        <w:rPr>
          <w:rFonts w:ascii="Arial" w:hAnsi="Arial" w:cs="Arial"/>
        </w:rPr>
      </w:pPr>
      <w:r w:rsidRPr="002450BC">
        <w:rPr>
          <w:rFonts w:ascii="Arial" w:hAnsi="Arial" w:cs="Arial"/>
        </w:rPr>
        <w:t>Les enfants sont accueillis de 7h30 à 9h et sont tous réunis</w:t>
      </w:r>
      <w:r w:rsidR="00EF5DF1" w:rsidRPr="002450BC">
        <w:rPr>
          <w:rFonts w:ascii="Arial" w:hAnsi="Arial" w:cs="Arial"/>
        </w:rPr>
        <w:t xml:space="preserve"> dans l</w:t>
      </w:r>
      <w:r w:rsidR="001C24BD">
        <w:rPr>
          <w:rFonts w:ascii="Arial" w:hAnsi="Arial" w:cs="Arial"/>
        </w:rPr>
        <w:t xml:space="preserve">a salle de vie des « Lucioles et Coccinelles ». Les « Papillons » </w:t>
      </w:r>
      <w:r w:rsidRPr="002450BC">
        <w:rPr>
          <w:rFonts w:ascii="Arial" w:hAnsi="Arial" w:cs="Arial"/>
        </w:rPr>
        <w:t>rejoignent leur salle vers</w:t>
      </w:r>
      <w:r w:rsidR="00F733D2" w:rsidRPr="002450BC">
        <w:rPr>
          <w:rFonts w:ascii="Arial" w:hAnsi="Arial" w:cs="Arial"/>
        </w:rPr>
        <w:t xml:space="preserve"> 8h</w:t>
      </w:r>
      <w:r w:rsidRPr="002450BC">
        <w:rPr>
          <w:rFonts w:ascii="Arial" w:hAnsi="Arial" w:cs="Arial"/>
        </w:rPr>
        <w:t xml:space="preserve">. </w:t>
      </w:r>
    </w:p>
    <w:p w:rsidR="001E5E1F" w:rsidRPr="002450BC" w:rsidRDefault="001E5E1F" w:rsidP="000842E7">
      <w:pPr>
        <w:pStyle w:val="NormalWeb"/>
        <w:spacing w:before="0" w:after="0"/>
        <w:ind w:left="720"/>
        <w:jc w:val="both"/>
        <w:rPr>
          <w:rFonts w:ascii="Arial" w:hAnsi="Arial" w:cs="Arial"/>
        </w:rPr>
      </w:pPr>
    </w:p>
    <w:p w:rsidR="005109A6" w:rsidRDefault="005109A6" w:rsidP="000842E7">
      <w:pPr>
        <w:pStyle w:val="NormalWeb"/>
        <w:numPr>
          <w:ilvl w:val="0"/>
          <w:numId w:val="6"/>
        </w:numPr>
        <w:spacing w:before="0" w:after="0"/>
        <w:ind w:left="720" w:hanging="360"/>
        <w:jc w:val="both"/>
        <w:rPr>
          <w:rFonts w:ascii="Arial" w:hAnsi="Arial" w:cs="Arial"/>
        </w:rPr>
      </w:pPr>
      <w:r w:rsidRPr="002450BC">
        <w:rPr>
          <w:rFonts w:ascii="Arial" w:hAnsi="Arial" w:cs="Arial"/>
        </w:rPr>
        <w:t xml:space="preserve">L'accueil se termine </w:t>
      </w:r>
      <w:r w:rsidR="00565D5A" w:rsidRPr="002450BC">
        <w:rPr>
          <w:rFonts w:ascii="Arial" w:hAnsi="Arial" w:cs="Arial"/>
        </w:rPr>
        <w:t xml:space="preserve">progressivement </w:t>
      </w:r>
      <w:r w:rsidRPr="002450BC">
        <w:rPr>
          <w:rFonts w:ascii="Arial" w:hAnsi="Arial" w:cs="Arial"/>
        </w:rPr>
        <w:t>ver</w:t>
      </w:r>
      <w:r w:rsidR="00565D5A" w:rsidRPr="002450BC">
        <w:rPr>
          <w:rFonts w:ascii="Arial" w:hAnsi="Arial" w:cs="Arial"/>
        </w:rPr>
        <w:t>s 9h et un temps de regroupement est pro</w:t>
      </w:r>
      <w:r w:rsidR="00DC0B18">
        <w:rPr>
          <w:rFonts w:ascii="Arial" w:hAnsi="Arial" w:cs="Arial"/>
        </w:rPr>
        <w:t>gramm</w:t>
      </w:r>
      <w:r w:rsidR="00565D5A" w:rsidRPr="002450BC">
        <w:rPr>
          <w:rFonts w:ascii="Arial" w:hAnsi="Arial" w:cs="Arial"/>
        </w:rPr>
        <w:t xml:space="preserve">é </w:t>
      </w:r>
      <w:r w:rsidR="006E5AF1" w:rsidRPr="002450BC">
        <w:rPr>
          <w:rFonts w:ascii="Arial" w:hAnsi="Arial" w:cs="Arial"/>
        </w:rPr>
        <w:t>lorsque la majorité des enfants sont arrivés,</w:t>
      </w:r>
      <w:r w:rsidR="00565D5A" w:rsidRPr="002450BC">
        <w:rPr>
          <w:rFonts w:ascii="Arial" w:hAnsi="Arial" w:cs="Arial"/>
        </w:rPr>
        <w:t xml:space="preserve"> pour se dire bonjour autour de chant</w:t>
      </w:r>
      <w:r w:rsidR="00F733D2" w:rsidRPr="002450BC">
        <w:rPr>
          <w:rFonts w:ascii="Arial" w:hAnsi="Arial" w:cs="Arial"/>
        </w:rPr>
        <w:t>s</w:t>
      </w:r>
      <w:r w:rsidR="00565D5A" w:rsidRPr="002450BC">
        <w:rPr>
          <w:rFonts w:ascii="Arial" w:hAnsi="Arial" w:cs="Arial"/>
        </w:rPr>
        <w:t xml:space="preserve"> et une boisson leur sera proposée</w:t>
      </w:r>
      <w:r w:rsidR="001E5E1F">
        <w:rPr>
          <w:rFonts w:ascii="Arial" w:hAnsi="Arial" w:cs="Arial"/>
        </w:rPr>
        <w:t>,</w:t>
      </w:r>
    </w:p>
    <w:p w:rsidR="001E5E1F" w:rsidRPr="002450BC" w:rsidRDefault="001E5E1F" w:rsidP="000842E7">
      <w:pPr>
        <w:pStyle w:val="NormalWeb"/>
        <w:spacing w:before="0" w:after="0"/>
        <w:ind w:left="720"/>
        <w:jc w:val="both"/>
        <w:rPr>
          <w:rFonts w:ascii="Arial" w:hAnsi="Arial" w:cs="Arial"/>
        </w:rPr>
      </w:pPr>
    </w:p>
    <w:p w:rsidR="005F3C15" w:rsidRDefault="00565D5A" w:rsidP="000842E7">
      <w:pPr>
        <w:pStyle w:val="NormalWeb"/>
        <w:numPr>
          <w:ilvl w:val="0"/>
          <w:numId w:val="6"/>
        </w:numPr>
        <w:spacing w:before="0" w:after="0"/>
        <w:ind w:left="720" w:hanging="360"/>
        <w:jc w:val="both"/>
        <w:rPr>
          <w:rFonts w:ascii="Arial" w:hAnsi="Arial" w:cs="Arial"/>
        </w:rPr>
      </w:pPr>
      <w:r w:rsidRPr="002450BC">
        <w:rPr>
          <w:rFonts w:ascii="Arial" w:hAnsi="Arial" w:cs="Arial"/>
        </w:rPr>
        <w:t xml:space="preserve">Entre 9h et 11h, une sieste est proposée aux plus petits </w:t>
      </w:r>
      <w:r w:rsidR="00F733D2" w:rsidRPr="002450BC">
        <w:rPr>
          <w:rFonts w:ascii="Arial" w:hAnsi="Arial" w:cs="Arial"/>
        </w:rPr>
        <w:t xml:space="preserve">selon leur rythme et leur besoin </w:t>
      </w:r>
      <w:r w:rsidRPr="002450BC">
        <w:rPr>
          <w:rFonts w:ascii="Arial" w:hAnsi="Arial" w:cs="Arial"/>
        </w:rPr>
        <w:t xml:space="preserve">et </w:t>
      </w:r>
      <w:r w:rsidR="005109A6" w:rsidRPr="002450BC">
        <w:rPr>
          <w:rFonts w:ascii="Arial" w:hAnsi="Arial" w:cs="Arial"/>
        </w:rPr>
        <w:t>des</w:t>
      </w:r>
      <w:r w:rsidRPr="002450BC">
        <w:rPr>
          <w:rFonts w:ascii="Arial" w:hAnsi="Arial" w:cs="Arial"/>
        </w:rPr>
        <w:t xml:space="preserve"> temps de jeux</w:t>
      </w:r>
      <w:r w:rsidR="005109A6" w:rsidRPr="002450BC">
        <w:rPr>
          <w:rFonts w:ascii="Arial" w:hAnsi="Arial" w:cs="Arial"/>
        </w:rPr>
        <w:t xml:space="preserve"> </w:t>
      </w:r>
      <w:r w:rsidRPr="002450BC">
        <w:rPr>
          <w:rFonts w:ascii="Arial" w:hAnsi="Arial" w:cs="Arial"/>
        </w:rPr>
        <w:t xml:space="preserve">libres ou </w:t>
      </w:r>
      <w:r w:rsidR="00C311B7" w:rsidRPr="002450BC">
        <w:rPr>
          <w:rFonts w:ascii="Arial" w:hAnsi="Arial" w:cs="Arial"/>
        </w:rPr>
        <w:t xml:space="preserve">des ateliers </w:t>
      </w:r>
      <w:r w:rsidRPr="002450BC">
        <w:rPr>
          <w:rFonts w:ascii="Arial" w:hAnsi="Arial" w:cs="Arial"/>
        </w:rPr>
        <w:t>dirigés</w:t>
      </w:r>
      <w:r w:rsidR="00C311B7" w:rsidRPr="002450BC">
        <w:rPr>
          <w:rFonts w:ascii="Arial" w:hAnsi="Arial" w:cs="Arial"/>
        </w:rPr>
        <w:t xml:space="preserve"> comme la cuisine, </w:t>
      </w:r>
    </w:p>
    <w:p w:rsidR="005F3C15" w:rsidRDefault="005F3C15" w:rsidP="005F3C15">
      <w:pPr>
        <w:pStyle w:val="NormalWeb"/>
        <w:spacing w:before="0" w:after="0"/>
        <w:ind w:left="720"/>
        <w:jc w:val="both"/>
        <w:rPr>
          <w:rFonts w:ascii="Arial" w:hAnsi="Arial" w:cs="Arial"/>
        </w:rPr>
      </w:pPr>
    </w:p>
    <w:p w:rsidR="005F3C15" w:rsidRDefault="005F3C15" w:rsidP="005F3C15">
      <w:pPr>
        <w:pStyle w:val="NormalWeb"/>
        <w:spacing w:before="0" w:after="0"/>
        <w:ind w:left="720"/>
        <w:jc w:val="both"/>
        <w:rPr>
          <w:rFonts w:ascii="Arial" w:hAnsi="Arial" w:cs="Arial"/>
        </w:rPr>
      </w:pPr>
    </w:p>
    <w:p w:rsidR="005F3C15" w:rsidRDefault="005F3C15" w:rsidP="005F3C15">
      <w:pPr>
        <w:pStyle w:val="NormalWeb"/>
        <w:spacing w:before="0" w:after="0"/>
        <w:ind w:left="720"/>
        <w:jc w:val="both"/>
        <w:rPr>
          <w:rFonts w:ascii="Arial" w:hAnsi="Arial" w:cs="Arial"/>
        </w:rPr>
      </w:pPr>
    </w:p>
    <w:p w:rsidR="001E5E1F" w:rsidRDefault="00C311B7" w:rsidP="000842E7">
      <w:pPr>
        <w:pStyle w:val="NormalWeb"/>
        <w:numPr>
          <w:ilvl w:val="0"/>
          <w:numId w:val="6"/>
        </w:numPr>
        <w:spacing w:before="0" w:after="0"/>
        <w:ind w:left="720" w:hanging="360"/>
        <w:jc w:val="both"/>
        <w:rPr>
          <w:rFonts w:ascii="Arial" w:hAnsi="Arial" w:cs="Arial"/>
        </w:rPr>
      </w:pPr>
      <w:r w:rsidRPr="002450BC">
        <w:rPr>
          <w:rFonts w:ascii="Arial" w:hAnsi="Arial" w:cs="Arial"/>
        </w:rPr>
        <w:t>le dessin, jeux de transvasement, puzzle seront proposés à tous les autres « Mi</w:t>
      </w:r>
      <w:r w:rsidR="001E5E1F">
        <w:rPr>
          <w:rFonts w:ascii="Arial" w:hAnsi="Arial" w:cs="Arial"/>
        </w:rPr>
        <w:t>lle pattes</w:t>
      </w:r>
      <w:r w:rsidR="001C24BD">
        <w:rPr>
          <w:rFonts w:ascii="Arial" w:hAnsi="Arial" w:cs="Arial"/>
        </w:rPr>
        <w:t> »</w:t>
      </w:r>
      <w:r w:rsidRPr="002450BC">
        <w:rPr>
          <w:rFonts w:ascii="Arial" w:hAnsi="Arial" w:cs="Arial"/>
        </w:rPr>
        <w:t>.</w:t>
      </w:r>
    </w:p>
    <w:p w:rsidR="00F733D2" w:rsidRDefault="001E5E1F" w:rsidP="000842E7">
      <w:pPr>
        <w:pStyle w:val="NormalWeb"/>
        <w:spacing w:before="0" w:after="0"/>
        <w:ind w:firstLine="709"/>
        <w:jc w:val="both"/>
        <w:rPr>
          <w:rFonts w:ascii="Arial" w:hAnsi="Arial" w:cs="Arial"/>
        </w:rPr>
      </w:pPr>
      <w:r>
        <w:rPr>
          <w:rFonts w:ascii="Arial" w:hAnsi="Arial" w:cs="Arial"/>
        </w:rPr>
        <w:t>L</w:t>
      </w:r>
      <w:r w:rsidR="00C311B7" w:rsidRPr="002450BC">
        <w:rPr>
          <w:rFonts w:ascii="Arial" w:hAnsi="Arial" w:cs="Arial"/>
        </w:rPr>
        <w:t>es sorties font régulièrement partie de notre planning.</w:t>
      </w:r>
    </w:p>
    <w:p w:rsidR="001E5E1F" w:rsidRPr="002450BC" w:rsidRDefault="001E5E1F" w:rsidP="000842E7">
      <w:pPr>
        <w:pStyle w:val="NormalWeb"/>
        <w:spacing w:before="0" w:after="0"/>
        <w:ind w:firstLine="709"/>
        <w:jc w:val="both"/>
        <w:rPr>
          <w:rFonts w:ascii="Arial" w:hAnsi="Arial" w:cs="Arial"/>
        </w:rPr>
      </w:pPr>
    </w:p>
    <w:p w:rsidR="005109A6" w:rsidRDefault="00F733D2" w:rsidP="000842E7">
      <w:pPr>
        <w:pStyle w:val="NormalWeb"/>
        <w:numPr>
          <w:ilvl w:val="0"/>
          <w:numId w:val="6"/>
        </w:numPr>
        <w:spacing w:before="0" w:after="0"/>
        <w:ind w:left="720" w:hanging="360"/>
        <w:jc w:val="both"/>
        <w:rPr>
          <w:rFonts w:ascii="Arial" w:hAnsi="Arial" w:cs="Arial"/>
        </w:rPr>
      </w:pPr>
      <w:r w:rsidRPr="002450BC">
        <w:rPr>
          <w:rFonts w:ascii="Arial" w:hAnsi="Arial" w:cs="Arial"/>
        </w:rPr>
        <w:t>Vers 10h</w:t>
      </w:r>
      <w:r w:rsidR="00930F76">
        <w:rPr>
          <w:rFonts w:ascii="Arial" w:hAnsi="Arial" w:cs="Arial"/>
        </w:rPr>
        <w:t>,</w:t>
      </w:r>
      <w:r w:rsidR="005109A6" w:rsidRPr="002450BC">
        <w:rPr>
          <w:rFonts w:ascii="Arial" w:hAnsi="Arial" w:cs="Arial"/>
        </w:rPr>
        <w:t xml:space="preserve"> si le temps le p</w:t>
      </w:r>
      <w:r w:rsidRPr="002450BC">
        <w:rPr>
          <w:rFonts w:ascii="Arial" w:hAnsi="Arial" w:cs="Arial"/>
        </w:rPr>
        <w:t>ermet</w:t>
      </w:r>
      <w:r w:rsidR="00930F76">
        <w:rPr>
          <w:rFonts w:ascii="Arial" w:hAnsi="Arial" w:cs="Arial"/>
        </w:rPr>
        <w:t xml:space="preserve">, on profite de l'extérieur : </w:t>
      </w:r>
      <w:r w:rsidR="001E5E1F">
        <w:rPr>
          <w:rFonts w:ascii="Arial" w:hAnsi="Arial" w:cs="Arial"/>
        </w:rPr>
        <w:t>jeux d’adresse</w:t>
      </w:r>
      <w:r w:rsidRPr="002450BC">
        <w:rPr>
          <w:rFonts w:ascii="Arial" w:hAnsi="Arial" w:cs="Arial"/>
        </w:rPr>
        <w:t>, vélos, parcours de psy</w:t>
      </w:r>
      <w:r w:rsidR="006E5AF1" w:rsidRPr="002450BC">
        <w:rPr>
          <w:rFonts w:ascii="Arial" w:hAnsi="Arial" w:cs="Arial"/>
        </w:rPr>
        <w:t>chomotricité…</w:t>
      </w:r>
      <w:r w:rsidR="001E5E1F">
        <w:rPr>
          <w:rFonts w:ascii="Arial" w:hAnsi="Arial" w:cs="Arial"/>
        </w:rPr>
        <w:t>,</w:t>
      </w:r>
    </w:p>
    <w:p w:rsidR="00DF1538" w:rsidRPr="002450BC" w:rsidRDefault="00DF1538" w:rsidP="005F3C15">
      <w:pPr>
        <w:pStyle w:val="NormalWeb"/>
        <w:spacing w:before="0" w:after="0"/>
        <w:jc w:val="both"/>
        <w:rPr>
          <w:rFonts w:ascii="Arial" w:hAnsi="Arial" w:cs="Arial"/>
        </w:rPr>
      </w:pPr>
    </w:p>
    <w:p w:rsidR="001E5E1F" w:rsidRDefault="005109A6" w:rsidP="000842E7">
      <w:pPr>
        <w:pStyle w:val="NormalWeb"/>
        <w:numPr>
          <w:ilvl w:val="0"/>
          <w:numId w:val="6"/>
        </w:numPr>
        <w:spacing w:before="0" w:after="0"/>
        <w:ind w:left="720" w:hanging="360"/>
        <w:jc w:val="both"/>
        <w:rPr>
          <w:rFonts w:ascii="Arial" w:hAnsi="Arial" w:cs="Arial"/>
        </w:rPr>
      </w:pPr>
      <w:r w:rsidRPr="002450BC">
        <w:rPr>
          <w:rFonts w:ascii="Arial" w:hAnsi="Arial" w:cs="Arial"/>
        </w:rPr>
        <w:t>Vers 10h50, un temps cal</w:t>
      </w:r>
      <w:r w:rsidR="0002602E" w:rsidRPr="002450BC">
        <w:rPr>
          <w:rFonts w:ascii="Arial" w:hAnsi="Arial" w:cs="Arial"/>
        </w:rPr>
        <w:t xml:space="preserve">me est proposé </w:t>
      </w:r>
      <w:r w:rsidRPr="002450BC">
        <w:rPr>
          <w:rFonts w:ascii="Arial" w:hAnsi="Arial" w:cs="Arial"/>
        </w:rPr>
        <w:t>pendant que tous les enfants vont se laver les mains</w:t>
      </w:r>
      <w:r w:rsidR="00565D5A" w:rsidRPr="002450BC">
        <w:rPr>
          <w:rFonts w:ascii="Arial" w:hAnsi="Arial" w:cs="Arial"/>
        </w:rPr>
        <w:t xml:space="preserve"> avant de passer à table</w:t>
      </w:r>
      <w:r w:rsidR="001E5E1F">
        <w:rPr>
          <w:rFonts w:ascii="Arial" w:hAnsi="Arial" w:cs="Arial"/>
        </w:rPr>
        <w:t>,</w:t>
      </w:r>
    </w:p>
    <w:p w:rsidR="001E5E1F" w:rsidRDefault="001E5E1F" w:rsidP="000842E7">
      <w:pPr>
        <w:pStyle w:val="NormalWeb"/>
        <w:spacing w:before="0" w:after="0"/>
        <w:ind w:left="720"/>
        <w:jc w:val="both"/>
        <w:rPr>
          <w:rFonts w:ascii="Arial" w:hAnsi="Arial" w:cs="Arial"/>
        </w:rPr>
      </w:pPr>
    </w:p>
    <w:p w:rsidR="005109A6" w:rsidRDefault="005109A6" w:rsidP="000842E7">
      <w:pPr>
        <w:pStyle w:val="NormalWeb"/>
        <w:numPr>
          <w:ilvl w:val="0"/>
          <w:numId w:val="6"/>
        </w:numPr>
        <w:spacing w:before="0" w:after="0"/>
        <w:ind w:left="720" w:hanging="360"/>
        <w:jc w:val="both"/>
        <w:rPr>
          <w:rFonts w:ascii="Arial" w:hAnsi="Arial" w:cs="Arial"/>
        </w:rPr>
      </w:pPr>
      <w:r w:rsidRPr="002450BC">
        <w:rPr>
          <w:rFonts w:ascii="Arial" w:hAnsi="Arial" w:cs="Arial"/>
        </w:rPr>
        <w:t>A 11h</w:t>
      </w:r>
      <w:r w:rsidR="002E32A7">
        <w:rPr>
          <w:rFonts w:ascii="Arial" w:hAnsi="Arial" w:cs="Arial"/>
        </w:rPr>
        <w:t>, les repas commencent chez</w:t>
      </w:r>
      <w:r w:rsidRPr="002450BC">
        <w:rPr>
          <w:rFonts w:ascii="Arial" w:hAnsi="Arial" w:cs="Arial"/>
        </w:rPr>
        <w:t xml:space="preserve"> les « Mille </w:t>
      </w:r>
      <w:r w:rsidR="001E5E1F">
        <w:rPr>
          <w:rFonts w:ascii="Arial" w:hAnsi="Arial" w:cs="Arial"/>
        </w:rPr>
        <w:t>P</w:t>
      </w:r>
      <w:r w:rsidRPr="002450BC">
        <w:rPr>
          <w:rFonts w:ascii="Arial" w:hAnsi="Arial" w:cs="Arial"/>
        </w:rPr>
        <w:t xml:space="preserve">attes » </w:t>
      </w:r>
      <w:r w:rsidR="00F733D2" w:rsidRPr="002450BC">
        <w:rPr>
          <w:rFonts w:ascii="Arial" w:hAnsi="Arial" w:cs="Arial"/>
        </w:rPr>
        <w:t>et se term</w:t>
      </w:r>
      <w:r w:rsidR="002E32A7">
        <w:rPr>
          <w:rFonts w:ascii="Arial" w:hAnsi="Arial" w:cs="Arial"/>
        </w:rPr>
        <w:t>inent vers 12h</w:t>
      </w:r>
      <w:r w:rsidR="001C24BD">
        <w:rPr>
          <w:rFonts w:ascii="Arial" w:hAnsi="Arial" w:cs="Arial"/>
        </w:rPr>
        <w:t xml:space="preserve"> chez les Papillons</w:t>
      </w:r>
      <w:r w:rsidR="00F733D2" w:rsidRPr="002450BC">
        <w:rPr>
          <w:rFonts w:ascii="Arial" w:hAnsi="Arial" w:cs="Arial"/>
        </w:rPr>
        <w:t xml:space="preserve"> </w:t>
      </w:r>
      <w:r w:rsidRPr="002450BC">
        <w:rPr>
          <w:rFonts w:ascii="Arial" w:hAnsi="Arial" w:cs="Arial"/>
        </w:rPr>
        <w:t>et s'échelonnent jusqu'à 13h</w:t>
      </w:r>
      <w:r w:rsidR="00565D5A" w:rsidRPr="002450BC">
        <w:rPr>
          <w:rFonts w:ascii="Arial" w:hAnsi="Arial" w:cs="Arial"/>
        </w:rPr>
        <w:t>30</w:t>
      </w:r>
      <w:r w:rsidR="001C24BD">
        <w:rPr>
          <w:rFonts w:ascii="Arial" w:hAnsi="Arial" w:cs="Arial"/>
        </w:rPr>
        <w:t xml:space="preserve"> dans les autres groupes</w:t>
      </w:r>
      <w:r w:rsidR="001E5E1F">
        <w:rPr>
          <w:rFonts w:ascii="Arial" w:hAnsi="Arial" w:cs="Arial"/>
        </w:rPr>
        <w:t>,</w:t>
      </w:r>
    </w:p>
    <w:p w:rsidR="001E5E1F" w:rsidRDefault="001E5E1F" w:rsidP="000842E7">
      <w:pPr>
        <w:pStyle w:val="NormalWeb"/>
        <w:spacing w:before="0" w:after="0"/>
        <w:ind w:left="720"/>
        <w:jc w:val="both"/>
        <w:rPr>
          <w:rFonts w:ascii="Arial" w:hAnsi="Arial" w:cs="Arial"/>
        </w:rPr>
      </w:pPr>
    </w:p>
    <w:p w:rsidR="00565D5A" w:rsidRDefault="002E32A7" w:rsidP="000842E7">
      <w:pPr>
        <w:pStyle w:val="NormalWeb"/>
        <w:numPr>
          <w:ilvl w:val="0"/>
          <w:numId w:val="6"/>
        </w:numPr>
        <w:spacing w:before="0" w:after="0"/>
        <w:ind w:left="720" w:hanging="360"/>
        <w:jc w:val="both"/>
        <w:rPr>
          <w:rFonts w:ascii="Arial" w:hAnsi="Arial" w:cs="Arial"/>
        </w:rPr>
      </w:pPr>
      <w:r>
        <w:rPr>
          <w:rFonts w:ascii="Arial" w:hAnsi="Arial" w:cs="Arial"/>
        </w:rPr>
        <w:t>A 12h1</w:t>
      </w:r>
      <w:r w:rsidR="005109A6" w:rsidRPr="002450BC">
        <w:rPr>
          <w:rFonts w:ascii="Arial" w:hAnsi="Arial" w:cs="Arial"/>
        </w:rPr>
        <w:t xml:space="preserve">5, </w:t>
      </w:r>
      <w:r w:rsidR="00C311B7" w:rsidRPr="002450BC">
        <w:rPr>
          <w:rFonts w:ascii="Arial" w:hAnsi="Arial" w:cs="Arial"/>
        </w:rPr>
        <w:t>un</w:t>
      </w:r>
      <w:r w:rsidR="00930F76">
        <w:rPr>
          <w:rFonts w:ascii="Arial" w:hAnsi="Arial" w:cs="Arial"/>
        </w:rPr>
        <w:t>e</w:t>
      </w:r>
      <w:r w:rsidR="00C311B7" w:rsidRPr="002450BC">
        <w:rPr>
          <w:rFonts w:ascii="Arial" w:hAnsi="Arial" w:cs="Arial"/>
        </w:rPr>
        <w:t xml:space="preserve"> professionnel</w:t>
      </w:r>
      <w:r w:rsidR="00930F76">
        <w:rPr>
          <w:rFonts w:ascii="Arial" w:hAnsi="Arial" w:cs="Arial"/>
        </w:rPr>
        <w:t>le</w:t>
      </w:r>
      <w:r w:rsidR="00C311B7" w:rsidRPr="002450BC">
        <w:rPr>
          <w:rFonts w:ascii="Arial" w:hAnsi="Arial" w:cs="Arial"/>
        </w:rPr>
        <w:t xml:space="preserve"> va s’as</w:t>
      </w:r>
      <w:r w:rsidR="001C24BD">
        <w:rPr>
          <w:rFonts w:ascii="Arial" w:hAnsi="Arial" w:cs="Arial"/>
        </w:rPr>
        <w:t>seoir avec les « Papillons »</w:t>
      </w:r>
      <w:r w:rsidR="00930F76">
        <w:rPr>
          <w:rFonts w:ascii="Arial" w:hAnsi="Arial" w:cs="Arial"/>
        </w:rPr>
        <w:t xml:space="preserve">, </w:t>
      </w:r>
      <w:r w:rsidR="00F733D2" w:rsidRPr="002450BC">
        <w:rPr>
          <w:rFonts w:ascii="Arial" w:hAnsi="Arial" w:cs="Arial"/>
        </w:rPr>
        <w:t xml:space="preserve">un temps calme s’installe, poupée, voiture, livres, constructions… pendant qu’une professionnelle </w:t>
      </w:r>
      <w:r w:rsidR="005109A6" w:rsidRPr="002450BC">
        <w:rPr>
          <w:rFonts w:ascii="Arial" w:hAnsi="Arial" w:cs="Arial"/>
        </w:rPr>
        <w:t xml:space="preserve">prépare les </w:t>
      </w:r>
      <w:r w:rsidR="001E5E1F">
        <w:rPr>
          <w:rFonts w:ascii="Arial" w:hAnsi="Arial" w:cs="Arial"/>
        </w:rPr>
        <w:t>enfants pour aller à la sieste,</w:t>
      </w:r>
    </w:p>
    <w:p w:rsidR="002E32A7" w:rsidRPr="002450BC" w:rsidRDefault="002E32A7" w:rsidP="002E32A7">
      <w:pPr>
        <w:pStyle w:val="NormalWeb"/>
        <w:spacing w:before="0" w:after="0"/>
        <w:jc w:val="both"/>
        <w:rPr>
          <w:rFonts w:ascii="Arial" w:hAnsi="Arial" w:cs="Arial"/>
        </w:rPr>
      </w:pPr>
    </w:p>
    <w:p w:rsidR="005109A6" w:rsidRPr="002450BC" w:rsidRDefault="00565D5A" w:rsidP="000842E7">
      <w:pPr>
        <w:pStyle w:val="NormalWeb"/>
        <w:numPr>
          <w:ilvl w:val="0"/>
          <w:numId w:val="6"/>
        </w:numPr>
        <w:spacing w:before="0" w:after="0"/>
        <w:ind w:left="720" w:hanging="360"/>
        <w:jc w:val="both"/>
        <w:rPr>
          <w:rFonts w:ascii="Arial" w:hAnsi="Arial" w:cs="Arial"/>
        </w:rPr>
      </w:pPr>
      <w:r w:rsidRPr="002450BC">
        <w:rPr>
          <w:rFonts w:ascii="Arial" w:hAnsi="Arial" w:cs="Arial"/>
        </w:rPr>
        <w:t xml:space="preserve">Vers </w:t>
      </w:r>
      <w:r w:rsidR="005109A6" w:rsidRPr="002450BC">
        <w:rPr>
          <w:rFonts w:ascii="Arial" w:hAnsi="Arial" w:cs="Arial"/>
        </w:rPr>
        <w:t>12h</w:t>
      </w:r>
      <w:r w:rsidR="002E32A7">
        <w:rPr>
          <w:rFonts w:ascii="Arial" w:hAnsi="Arial" w:cs="Arial"/>
        </w:rPr>
        <w:t>30</w:t>
      </w:r>
      <w:r w:rsidRPr="002450BC">
        <w:rPr>
          <w:rFonts w:ascii="Arial" w:hAnsi="Arial" w:cs="Arial"/>
        </w:rPr>
        <w:t xml:space="preserve">, une fois les enfants couchés, un temps de lecture ou de musique  </w:t>
      </w:r>
      <w:r w:rsidR="001E5E1F">
        <w:rPr>
          <w:rFonts w:ascii="Arial" w:hAnsi="Arial" w:cs="Arial"/>
        </w:rPr>
        <w:t>est</w:t>
      </w:r>
      <w:r w:rsidRPr="002450BC">
        <w:rPr>
          <w:rFonts w:ascii="Arial" w:hAnsi="Arial" w:cs="Arial"/>
        </w:rPr>
        <w:t xml:space="preserve"> p</w:t>
      </w:r>
      <w:r w:rsidR="00070A69" w:rsidRPr="002450BC">
        <w:rPr>
          <w:rFonts w:ascii="Arial" w:hAnsi="Arial" w:cs="Arial"/>
        </w:rPr>
        <w:t xml:space="preserve">roposé </w:t>
      </w:r>
      <w:r w:rsidR="005109A6" w:rsidRPr="002450BC">
        <w:rPr>
          <w:rFonts w:ascii="Arial" w:hAnsi="Arial" w:cs="Arial"/>
        </w:rPr>
        <w:t xml:space="preserve">et la sieste peut </w:t>
      </w:r>
      <w:r w:rsidR="00070A69" w:rsidRPr="002450BC">
        <w:rPr>
          <w:rFonts w:ascii="Arial" w:hAnsi="Arial" w:cs="Arial"/>
        </w:rPr>
        <w:t xml:space="preserve">enfin commencer </w:t>
      </w:r>
      <w:r w:rsidR="005109A6" w:rsidRPr="002450BC">
        <w:rPr>
          <w:rFonts w:ascii="Arial" w:hAnsi="Arial" w:cs="Arial"/>
        </w:rPr>
        <w:t>...</w:t>
      </w:r>
    </w:p>
    <w:p w:rsidR="0090249F" w:rsidRPr="002450BC" w:rsidRDefault="0090249F" w:rsidP="000842E7">
      <w:pPr>
        <w:pStyle w:val="NormalWeb"/>
        <w:spacing w:before="0" w:after="0"/>
        <w:jc w:val="both"/>
        <w:rPr>
          <w:rFonts w:ascii="Arial" w:hAnsi="Arial" w:cs="Arial"/>
          <w:b/>
          <w:bCs/>
          <w:i/>
          <w:iCs/>
        </w:rPr>
      </w:pPr>
    </w:p>
    <w:p w:rsidR="005109A6" w:rsidRDefault="005109A6" w:rsidP="000842E7">
      <w:pPr>
        <w:pStyle w:val="NormalWeb"/>
        <w:spacing w:before="0" w:after="0"/>
        <w:jc w:val="both"/>
        <w:rPr>
          <w:rFonts w:ascii="Arial" w:hAnsi="Arial" w:cs="Arial"/>
          <w:b/>
          <w:bCs/>
          <w:i/>
          <w:iCs/>
        </w:rPr>
      </w:pPr>
      <w:r w:rsidRPr="002450BC">
        <w:rPr>
          <w:rFonts w:ascii="Arial" w:hAnsi="Arial" w:cs="Arial"/>
          <w:b/>
          <w:bCs/>
          <w:i/>
          <w:iCs/>
        </w:rPr>
        <w:t>L'après-midi...</w:t>
      </w:r>
    </w:p>
    <w:p w:rsidR="000842E7" w:rsidRPr="002450BC" w:rsidRDefault="000842E7" w:rsidP="000842E7">
      <w:pPr>
        <w:pStyle w:val="NormalWeb"/>
        <w:spacing w:before="0" w:after="0"/>
        <w:jc w:val="both"/>
        <w:rPr>
          <w:rFonts w:ascii="Arial" w:hAnsi="Arial" w:cs="Arial"/>
          <w:b/>
          <w:bCs/>
          <w:i/>
          <w:iCs/>
        </w:rPr>
      </w:pPr>
    </w:p>
    <w:p w:rsidR="005109A6" w:rsidRDefault="00930F76" w:rsidP="000842E7">
      <w:pPr>
        <w:pStyle w:val="NormalWeb"/>
        <w:numPr>
          <w:ilvl w:val="0"/>
          <w:numId w:val="7"/>
        </w:numPr>
        <w:spacing w:before="0" w:after="0"/>
        <w:ind w:left="720" w:hanging="360"/>
        <w:jc w:val="both"/>
        <w:rPr>
          <w:rFonts w:ascii="Arial" w:hAnsi="Arial" w:cs="Arial"/>
        </w:rPr>
      </w:pPr>
      <w:r>
        <w:rPr>
          <w:rFonts w:ascii="Arial" w:hAnsi="Arial" w:cs="Arial"/>
        </w:rPr>
        <w:t>Vers 13h30, débute le lever</w:t>
      </w:r>
      <w:r w:rsidR="005109A6" w:rsidRPr="002450BC">
        <w:rPr>
          <w:rFonts w:ascii="Arial" w:hAnsi="Arial" w:cs="Arial"/>
        </w:rPr>
        <w:t xml:space="preserve"> échelonné de la sieste en respectant le ryt</w:t>
      </w:r>
      <w:r w:rsidR="00070A69" w:rsidRPr="002450BC">
        <w:rPr>
          <w:rFonts w:ascii="Arial" w:hAnsi="Arial" w:cs="Arial"/>
        </w:rPr>
        <w:t>hme de chaque enfant. L</w:t>
      </w:r>
      <w:r w:rsidR="002E32A7">
        <w:rPr>
          <w:rFonts w:ascii="Arial" w:hAnsi="Arial" w:cs="Arial"/>
        </w:rPr>
        <w:t>es « Papillons »</w:t>
      </w:r>
      <w:r w:rsidR="005109A6" w:rsidRPr="002450BC">
        <w:rPr>
          <w:rFonts w:ascii="Arial" w:hAnsi="Arial" w:cs="Arial"/>
        </w:rPr>
        <w:t xml:space="preserve"> </w:t>
      </w:r>
      <w:r w:rsidR="00070A69" w:rsidRPr="002450BC">
        <w:rPr>
          <w:rFonts w:ascii="Arial" w:hAnsi="Arial" w:cs="Arial"/>
        </w:rPr>
        <w:t>rejoignent leur salle et jouent librement</w:t>
      </w:r>
      <w:r w:rsidR="005109A6" w:rsidRPr="002450BC">
        <w:rPr>
          <w:rFonts w:ascii="Arial" w:hAnsi="Arial" w:cs="Arial"/>
        </w:rPr>
        <w:t xml:space="preserve"> en attendan</w:t>
      </w:r>
      <w:r w:rsidR="001E5E1F">
        <w:rPr>
          <w:rFonts w:ascii="Arial" w:hAnsi="Arial" w:cs="Arial"/>
        </w:rPr>
        <w:t xml:space="preserve">t l'arrivée de tous les copains, </w:t>
      </w:r>
    </w:p>
    <w:p w:rsidR="001E5E1F" w:rsidRPr="002450BC" w:rsidRDefault="001E5E1F" w:rsidP="000842E7">
      <w:pPr>
        <w:pStyle w:val="NormalWeb"/>
        <w:spacing w:before="0" w:after="0"/>
        <w:ind w:left="720"/>
        <w:jc w:val="both"/>
        <w:rPr>
          <w:rFonts w:ascii="Arial" w:hAnsi="Arial" w:cs="Arial"/>
        </w:rPr>
      </w:pPr>
    </w:p>
    <w:p w:rsidR="005109A6" w:rsidRDefault="00070A69" w:rsidP="000842E7">
      <w:pPr>
        <w:pStyle w:val="NormalWeb"/>
        <w:numPr>
          <w:ilvl w:val="0"/>
          <w:numId w:val="7"/>
        </w:numPr>
        <w:spacing w:before="0" w:after="0"/>
        <w:ind w:left="720" w:hanging="360"/>
        <w:jc w:val="both"/>
        <w:rPr>
          <w:rFonts w:ascii="Arial" w:hAnsi="Arial" w:cs="Arial"/>
        </w:rPr>
      </w:pPr>
      <w:r w:rsidRPr="002450BC">
        <w:rPr>
          <w:rFonts w:ascii="Arial" w:hAnsi="Arial" w:cs="Arial"/>
        </w:rPr>
        <w:t xml:space="preserve">Entre </w:t>
      </w:r>
      <w:r w:rsidR="00930F76">
        <w:rPr>
          <w:rFonts w:ascii="Arial" w:hAnsi="Arial" w:cs="Arial"/>
        </w:rPr>
        <w:t>14h et 15h, les enfants</w:t>
      </w:r>
      <w:r w:rsidR="005109A6" w:rsidRPr="002450BC">
        <w:rPr>
          <w:rFonts w:ascii="Arial" w:hAnsi="Arial" w:cs="Arial"/>
        </w:rPr>
        <w:t xml:space="preserve"> se réveillent progressivement et des jeux libres ou dirigés sont proposés </w:t>
      </w:r>
      <w:r w:rsidR="001E5E1F">
        <w:rPr>
          <w:rFonts w:ascii="Arial" w:hAnsi="Arial" w:cs="Arial"/>
        </w:rPr>
        <w:t xml:space="preserve">dans tous les groupes d'enfants, </w:t>
      </w:r>
    </w:p>
    <w:p w:rsidR="001E5E1F" w:rsidRPr="002450BC" w:rsidRDefault="001E5E1F" w:rsidP="000842E7">
      <w:pPr>
        <w:pStyle w:val="NormalWeb"/>
        <w:spacing w:before="0" w:after="0"/>
        <w:ind w:left="720"/>
        <w:jc w:val="both"/>
        <w:rPr>
          <w:rFonts w:ascii="Arial" w:hAnsi="Arial" w:cs="Arial"/>
        </w:rPr>
      </w:pPr>
    </w:p>
    <w:p w:rsidR="005109A6" w:rsidRDefault="00934B9C" w:rsidP="000842E7">
      <w:pPr>
        <w:pStyle w:val="NormalWeb"/>
        <w:numPr>
          <w:ilvl w:val="0"/>
          <w:numId w:val="7"/>
        </w:numPr>
        <w:spacing w:before="0" w:after="0"/>
        <w:ind w:left="720" w:hanging="360"/>
        <w:jc w:val="both"/>
        <w:rPr>
          <w:rFonts w:ascii="Arial" w:hAnsi="Arial" w:cs="Arial"/>
        </w:rPr>
      </w:pPr>
      <w:r w:rsidRPr="002450BC">
        <w:rPr>
          <w:rFonts w:ascii="Arial" w:hAnsi="Arial" w:cs="Arial"/>
        </w:rPr>
        <w:t>Entre 15h et</w:t>
      </w:r>
      <w:r w:rsidR="005109A6" w:rsidRPr="002450BC">
        <w:rPr>
          <w:rFonts w:ascii="Arial" w:hAnsi="Arial" w:cs="Arial"/>
        </w:rPr>
        <w:t xml:space="preserve"> 15h</w:t>
      </w:r>
      <w:r w:rsidRPr="002450BC">
        <w:rPr>
          <w:rFonts w:ascii="Arial" w:hAnsi="Arial" w:cs="Arial"/>
        </w:rPr>
        <w:t>30</w:t>
      </w:r>
      <w:r w:rsidR="005109A6" w:rsidRPr="002450BC">
        <w:rPr>
          <w:rFonts w:ascii="Arial" w:hAnsi="Arial" w:cs="Arial"/>
        </w:rPr>
        <w:t xml:space="preserve">, un temps chant </w:t>
      </w:r>
      <w:r w:rsidR="00070A69" w:rsidRPr="002450BC">
        <w:rPr>
          <w:rFonts w:ascii="Arial" w:hAnsi="Arial" w:cs="Arial"/>
        </w:rPr>
        <w:t>va introduire l’</w:t>
      </w:r>
      <w:r w:rsidR="00C311B7" w:rsidRPr="002450BC">
        <w:rPr>
          <w:rFonts w:ascii="Arial" w:hAnsi="Arial" w:cs="Arial"/>
        </w:rPr>
        <w:t>arrivée</w:t>
      </w:r>
      <w:r w:rsidR="001E5E1F">
        <w:rPr>
          <w:rFonts w:ascii="Arial" w:hAnsi="Arial" w:cs="Arial"/>
        </w:rPr>
        <w:t xml:space="preserve"> du goûter pour tous les Mille P</w:t>
      </w:r>
      <w:r w:rsidR="005109A6" w:rsidRPr="002450BC">
        <w:rPr>
          <w:rFonts w:ascii="Arial" w:hAnsi="Arial" w:cs="Arial"/>
        </w:rPr>
        <w:t>attes...</w:t>
      </w:r>
    </w:p>
    <w:p w:rsidR="00173A07" w:rsidRDefault="00173A07" w:rsidP="00173A07">
      <w:pPr>
        <w:pStyle w:val="NormalWeb"/>
        <w:spacing w:before="0" w:after="0"/>
        <w:jc w:val="both"/>
        <w:rPr>
          <w:rFonts w:ascii="Arial" w:hAnsi="Arial" w:cs="Arial"/>
        </w:rPr>
      </w:pPr>
    </w:p>
    <w:p w:rsidR="00934B9C" w:rsidRDefault="00835045" w:rsidP="000842E7">
      <w:pPr>
        <w:pStyle w:val="NormalWeb"/>
        <w:numPr>
          <w:ilvl w:val="0"/>
          <w:numId w:val="7"/>
        </w:numPr>
        <w:spacing w:before="0" w:after="0"/>
        <w:ind w:left="720" w:hanging="360"/>
        <w:jc w:val="both"/>
        <w:rPr>
          <w:rFonts w:ascii="Arial" w:hAnsi="Arial" w:cs="Arial"/>
        </w:rPr>
      </w:pPr>
      <w:r>
        <w:rPr>
          <w:rFonts w:ascii="Arial" w:hAnsi="Arial" w:cs="Arial"/>
        </w:rPr>
        <w:t>A</w:t>
      </w:r>
      <w:r w:rsidRPr="002450BC">
        <w:rPr>
          <w:rFonts w:ascii="Arial" w:hAnsi="Arial" w:cs="Arial"/>
        </w:rPr>
        <w:t xml:space="preserve">près avoir été sagement assis pendant le </w:t>
      </w:r>
      <w:r>
        <w:rPr>
          <w:rFonts w:ascii="Arial" w:hAnsi="Arial" w:cs="Arial"/>
        </w:rPr>
        <w:t>goûter,</w:t>
      </w:r>
      <w:r w:rsidRPr="002450BC">
        <w:rPr>
          <w:rFonts w:ascii="Arial" w:hAnsi="Arial" w:cs="Arial"/>
        </w:rPr>
        <w:t xml:space="preserve"> </w:t>
      </w:r>
      <w:r>
        <w:rPr>
          <w:rFonts w:ascii="Arial" w:hAnsi="Arial" w:cs="Arial"/>
        </w:rPr>
        <w:t>o</w:t>
      </w:r>
      <w:r w:rsidR="00070A69" w:rsidRPr="002450BC">
        <w:rPr>
          <w:rFonts w:ascii="Arial" w:hAnsi="Arial" w:cs="Arial"/>
        </w:rPr>
        <w:t xml:space="preserve">n profite encore un temps de l’extérieur pour se défouler </w:t>
      </w:r>
      <w:r w:rsidR="00F733D2" w:rsidRPr="002450BC">
        <w:rPr>
          <w:rFonts w:ascii="Arial" w:hAnsi="Arial" w:cs="Arial"/>
        </w:rPr>
        <w:t xml:space="preserve">sur les vélos, courir après les copains </w:t>
      </w:r>
      <w:r w:rsidR="00070A69" w:rsidRPr="002450BC">
        <w:rPr>
          <w:rFonts w:ascii="Arial" w:hAnsi="Arial" w:cs="Arial"/>
        </w:rPr>
        <w:t>…</w:t>
      </w:r>
    </w:p>
    <w:p w:rsidR="001E5E1F" w:rsidRPr="002450BC" w:rsidRDefault="001E5E1F" w:rsidP="000842E7">
      <w:pPr>
        <w:pStyle w:val="NormalWeb"/>
        <w:spacing w:before="0" w:after="0"/>
        <w:ind w:left="720"/>
        <w:jc w:val="both"/>
        <w:rPr>
          <w:rFonts w:ascii="Arial" w:hAnsi="Arial" w:cs="Arial"/>
        </w:rPr>
      </w:pPr>
    </w:p>
    <w:p w:rsidR="005109A6" w:rsidRPr="002450BC" w:rsidRDefault="005109A6" w:rsidP="000842E7">
      <w:pPr>
        <w:pStyle w:val="NormalWeb"/>
        <w:numPr>
          <w:ilvl w:val="0"/>
          <w:numId w:val="7"/>
        </w:numPr>
        <w:spacing w:before="0" w:after="0"/>
        <w:ind w:left="720" w:hanging="360"/>
        <w:jc w:val="both"/>
        <w:rPr>
          <w:rFonts w:ascii="Arial" w:hAnsi="Arial" w:cs="Arial"/>
        </w:rPr>
      </w:pPr>
      <w:r w:rsidRPr="002450BC">
        <w:rPr>
          <w:rFonts w:ascii="Arial" w:hAnsi="Arial" w:cs="Arial"/>
        </w:rPr>
        <w:t>Vers 16h</w:t>
      </w:r>
      <w:r w:rsidR="00070A69" w:rsidRPr="002450BC">
        <w:rPr>
          <w:rFonts w:ascii="Arial" w:hAnsi="Arial" w:cs="Arial"/>
        </w:rPr>
        <w:t>30, jeux libres ou dirigés</w:t>
      </w:r>
      <w:r w:rsidR="00835045">
        <w:rPr>
          <w:rFonts w:ascii="Arial" w:hAnsi="Arial" w:cs="Arial"/>
        </w:rPr>
        <w:t xml:space="preserve">, </w:t>
      </w:r>
      <w:r w:rsidR="00070A69" w:rsidRPr="002450BC">
        <w:rPr>
          <w:rFonts w:ascii="Arial" w:hAnsi="Arial" w:cs="Arial"/>
        </w:rPr>
        <w:t>l</w:t>
      </w:r>
      <w:r w:rsidRPr="002450BC">
        <w:rPr>
          <w:rFonts w:ascii="Arial" w:hAnsi="Arial" w:cs="Arial"/>
        </w:rPr>
        <w:t xml:space="preserve">e départ des </w:t>
      </w:r>
      <w:r w:rsidR="00070A69" w:rsidRPr="002450BC">
        <w:rPr>
          <w:rFonts w:ascii="Arial" w:hAnsi="Arial" w:cs="Arial"/>
        </w:rPr>
        <w:t xml:space="preserve">premiers enfants </w:t>
      </w:r>
      <w:r w:rsidRPr="002450BC">
        <w:rPr>
          <w:rFonts w:ascii="Arial" w:hAnsi="Arial" w:cs="Arial"/>
        </w:rPr>
        <w:t xml:space="preserve"> </w:t>
      </w:r>
      <w:r w:rsidR="00070A69" w:rsidRPr="002450BC">
        <w:rPr>
          <w:rFonts w:ascii="Arial" w:hAnsi="Arial" w:cs="Arial"/>
        </w:rPr>
        <w:t>s’échelonne</w:t>
      </w:r>
      <w:r w:rsidRPr="002450BC">
        <w:rPr>
          <w:rFonts w:ascii="Arial" w:hAnsi="Arial" w:cs="Arial"/>
        </w:rPr>
        <w:t xml:space="preserve"> jusqu'à 18h30. Tous les enfants se regr</w:t>
      </w:r>
      <w:r w:rsidR="00070A69" w:rsidRPr="002450BC">
        <w:rPr>
          <w:rFonts w:ascii="Arial" w:hAnsi="Arial" w:cs="Arial"/>
        </w:rPr>
        <w:t xml:space="preserve">oupent dans </w:t>
      </w:r>
      <w:r w:rsidR="00173A07">
        <w:rPr>
          <w:rFonts w:ascii="Arial" w:hAnsi="Arial" w:cs="Arial"/>
        </w:rPr>
        <w:t>la salle des « Lucioles-Coccinelles »</w:t>
      </w:r>
      <w:r w:rsidR="00070A69" w:rsidRPr="002450BC">
        <w:rPr>
          <w:rFonts w:ascii="Arial" w:hAnsi="Arial" w:cs="Arial"/>
        </w:rPr>
        <w:t xml:space="preserve"> après 17h30</w:t>
      </w:r>
      <w:r w:rsidRPr="002450BC">
        <w:rPr>
          <w:rFonts w:ascii="Arial" w:hAnsi="Arial" w:cs="Arial"/>
        </w:rPr>
        <w:t>.</w:t>
      </w:r>
    </w:p>
    <w:p w:rsidR="001E5E1F" w:rsidRDefault="001E5E1F" w:rsidP="000842E7">
      <w:pPr>
        <w:pStyle w:val="NormalWeb"/>
        <w:spacing w:before="0" w:after="0"/>
        <w:jc w:val="both"/>
        <w:rPr>
          <w:rFonts w:ascii="Arial" w:hAnsi="Arial" w:cs="Arial"/>
        </w:rPr>
      </w:pPr>
    </w:p>
    <w:p w:rsidR="002106C9" w:rsidRDefault="002106C9" w:rsidP="000842E7">
      <w:pPr>
        <w:pStyle w:val="NormalWeb"/>
        <w:spacing w:before="0" w:after="0"/>
        <w:jc w:val="both"/>
        <w:rPr>
          <w:rFonts w:ascii="Arial" w:hAnsi="Arial" w:cs="Arial"/>
        </w:rPr>
      </w:pPr>
    </w:p>
    <w:p w:rsidR="005109A6" w:rsidRDefault="005109A6" w:rsidP="0024597F">
      <w:pPr>
        <w:pStyle w:val="NormalWeb"/>
        <w:numPr>
          <w:ilvl w:val="0"/>
          <w:numId w:val="8"/>
        </w:numPr>
        <w:spacing w:before="0" w:after="0"/>
        <w:ind w:left="720" w:hanging="360"/>
        <w:rPr>
          <w:rFonts w:ascii="Arial" w:hAnsi="Arial" w:cs="Arial"/>
          <w:b/>
          <w:bCs/>
          <w:u w:val="single"/>
        </w:rPr>
      </w:pPr>
      <w:r w:rsidRPr="00E56D5C">
        <w:rPr>
          <w:rFonts w:ascii="Arial" w:hAnsi="Arial" w:cs="Arial"/>
          <w:b/>
          <w:bCs/>
          <w:u w:val="single"/>
        </w:rPr>
        <w:t>Comment répondre au mieux aux besoins des enfants ?</w:t>
      </w:r>
    </w:p>
    <w:p w:rsidR="002106C9" w:rsidRDefault="002106C9" w:rsidP="0024597F">
      <w:pPr>
        <w:pStyle w:val="NormalWeb"/>
        <w:spacing w:before="0" w:after="0"/>
        <w:ind w:left="720"/>
        <w:rPr>
          <w:rFonts w:ascii="Arial" w:hAnsi="Arial" w:cs="Arial"/>
          <w:b/>
          <w:bCs/>
          <w:u w:val="single"/>
        </w:rPr>
      </w:pPr>
    </w:p>
    <w:p w:rsidR="00976970" w:rsidRPr="00E56D5C" w:rsidRDefault="00976970" w:rsidP="0024597F">
      <w:pPr>
        <w:pStyle w:val="NormalWeb"/>
        <w:spacing w:before="0" w:after="0"/>
        <w:ind w:left="720"/>
        <w:rPr>
          <w:rFonts w:ascii="Arial" w:hAnsi="Arial" w:cs="Arial"/>
          <w:b/>
          <w:bCs/>
          <w:u w:val="single"/>
        </w:rPr>
      </w:pPr>
    </w:p>
    <w:p w:rsidR="005109A6" w:rsidRPr="000842E7" w:rsidRDefault="005109A6" w:rsidP="0024597F">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0842E7">
        <w:rPr>
          <w:rFonts w:ascii="Arial" w:hAnsi="Arial" w:cs="Arial"/>
          <w:b/>
          <w:u w:val="single"/>
        </w:rPr>
        <w:t>Les besoins de l’enfant en lien avec le développement</w:t>
      </w:r>
    </w:p>
    <w:p w:rsidR="002106C9" w:rsidRPr="00E56D5C" w:rsidRDefault="002106C9" w:rsidP="0024597F">
      <w:pPr>
        <w:pStyle w:val="NormalWeb"/>
        <w:spacing w:before="0" w:after="0"/>
        <w:ind w:left="1440"/>
        <w:jc w:val="both"/>
        <w:rPr>
          <w:rFonts w:ascii="Arial" w:hAnsi="Arial" w:cs="Arial"/>
        </w:rPr>
      </w:pPr>
    </w:p>
    <w:p w:rsidR="005F3C15" w:rsidRDefault="005109A6" w:rsidP="0024597F">
      <w:pPr>
        <w:pStyle w:val="NormalWeb"/>
        <w:spacing w:before="0" w:after="0"/>
        <w:jc w:val="both"/>
        <w:rPr>
          <w:rFonts w:ascii="Arial" w:hAnsi="Arial" w:cs="Arial"/>
        </w:rPr>
      </w:pPr>
      <w:r w:rsidRPr="002450BC">
        <w:rPr>
          <w:rFonts w:ascii="Arial" w:hAnsi="Arial" w:cs="Arial"/>
        </w:rPr>
        <w:t>Les enfants s’engagent spontanément et de façon active dans leur</w:t>
      </w:r>
      <w:r w:rsidR="006D2344" w:rsidRPr="002450BC">
        <w:rPr>
          <w:rFonts w:ascii="Arial" w:hAnsi="Arial" w:cs="Arial"/>
        </w:rPr>
        <w:t>s</w:t>
      </w:r>
      <w:r w:rsidRPr="002450BC">
        <w:rPr>
          <w:rFonts w:ascii="Arial" w:hAnsi="Arial" w:cs="Arial"/>
        </w:rPr>
        <w:t xml:space="preserve"> apprentissage</w:t>
      </w:r>
      <w:r w:rsidR="006D2344" w:rsidRPr="002450BC">
        <w:rPr>
          <w:rFonts w:ascii="Arial" w:hAnsi="Arial" w:cs="Arial"/>
        </w:rPr>
        <w:t>s</w:t>
      </w:r>
      <w:r w:rsidRPr="002450BC">
        <w:rPr>
          <w:rFonts w:ascii="Arial" w:hAnsi="Arial" w:cs="Arial"/>
        </w:rPr>
        <w:t>. Pour les soutenir et les encourager, les adultes qu</w:t>
      </w:r>
      <w:r w:rsidR="00C710DF">
        <w:rPr>
          <w:rFonts w:ascii="Arial" w:hAnsi="Arial" w:cs="Arial"/>
        </w:rPr>
        <w:t xml:space="preserve">i les entourent doivent agir </w:t>
      </w:r>
      <w:r w:rsidRPr="002450BC">
        <w:rPr>
          <w:rFonts w:ascii="Arial" w:hAnsi="Arial" w:cs="Arial"/>
        </w:rPr>
        <w:t xml:space="preserve">avec </w:t>
      </w:r>
    </w:p>
    <w:p w:rsidR="005F3C15" w:rsidRDefault="005F3C15" w:rsidP="0024597F">
      <w:pPr>
        <w:pStyle w:val="NormalWeb"/>
        <w:spacing w:before="0" w:after="0"/>
        <w:jc w:val="both"/>
        <w:rPr>
          <w:rFonts w:ascii="Arial" w:hAnsi="Arial" w:cs="Arial"/>
        </w:rPr>
      </w:pPr>
    </w:p>
    <w:p w:rsidR="005F3C15" w:rsidRDefault="005F3C15" w:rsidP="0024597F">
      <w:pPr>
        <w:pStyle w:val="NormalWeb"/>
        <w:spacing w:before="0" w:after="0"/>
        <w:jc w:val="both"/>
        <w:rPr>
          <w:rFonts w:ascii="Arial" w:hAnsi="Arial" w:cs="Arial"/>
        </w:rPr>
      </w:pPr>
    </w:p>
    <w:p w:rsidR="005F3C15" w:rsidRDefault="005F3C15" w:rsidP="0024597F">
      <w:pPr>
        <w:pStyle w:val="NormalWeb"/>
        <w:spacing w:before="0" w:after="0"/>
        <w:jc w:val="both"/>
        <w:rPr>
          <w:rFonts w:ascii="Arial" w:hAnsi="Arial" w:cs="Arial"/>
        </w:rPr>
      </w:pPr>
    </w:p>
    <w:p w:rsidR="002F4E53" w:rsidRPr="002450BC" w:rsidRDefault="005109A6" w:rsidP="0024597F">
      <w:pPr>
        <w:pStyle w:val="NormalWeb"/>
        <w:spacing w:before="0" w:after="0"/>
        <w:jc w:val="both"/>
        <w:rPr>
          <w:rFonts w:ascii="Arial" w:hAnsi="Arial" w:cs="Arial"/>
        </w:rPr>
      </w:pPr>
      <w:proofErr w:type="gramStart"/>
      <w:r w:rsidRPr="002450BC">
        <w:rPr>
          <w:rFonts w:ascii="Arial" w:hAnsi="Arial" w:cs="Arial"/>
        </w:rPr>
        <w:t>constance</w:t>
      </w:r>
      <w:proofErr w:type="gramEnd"/>
      <w:r w:rsidRPr="002450BC">
        <w:rPr>
          <w:rFonts w:ascii="Arial" w:hAnsi="Arial" w:cs="Arial"/>
        </w:rPr>
        <w:t xml:space="preserve"> et cohérence, </w:t>
      </w:r>
      <w:r w:rsidR="00A5068C" w:rsidRPr="00A5068C">
        <w:rPr>
          <w:rFonts w:ascii="Arial" w:hAnsi="Arial" w:cs="Arial"/>
          <w:color w:val="000000" w:themeColor="text1"/>
        </w:rPr>
        <w:t xml:space="preserve">en faisant </w:t>
      </w:r>
      <w:r w:rsidRPr="00A5068C">
        <w:rPr>
          <w:rFonts w:ascii="Arial" w:hAnsi="Arial" w:cs="Arial"/>
          <w:color w:val="000000" w:themeColor="text1"/>
        </w:rPr>
        <w:t xml:space="preserve">preuve de créativité et </w:t>
      </w:r>
      <w:r w:rsidR="00A5068C">
        <w:rPr>
          <w:rFonts w:ascii="Arial" w:hAnsi="Arial" w:cs="Arial"/>
          <w:color w:val="000000" w:themeColor="text1"/>
        </w:rPr>
        <w:t>en aménageant</w:t>
      </w:r>
      <w:r w:rsidRPr="002450BC">
        <w:rPr>
          <w:rFonts w:ascii="Arial" w:hAnsi="Arial" w:cs="Arial"/>
        </w:rPr>
        <w:t xml:space="preserve"> un environnement favorable à leur</w:t>
      </w:r>
      <w:r w:rsidR="002F4E53" w:rsidRPr="002450BC">
        <w:rPr>
          <w:rFonts w:ascii="Arial" w:hAnsi="Arial" w:cs="Arial"/>
        </w:rPr>
        <w:t>s</w:t>
      </w:r>
      <w:r w:rsidRPr="002450BC">
        <w:rPr>
          <w:rFonts w:ascii="Arial" w:hAnsi="Arial" w:cs="Arial"/>
        </w:rPr>
        <w:t xml:space="preserve"> apprentissage</w:t>
      </w:r>
      <w:r w:rsidR="002F4E53" w:rsidRPr="002450BC">
        <w:rPr>
          <w:rFonts w:ascii="Arial" w:hAnsi="Arial" w:cs="Arial"/>
        </w:rPr>
        <w:t>s</w:t>
      </w:r>
      <w:r w:rsidRPr="002450BC">
        <w:rPr>
          <w:rFonts w:ascii="Arial" w:hAnsi="Arial" w:cs="Arial"/>
        </w:rPr>
        <w:t xml:space="preserve">. </w:t>
      </w:r>
    </w:p>
    <w:p w:rsidR="00E56D5C" w:rsidRDefault="005109A6" w:rsidP="0024597F">
      <w:pPr>
        <w:pStyle w:val="NormalWeb"/>
        <w:spacing w:before="0" w:after="0"/>
        <w:jc w:val="both"/>
        <w:rPr>
          <w:rFonts w:ascii="Arial" w:hAnsi="Arial" w:cs="Arial"/>
        </w:rPr>
      </w:pPr>
      <w:r w:rsidRPr="002450BC">
        <w:rPr>
          <w:rFonts w:ascii="Arial" w:hAnsi="Arial" w:cs="Arial"/>
        </w:rPr>
        <w:t>Pour ce faire, identifier les besoins de l’enfant rend nécessaire la prise en compte de son développement affectif, moteur, intellectuel et social.</w:t>
      </w:r>
    </w:p>
    <w:p w:rsidR="00976970" w:rsidRDefault="00976970" w:rsidP="0024597F">
      <w:pPr>
        <w:pStyle w:val="NormalWeb"/>
        <w:spacing w:before="0" w:after="0"/>
        <w:jc w:val="both"/>
        <w:rPr>
          <w:rFonts w:ascii="Arial" w:hAnsi="Arial" w:cs="Arial"/>
        </w:rPr>
      </w:pPr>
    </w:p>
    <w:p w:rsidR="002E32A7" w:rsidRPr="002450BC" w:rsidRDefault="002E32A7" w:rsidP="0024597F">
      <w:pPr>
        <w:pStyle w:val="NormalWeb"/>
        <w:spacing w:before="0" w:after="0"/>
        <w:jc w:val="both"/>
        <w:rPr>
          <w:rFonts w:ascii="Arial" w:hAnsi="Arial" w:cs="Arial"/>
        </w:rPr>
      </w:pPr>
    </w:p>
    <w:p w:rsidR="005109A6" w:rsidRPr="000842E7" w:rsidRDefault="005109A6" w:rsidP="0024597F">
      <w:pPr>
        <w:pStyle w:val="NormalWeb"/>
        <w:numPr>
          <w:ilvl w:val="6"/>
          <w:numId w:val="8"/>
        </w:numPr>
        <w:tabs>
          <w:tab w:val="clear" w:pos="5040"/>
        </w:tabs>
        <w:spacing w:before="0" w:after="0"/>
        <w:ind w:left="1276" w:hanging="283"/>
        <w:jc w:val="both"/>
        <w:rPr>
          <w:rFonts w:ascii="Arial" w:hAnsi="Arial" w:cs="Arial"/>
          <w:b/>
        </w:rPr>
      </w:pPr>
      <w:r w:rsidRPr="000842E7">
        <w:rPr>
          <w:rFonts w:ascii="Arial" w:hAnsi="Arial" w:cs="Arial"/>
          <w:b/>
        </w:rPr>
        <w:t>Besoin d’éveil</w:t>
      </w:r>
    </w:p>
    <w:p w:rsidR="00976970" w:rsidRDefault="00976970" w:rsidP="0024597F">
      <w:pPr>
        <w:pStyle w:val="NormalWeb"/>
        <w:spacing w:before="0" w:after="0"/>
        <w:ind w:left="1276"/>
        <w:jc w:val="both"/>
        <w:rPr>
          <w:rFonts w:ascii="Arial" w:hAnsi="Arial" w:cs="Arial"/>
        </w:rPr>
      </w:pPr>
    </w:p>
    <w:p w:rsidR="005F3C15" w:rsidRDefault="005F3C15" w:rsidP="0024597F">
      <w:pPr>
        <w:pStyle w:val="NormalWeb"/>
        <w:spacing w:before="0" w:after="0"/>
        <w:ind w:left="1276"/>
        <w:jc w:val="both"/>
        <w:rPr>
          <w:rFonts w:ascii="Arial" w:hAnsi="Arial" w:cs="Arial"/>
        </w:rPr>
      </w:pPr>
    </w:p>
    <w:p w:rsidR="005109A6" w:rsidRPr="000842E7" w:rsidRDefault="005109A6" w:rsidP="0024597F">
      <w:pPr>
        <w:pStyle w:val="NormalWeb"/>
        <w:numPr>
          <w:ilvl w:val="7"/>
          <w:numId w:val="8"/>
        </w:numPr>
        <w:tabs>
          <w:tab w:val="clear" w:pos="5760"/>
        </w:tabs>
        <w:spacing w:before="0" w:after="0"/>
        <w:ind w:left="360"/>
        <w:jc w:val="both"/>
        <w:rPr>
          <w:rFonts w:ascii="Arial" w:hAnsi="Arial" w:cs="Arial"/>
          <w:b/>
          <w:iCs/>
        </w:rPr>
      </w:pPr>
      <w:r w:rsidRPr="000842E7">
        <w:rPr>
          <w:rFonts w:ascii="Arial" w:hAnsi="Arial" w:cs="Arial"/>
          <w:b/>
          <w:iCs/>
        </w:rPr>
        <w:t>Aménager un espace d’accueil et de vie : favoriser les jeux et l’éveil</w:t>
      </w:r>
    </w:p>
    <w:p w:rsidR="002106C9" w:rsidRPr="002106C9" w:rsidRDefault="002106C9" w:rsidP="0024597F">
      <w:pPr>
        <w:pStyle w:val="NormalWeb"/>
        <w:spacing w:before="0" w:after="0"/>
        <w:ind w:left="360"/>
        <w:jc w:val="both"/>
        <w:rPr>
          <w:rFonts w:ascii="Arial" w:hAnsi="Arial" w:cs="Arial"/>
          <w:iCs/>
          <w:u w:val="single"/>
        </w:rPr>
      </w:pPr>
    </w:p>
    <w:p w:rsidR="00992659" w:rsidRPr="002450BC" w:rsidRDefault="005109A6" w:rsidP="002E32A7">
      <w:pPr>
        <w:pStyle w:val="NormalWeb"/>
        <w:spacing w:before="0" w:after="0"/>
        <w:jc w:val="both"/>
        <w:rPr>
          <w:rFonts w:ascii="Arial" w:hAnsi="Arial" w:cs="Arial"/>
        </w:rPr>
      </w:pPr>
      <w:r w:rsidRPr="002450BC">
        <w:rPr>
          <w:rFonts w:ascii="Arial" w:hAnsi="Arial" w:cs="Arial"/>
        </w:rPr>
        <w:t>L’aménagement de l’espace est organisé de façon à donner aux enfants un sentiment de sécurité et de contrôle</w:t>
      </w:r>
      <w:r w:rsidR="005219A5">
        <w:rPr>
          <w:rFonts w:ascii="Arial" w:hAnsi="Arial" w:cs="Arial"/>
        </w:rPr>
        <w:t>, mais</w:t>
      </w:r>
      <w:r w:rsidRPr="002450BC">
        <w:rPr>
          <w:rFonts w:ascii="Arial" w:hAnsi="Arial" w:cs="Arial"/>
        </w:rPr>
        <w:t xml:space="preserve"> il est aussi flexible pour répondre à leurs besoins changeants e</w:t>
      </w:r>
      <w:r w:rsidR="002F4E53" w:rsidRPr="002450BC">
        <w:rPr>
          <w:rFonts w:ascii="Arial" w:hAnsi="Arial" w:cs="Arial"/>
        </w:rPr>
        <w:t>t à leurs intérêts multiples. Le multi-accueil</w:t>
      </w:r>
      <w:r w:rsidRPr="002450BC">
        <w:rPr>
          <w:rFonts w:ascii="Arial" w:hAnsi="Arial" w:cs="Arial"/>
        </w:rPr>
        <w:t xml:space="preserve"> est un lieu de vie </w:t>
      </w:r>
      <w:r w:rsidR="005219A5">
        <w:rPr>
          <w:rFonts w:ascii="Arial" w:hAnsi="Arial" w:cs="Arial"/>
        </w:rPr>
        <w:t>où</w:t>
      </w:r>
      <w:r w:rsidRPr="002450BC">
        <w:rPr>
          <w:rFonts w:ascii="Arial" w:hAnsi="Arial" w:cs="Arial"/>
        </w:rPr>
        <w:t xml:space="preserve"> les</w:t>
      </w:r>
      <w:r w:rsidR="002F4E53" w:rsidRPr="002450BC">
        <w:rPr>
          <w:rFonts w:ascii="Arial" w:hAnsi="Arial" w:cs="Arial"/>
        </w:rPr>
        <w:t xml:space="preserve"> enfants vivent ensemble. Il</w:t>
      </w:r>
      <w:r w:rsidRPr="002450BC">
        <w:rPr>
          <w:rFonts w:ascii="Arial" w:hAnsi="Arial" w:cs="Arial"/>
        </w:rPr>
        <w:t xml:space="preserve"> dispose de deux salles de vie qui se distinguent par le groupe d</w:t>
      </w:r>
      <w:r w:rsidR="005F3C15">
        <w:rPr>
          <w:rFonts w:ascii="Arial" w:hAnsi="Arial" w:cs="Arial"/>
        </w:rPr>
        <w:t>es  « Lucioles/Coccinelles » et celui des « Papillons »</w:t>
      </w:r>
      <w:r w:rsidRPr="002450BC">
        <w:rPr>
          <w:rFonts w:ascii="Arial" w:hAnsi="Arial" w:cs="Arial"/>
        </w:rPr>
        <w:t xml:space="preserve">. </w:t>
      </w:r>
    </w:p>
    <w:p w:rsidR="00173A07" w:rsidRDefault="005109A6" w:rsidP="002E32A7">
      <w:pPr>
        <w:pStyle w:val="NormalWeb"/>
        <w:spacing w:before="0" w:after="0"/>
        <w:jc w:val="both"/>
        <w:rPr>
          <w:rFonts w:ascii="Arial" w:hAnsi="Arial" w:cs="Arial"/>
        </w:rPr>
      </w:pPr>
      <w:r w:rsidRPr="002450BC">
        <w:rPr>
          <w:rFonts w:ascii="Arial" w:hAnsi="Arial" w:cs="Arial"/>
        </w:rPr>
        <w:t>L’environnement doit donc intégrer à la fois les principes de flexibilité et d’ordre pour soutenir leur capacité de faire des choix et pour les aider à développer un sentiment</w:t>
      </w:r>
    </w:p>
    <w:p w:rsidR="005109A6" w:rsidRPr="002450BC" w:rsidRDefault="005109A6" w:rsidP="002E32A7">
      <w:pPr>
        <w:pStyle w:val="NormalWeb"/>
        <w:spacing w:before="0" w:after="0"/>
        <w:jc w:val="both"/>
        <w:rPr>
          <w:rFonts w:ascii="Arial" w:hAnsi="Arial" w:cs="Arial"/>
        </w:rPr>
      </w:pPr>
      <w:proofErr w:type="gramStart"/>
      <w:r w:rsidRPr="002450BC">
        <w:rPr>
          <w:rFonts w:ascii="Arial" w:hAnsi="Arial" w:cs="Arial"/>
        </w:rPr>
        <w:t>de</w:t>
      </w:r>
      <w:proofErr w:type="gramEnd"/>
      <w:r w:rsidRPr="002450BC">
        <w:rPr>
          <w:rFonts w:ascii="Arial" w:hAnsi="Arial" w:cs="Arial"/>
        </w:rPr>
        <w:t xml:space="preserve"> contrôle et d’autonomie face à le</w:t>
      </w:r>
      <w:r w:rsidR="003F53BE" w:rsidRPr="002450BC">
        <w:rPr>
          <w:rFonts w:ascii="Arial" w:hAnsi="Arial" w:cs="Arial"/>
        </w:rPr>
        <w:t>ur entourage immédiat. Le multi-accueil</w:t>
      </w:r>
      <w:r w:rsidRPr="002450BC">
        <w:rPr>
          <w:rFonts w:ascii="Arial" w:hAnsi="Arial" w:cs="Arial"/>
        </w:rPr>
        <w:t xml:space="preserve"> dispose d’endroits spécifiques pour : </w:t>
      </w:r>
    </w:p>
    <w:p w:rsidR="005109A6" w:rsidRPr="002450BC" w:rsidRDefault="005109A6" w:rsidP="0024597F">
      <w:pPr>
        <w:pStyle w:val="NormalWeb"/>
        <w:numPr>
          <w:ilvl w:val="0"/>
          <w:numId w:val="47"/>
        </w:numPr>
        <w:spacing w:before="0" w:after="0"/>
        <w:jc w:val="both"/>
        <w:rPr>
          <w:rFonts w:ascii="Arial" w:hAnsi="Arial" w:cs="Arial"/>
        </w:rPr>
      </w:pPr>
      <w:r w:rsidRPr="002450BC">
        <w:rPr>
          <w:rFonts w:ascii="Arial" w:hAnsi="Arial" w:cs="Arial"/>
        </w:rPr>
        <w:t>partager les repas</w:t>
      </w:r>
      <w:r w:rsidR="005219A5">
        <w:rPr>
          <w:rFonts w:ascii="Arial" w:hAnsi="Arial" w:cs="Arial"/>
        </w:rPr>
        <w:t>,</w:t>
      </w:r>
    </w:p>
    <w:p w:rsidR="005109A6" w:rsidRPr="002450BC" w:rsidRDefault="005219A5" w:rsidP="0024597F">
      <w:pPr>
        <w:pStyle w:val="NormalWeb"/>
        <w:numPr>
          <w:ilvl w:val="0"/>
          <w:numId w:val="46"/>
        </w:numPr>
        <w:spacing w:before="0" w:after="0"/>
        <w:jc w:val="both"/>
        <w:rPr>
          <w:rFonts w:ascii="Arial" w:hAnsi="Arial" w:cs="Arial"/>
        </w:rPr>
      </w:pPr>
      <w:r>
        <w:rPr>
          <w:rFonts w:ascii="Arial" w:hAnsi="Arial" w:cs="Arial"/>
        </w:rPr>
        <w:t>dormir,</w:t>
      </w:r>
    </w:p>
    <w:p w:rsidR="005109A6" w:rsidRPr="002450BC" w:rsidRDefault="000842E7" w:rsidP="0024597F">
      <w:pPr>
        <w:pStyle w:val="NormalWeb"/>
        <w:numPr>
          <w:ilvl w:val="0"/>
          <w:numId w:val="45"/>
        </w:numPr>
        <w:spacing w:before="0" w:after="0"/>
        <w:jc w:val="both"/>
        <w:rPr>
          <w:rFonts w:ascii="Arial" w:hAnsi="Arial" w:cs="Arial"/>
        </w:rPr>
      </w:pPr>
      <w:r>
        <w:rPr>
          <w:rFonts w:ascii="Arial" w:hAnsi="Arial" w:cs="Arial"/>
        </w:rPr>
        <w:t>procurer l</w:t>
      </w:r>
      <w:r w:rsidR="005109A6" w:rsidRPr="002450BC">
        <w:rPr>
          <w:rFonts w:ascii="Arial" w:hAnsi="Arial" w:cs="Arial"/>
        </w:rPr>
        <w:t>es soins corporels</w:t>
      </w:r>
      <w:r w:rsidR="005219A5">
        <w:rPr>
          <w:rFonts w:ascii="Arial" w:hAnsi="Arial" w:cs="Arial"/>
        </w:rPr>
        <w:t>,</w:t>
      </w:r>
    </w:p>
    <w:p w:rsidR="005109A6" w:rsidRDefault="005109A6" w:rsidP="0024597F">
      <w:pPr>
        <w:pStyle w:val="NormalWeb"/>
        <w:numPr>
          <w:ilvl w:val="0"/>
          <w:numId w:val="44"/>
        </w:numPr>
        <w:spacing w:before="0" w:after="0"/>
        <w:jc w:val="both"/>
        <w:rPr>
          <w:rFonts w:ascii="Arial" w:hAnsi="Arial" w:cs="Arial"/>
        </w:rPr>
      </w:pPr>
      <w:r w:rsidRPr="002450BC">
        <w:rPr>
          <w:rFonts w:ascii="Arial" w:hAnsi="Arial" w:cs="Arial"/>
        </w:rPr>
        <w:t xml:space="preserve">favoriser la </w:t>
      </w:r>
      <w:r w:rsidR="002106C9">
        <w:rPr>
          <w:rFonts w:ascii="Arial" w:hAnsi="Arial" w:cs="Arial"/>
        </w:rPr>
        <w:t>découverte et les apprentissage</w:t>
      </w:r>
      <w:r w:rsidR="005219A5">
        <w:rPr>
          <w:rFonts w:ascii="Arial" w:hAnsi="Arial" w:cs="Arial"/>
        </w:rPr>
        <w:t>s.</w:t>
      </w:r>
    </w:p>
    <w:p w:rsidR="002106C9" w:rsidRDefault="002106C9" w:rsidP="0024597F">
      <w:pPr>
        <w:pStyle w:val="NormalWeb"/>
        <w:spacing w:before="0" w:after="0"/>
        <w:ind w:left="720"/>
        <w:jc w:val="both"/>
        <w:rPr>
          <w:rFonts w:ascii="Arial" w:hAnsi="Arial" w:cs="Arial"/>
        </w:rPr>
      </w:pPr>
    </w:p>
    <w:p w:rsidR="00976970" w:rsidRPr="002450BC" w:rsidRDefault="00976970" w:rsidP="0024597F">
      <w:pPr>
        <w:pStyle w:val="NormalWeb"/>
        <w:spacing w:before="0" w:after="0"/>
        <w:ind w:left="720"/>
        <w:jc w:val="both"/>
        <w:rPr>
          <w:rFonts w:ascii="Arial" w:hAnsi="Arial" w:cs="Arial"/>
        </w:rPr>
      </w:pPr>
    </w:p>
    <w:p w:rsidR="005109A6" w:rsidRPr="000842E7" w:rsidRDefault="005109A6" w:rsidP="0024597F">
      <w:pPr>
        <w:pStyle w:val="NormalWeb"/>
        <w:numPr>
          <w:ilvl w:val="7"/>
          <w:numId w:val="8"/>
        </w:numPr>
        <w:tabs>
          <w:tab w:val="clear" w:pos="5760"/>
        </w:tabs>
        <w:spacing w:before="0" w:after="0"/>
        <w:ind w:left="360"/>
        <w:jc w:val="both"/>
        <w:rPr>
          <w:rFonts w:ascii="Arial" w:hAnsi="Arial" w:cs="Arial"/>
          <w:b/>
          <w:iCs/>
        </w:rPr>
      </w:pPr>
      <w:r w:rsidRPr="000842E7">
        <w:rPr>
          <w:rFonts w:ascii="Arial" w:hAnsi="Arial" w:cs="Arial"/>
          <w:b/>
          <w:iCs/>
        </w:rPr>
        <w:t>Eveil sensoriel : éduquer les cinq sens</w:t>
      </w:r>
    </w:p>
    <w:p w:rsidR="002106C9" w:rsidRPr="002106C9" w:rsidRDefault="002106C9" w:rsidP="0024597F">
      <w:pPr>
        <w:pStyle w:val="NormalWeb"/>
        <w:spacing w:before="0" w:after="0"/>
        <w:ind w:left="360"/>
        <w:jc w:val="both"/>
        <w:rPr>
          <w:rFonts w:ascii="Arial" w:hAnsi="Arial" w:cs="Arial"/>
          <w:iCs/>
          <w:u w:val="single"/>
        </w:rPr>
      </w:pPr>
    </w:p>
    <w:p w:rsidR="002106C9" w:rsidRDefault="00121004" w:rsidP="0024597F">
      <w:pPr>
        <w:pStyle w:val="NormalWeb"/>
        <w:spacing w:before="0" w:after="0"/>
        <w:jc w:val="both"/>
        <w:rPr>
          <w:rFonts w:ascii="Arial" w:hAnsi="Arial" w:cs="Arial"/>
        </w:rPr>
      </w:pPr>
      <w:r w:rsidRPr="002450BC">
        <w:rPr>
          <w:rFonts w:ascii="Arial" w:hAnsi="Arial" w:cs="Arial"/>
        </w:rPr>
        <w:t>Jouer</w:t>
      </w:r>
      <w:r w:rsidR="005901E3">
        <w:rPr>
          <w:rFonts w:ascii="Arial" w:hAnsi="Arial" w:cs="Arial"/>
        </w:rPr>
        <w:t>,</w:t>
      </w:r>
      <w:r w:rsidRPr="002450BC">
        <w:rPr>
          <w:rFonts w:ascii="Arial" w:hAnsi="Arial" w:cs="Arial"/>
        </w:rPr>
        <w:t xml:space="preserve"> </w:t>
      </w:r>
      <w:r w:rsidR="003F53BE" w:rsidRPr="002450BC">
        <w:rPr>
          <w:rFonts w:ascii="Arial" w:hAnsi="Arial" w:cs="Arial"/>
        </w:rPr>
        <w:t>c’</w:t>
      </w:r>
      <w:proofErr w:type="spellStart"/>
      <w:r w:rsidR="003F53BE" w:rsidRPr="002450BC">
        <w:rPr>
          <w:rFonts w:ascii="Arial" w:hAnsi="Arial" w:cs="Arial"/>
        </w:rPr>
        <w:t>est</w:t>
      </w:r>
      <w:proofErr w:type="spellEnd"/>
      <w:r w:rsidR="003F53BE" w:rsidRPr="002450BC">
        <w:rPr>
          <w:rFonts w:ascii="Arial" w:hAnsi="Arial" w:cs="Arial"/>
        </w:rPr>
        <w:t xml:space="preserve"> </w:t>
      </w:r>
      <w:r w:rsidR="00BA2562">
        <w:rPr>
          <w:rFonts w:ascii="Arial" w:hAnsi="Arial" w:cs="Arial"/>
        </w:rPr>
        <w:t xml:space="preserve">s’éveiller, </w:t>
      </w:r>
      <w:r w:rsidR="005109A6" w:rsidRPr="002450BC">
        <w:rPr>
          <w:rFonts w:ascii="Arial" w:hAnsi="Arial" w:cs="Arial"/>
        </w:rPr>
        <w:t>affirmer sa personnalité, acquérir une certaine autonomie. Jouer permet aussi de décharger ses émotions. Pour l’enfant, c</w:t>
      </w:r>
      <w:r w:rsidR="002106C9">
        <w:rPr>
          <w:rFonts w:ascii="Arial" w:hAnsi="Arial" w:cs="Arial"/>
        </w:rPr>
        <w:t>’est un réel outil d’expression.</w:t>
      </w:r>
    </w:p>
    <w:p w:rsidR="002106C9" w:rsidRPr="002450BC" w:rsidRDefault="002106C9" w:rsidP="0024597F">
      <w:pPr>
        <w:pStyle w:val="NormalWeb"/>
        <w:spacing w:before="0" w:after="0"/>
        <w:jc w:val="both"/>
        <w:rPr>
          <w:rFonts w:ascii="Arial" w:hAnsi="Arial" w:cs="Arial"/>
        </w:rPr>
      </w:pPr>
    </w:p>
    <w:p w:rsidR="005109A6" w:rsidRPr="00BA2562" w:rsidRDefault="005109A6" w:rsidP="0024597F">
      <w:pPr>
        <w:pStyle w:val="NormalWeb"/>
        <w:numPr>
          <w:ilvl w:val="0"/>
          <w:numId w:val="30"/>
        </w:numPr>
        <w:spacing w:before="0" w:after="0"/>
        <w:jc w:val="both"/>
        <w:rPr>
          <w:rFonts w:ascii="Arial" w:hAnsi="Arial" w:cs="Arial"/>
          <w:i/>
        </w:rPr>
      </w:pPr>
      <w:r w:rsidRPr="00BA2562">
        <w:rPr>
          <w:rFonts w:ascii="Arial" w:hAnsi="Arial" w:cs="Arial"/>
          <w:i/>
        </w:rPr>
        <w:t>L’</w:t>
      </w:r>
      <w:r w:rsidR="00F81372" w:rsidRPr="00BA2562">
        <w:rPr>
          <w:rFonts w:ascii="Arial" w:hAnsi="Arial" w:cs="Arial"/>
          <w:i/>
        </w:rPr>
        <w:t>ouïe</w:t>
      </w:r>
    </w:p>
    <w:p w:rsidR="005219A5" w:rsidRPr="002450BC" w:rsidRDefault="005219A5" w:rsidP="0024597F">
      <w:pPr>
        <w:pStyle w:val="NormalWeb"/>
        <w:spacing w:before="0" w:after="0"/>
        <w:ind w:left="720"/>
        <w:jc w:val="both"/>
        <w:rPr>
          <w:rFonts w:ascii="Arial" w:hAnsi="Arial" w:cs="Arial"/>
        </w:rPr>
      </w:pPr>
    </w:p>
    <w:p w:rsidR="00976970" w:rsidRDefault="003F53BE" w:rsidP="0024597F">
      <w:pPr>
        <w:pStyle w:val="NormalWeb"/>
        <w:spacing w:before="0" w:after="0"/>
        <w:jc w:val="both"/>
        <w:rPr>
          <w:rFonts w:ascii="Arial" w:hAnsi="Arial" w:cs="Arial"/>
        </w:rPr>
      </w:pPr>
      <w:r w:rsidRPr="002450BC">
        <w:rPr>
          <w:rFonts w:ascii="Arial" w:hAnsi="Arial" w:cs="Arial"/>
        </w:rPr>
        <w:t>L’équipe</w:t>
      </w:r>
      <w:r w:rsidR="005109A6" w:rsidRPr="002450BC">
        <w:rPr>
          <w:rFonts w:ascii="Arial" w:hAnsi="Arial" w:cs="Arial"/>
        </w:rPr>
        <w:t xml:space="preserve"> introduit avant chaque repas des temps de chansons, comptines et jeux de doigts. Les enfants entendent régulièrement des sonorités différentes par le biais des cd et comptines empruntés à la bibliothèque. De plus, des activités musicales sont proposées aux enfants afin qu’ils puissent expérimenter des sons et des rythmes et découvrir différents instruments de musique.</w:t>
      </w:r>
      <w:r w:rsidR="002E32A7">
        <w:rPr>
          <w:rFonts w:ascii="Arial" w:hAnsi="Arial" w:cs="Arial"/>
        </w:rPr>
        <w:t xml:space="preserve"> Une professionnelle accompagnée par sa guitare introduit régulièrement ses temps proposés aux enfants. </w:t>
      </w:r>
    </w:p>
    <w:p w:rsidR="00611EDD" w:rsidRPr="002450BC" w:rsidRDefault="00611EDD" w:rsidP="0024597F">
      <w:pPr>
        <w:pStyle w:val="NormalWeb"/>
        <w:spacing w:before="0" w:after="0"/>
        <w:jc w:val="both"/>
        <w:rPr>
          <w:rFonts w:ascii="Arial" w:hAnsi="Arial" w:cs="Arial"/>
        </w:rPr>
      </w:pPr>
    </w:p>
    <w:p w:rsidR="006D2344" w:rsidRPr="00BA2562" w:rsidRDefault="005109A6" w:rsidP="0024597F">
      <w:pPr>
        <w:pStyle w:val="NormalWeb"/>
        <w:numPr>
          <w:ilvl w:val="0"/>
          <w:numId w:val="30"/>
        </w:numPr>
        <w:spacing w:before="0" w:after="0"/>
        <w:jc w:val="both"/>
        <w:rPr>
          <w:rFonts w:ascii="Arial" w:hAnsi="Arial" w:cs="Arial"/>
          <w:i/>
        </w:rPr>
      </w:pPr>
      <w:r w:rsidRPr="00BA2562">
        <w:rPr>
          <w:rFonts w:ascii="Arial" w:hAnsi="Arial" w:cs="Arial"/>
          <w:i/>
        </w:rPr>
        <w:t>Le goût et l’odorat</w:t>
      </w:r>
    </w:p>
    <w:p w:rsidR="005219A5" w:rsidRPr="002450BC" w:rsidRDefault="005219A5" w:rsidP="0024597F">
      <w:pPr>
        <w:pStyle w:val="NormalWeb"/>
        <w:spacing w:before="0" w:after="0"/>
        <w:ind w:left="720"/>
        <w:jc w:val="both"/>
        <w:rPr>
          <w:rFonts w:ascii="Arial" w:hAnsi="Arial" w:cs="Arial"/>
        </w:rPr>
      </w:pPr>
    </w:p>
    <w:p w:rsidR="005F3C15" w:rsidRDefault="005219A5" w:rsidP="0024597F">
      <w:pPr>
        <w:pStyle w:val="NormalWeb"/>
        <w:spacing w:before="0" w:after="0"/>
        <w:jc w:val="both"/>
        <w:rPr>
          <w:rFonts w:ascii="Arial" w:hAnsi="Arial" w:cs="Arial"/>
        </w:rPr>
      </w:pPr>
      <w:r>
        <w:rPr>
          <w:rFonts w:ascii="Arial" w:hAnsi="Arial" w:cs="Arial"/>
        </w:rPr>
        <w:t xml:space="preserve">Les </w:t>
      </w:r>
      <w:r w:rsidR="005109A6" w:rsidRPr="002450BC">
        <w:rPr>
          <w:rFonts w:ascii="Arial" w:hAnsi="Arial" w:cs="Arial"/>
        </w:rPr>
        <w:t>repas</w:t>
      </w:r>
      <w:r w:rsidR="003F53BE" w:rsidRPr="002450BC">
        <w:rPr>
          <w:rFonts w:ascii="Arial" w:hAnsi="Arial" w:cs="Arial"/>
        </w:rPr>
        <w:t xml:space="preserve"> n’étant pas préparé</w:t>
      </w:r>
      <w:r>
        <w:rPr>
          <w:rFonts w:ascii="Arial" w:hAnsi="Arial" w:cs="Arial"/>
        </w:rPr>
        <w:t>s</w:t>
      </w:r>
      <w:r w:rsidR="003F53BE" w:rsidRPr="002450BC">
        <w:rPr>
          <w:rFonts w:ascii="Arial" w:hAnsi="Arial" w:cs="Arial"/>
        </w:rPr>
        <w:t xml:space="preserve"> en interne</w:t>
      </w:r>
      <w:r w:rsidR="005109A6" w:rsidRPr="002450BC">
        <w:rPr>
          <w:rFonts w:ascii="Arial" w:hAnsi="Arial" w:cs="Arial"/>
        </w:rPr>
        <w:t>, des activités culinaires sont régulièrement proposées aux enfants. Des ateliers son</w:t>
      </w:r>
      <w:r w:rsidR="005F3C15">
        <w:rPr>
          <w:rFonts w:ascii="Arial" w:hAnsi="Arial" w:cs="Arial"/>
        </w:rPr>
        <w:t>t proposés ponctuellement</w:t>
      </w:r>
      <w:r w:rsidR="005109A6" w:rsidRPr="002450BC">
        <w:rPr>
          <w:rFonts w:ascii="Arial" w:hAnsi="Arial" w:cs="Arial"/>
        </w:rPr>
        <w:t xml:space="preserve"> le matin</w:t>
      </w:r>
      <w:r w:rsidR="00BA2562">
        <w:rPr>
          <w:rFonts w:ascii="Arial" w:hAnsi="Arial" w:cs="Arial"/>
        </w:rPr>
        <w:t>,</w:t>
      </w:r>
      <w:r w:rsidR="005109A6" w:rsidRPr="002450BC">
        <w:rPr>
          <w:rFonts w:ascii="Arial" w:hAnsi="Arial" w:cs="Arial"/>
        </w:rPr>
        <w:t xml:space="preserve"> afin qu’ils puissent déguster leur confection au goûter (salade de fruits, pâte à crêpe, cake</w:t>
      </w:r>
      <w:r w:rsidR="003F53BE" w:rsidRPr="002450BC">
        <w:rPr>
          <w:rFonts w:ascii="Arial" w:hAnsi="Arial" w:cs="Arial"/>
        </w:rPr>
        <w:t>, pizza</w:t>
      </w:r>
      <w:r w:rsidR="005109A6" w:rsidRPr="002450BC">
        <w:rPr>
          <w:rFonts w:ascii="Arial" w:hAnsi="Arial" w:cs="Arial"/>
        </w:rPr>
        <w:t>…). Un roulement est mis en pla</w:t>
      </w:r>
      <w:r w:rsidR="006D2344" w:rsidRPr="002450BC">
        <w:rPr>
          <w:rFonts w:ascii="Arial" w:hAnsi="Arial" w:cs="Arial"/>
        </w:rPr>
        <w:t xml:space="preserve">ce dans l’équipe </w:t>
      </w:r>
    </w:p>
    <w:p w:rsidR="005F3C15" w:rsidRDefault="005F3C15" w:rsidP="0024597F">
      <w:pPr>
        <w:pStyle w:val="NormalWeb"/>
        <w:spacing w:before="0" w:after="0"/>
        <w:jc w:val="both"/>
        <w:rPr>
          <w:rFonts w:ascii="Arial" w:hAnsi="Arial" w:cs="Arial"/>
        </w:rPr>
      </w:pPr>
    </w:p>
    <w:p w:rsidR="005F3C15" w:rsidRDefault="005F3C15" w:rsidP="0024597F">
      <w:pPr>
        <w:pStyle w:val="NormalWeb"/>
        <w:spacing w:before="0" w:after="0"/>
        <w:jc w:val="both"/>
        <w:rPr>
          <w:rFonts w:ascii="Arial" w:hAnsi="Arial" w:cs="Arial"/>
        </w:rPr>
      </w:pPr>
    </w:p>
    <w:p w:rsidR="005F3C15" w:rsidRDefault="005F3C15" w:rsidP="0024597F">
      <w:pPr>
        <w:pStyle w:val="NormalWeb"/>
        <w:spacing w:before="0" w:after="0"/>
        <w:jc w:val="both"/>
        <w:rPr>
          <w:rFonts w:ascii="Arial" w:hAnsi="Arial" w:cs="Arial"/>
        </w:rPr>
      </w:pPr>
    </w:p>
    <w:p w:rsidR="005F3C15" w:rsidRDefault="005F3C15" w:rsidP="0024597F">
      <w:pPr>
        <w:pStyle w:val="NormalWeb"/>
        <w:spacing w:before="0" w:after="0"/>
        <w:jc w:val="both"/>
        <w:rPr>
          <w:rFonts w:ascii="Arial" w:hAnsi="Arial" w:cs="Arial"/>
        </w:rPr>
      </w:pPr>
    </w:p>
    <w:p w:rsidR="005109A6" w:rsidRPr="002450BC" w:rsidRDefault="006D2344" w:rsidP="0024597F">
      <w:pPr>
        <w:pStyle w:val="NormalWeb"/>
        <w:spacing w:before="0" w:after="0"/>
        <w:jc w:val="both"/>
        <w:rPr>
          <w:rFonts w:ascii="Arial" w:hAnsi="Arial" w:cs="Arial"/>
        </w:rPr>
      </w:pPr>
      <w:proofErr w:type="gramStart"/>
      <w:r w:rsidRPr="002450BC">
        <w:rPr>
          <w:rFonts w:ascii="Arial" w:hAnsi="Arial" w:cs="Arial"/>
        </w:rPr>
        <w:t>pour</w:t>
      </w:r>
      <w:proofErr w:type="gramEnd"/>
      <w:r w:rsidRPr="002450BC">
        <w:rPr>
          <w:rFonts w:ascii="Arial" w:hAnsi="Arial" w:cs="Arial"/>
        </w:rPr>
        <w:t xml:space="preserve"> que les</w:t>
      </w:r>
      <w:r w:rsidR="005109A6" w:rsidRPr="002450BC">
        <w:rPr>
          <w:rFonts w:ascii="Arial" w:hAnsi="Arial" w:cs="Arial"/>
        </w:rPr>
        <w:t xml:space="preserve"> professionnelle</w:t>
      </w:r>
      <w:r w:rsidR="00121004" w:rsidRPr="002450BC">
        <w:rPr>
          <w:rFonts w:ascii="Arial" w:hAnsi="Arial" w:cs="Arial"/>
        </w:rPr>
        <w:t>s</w:t>
      </w:r>
      <w:r w:rsidR="005109A6" w:rsidRPr="002450BC">
        <w:rPr>
          <w:rFonts w:ascii="Arial" w:hAnsi="Arial" w:cs="Arial"/>
        </w:rPr>
        <w:t xml:space="preserve"> puisse</w:t>
      </w:r>
      <w:r w:rsidR="00121004" w:rsidRPr="002450BC">
        <w:rPr>
          <w:rFonts w:ascii="Arial" w:hAnsi="Arial" w:cs="Arial"/>
        </w:rPr>
        <w:t>nt leur</w:t>
      </w:r>
      <w:r w:rsidR="005109A6" w:rsidRPr="002450BC">
        <w:rPr>
          <w:rFonts w:ascii="Arial" w:hAnsi="Arial" w:cs="Arial"/>
        </w:rPr>
        <w:t xml:space="preserve"> faire découvrir des saveurs sucré</w:t>
      </w:r>
      <w:r w:rsidR="00835045">
        <w:rPr>
          <w:rFonts w:ascii="Arial" w:hAnsi="Arial" w:cs="Arial"/>
        </w:rPr>
        <w:t>e</w:t>
      </w:r>
      <w:r w:rsidR="005109A6" w:rsidRPr="002450BC">
        <w:rPr>
          <w:rFonts w:ascii="Arial" w:hAnsi="Arial" w:cs="Arial"/>
        </w:rPr>
        <w:t>s ou salé</w:t>
      </w:r>
      <w:r w:rsidR="00835045">
        <w:rPr>
          <w:rFonts w:ascii="Arial" w:hAnsi="Arial" w:cs="Arial"/>
        </w:rPr>
        <w:t>e</w:t>
      </w:r>
      <w:r w:rsidR="005109A6" w:rsidRPr="002450BC">
        <w:rPr>
          <w:rFonts w:ascii="Arial" w:hAnsi="Arial" w:cs="Arial"/>
        </w:rPr>
        <w:t>s.</w:t>
      </w:r>
    </w:p>
    <w:p w:rsidR="005109A6" w:rsidRDefault="005109A6" w:rsidP="0024597F">
      <w:pPr>
        <w:pStyle w:val="NormalWeb"/>
        <w:spacing w:before="0" w:after="0"/>
        <w:jc w:val="both"/>
        <w:rPr>
          <w:rFonts w:ascii="Arial" w:hAnsi="Arial" w:cs="Arial"/>
        </w:rPr>
      </w:pPr>
      <w:r w:rsidRPr="002450BC">
        <w:rPr>
          <w:rFonts w:ascii="Arial" w:hAnsi="Arial" w:cs="Arial"/>
        </w:rPr>
        <w:t>Le planning des a</w:t>
      </w:r>
      <w:r w:rsidR="005219A5">
        <w:rPr>
          <w:rFonts w:ascii="Arial" w:hAnsi="Arial" w:cs="Arial"/>
        </w:rPr>
        <w:t xml:space="preserve">ctivités distribué aux parents </w:t>
      </w:r>
      <w:r w:rsidRPr="002450BC">
        <w:rPr>
          <w:rFonts w:ascii="Arial" w:hAnsi="Arial" w:cs="Arial"/>
        </w:rPr>
        <w:t>leur permet de s’associer à ces ateliers tout au long de l’année (petits gâteau</w:t>
      </w:r>
      <w:r w:rsidR="00DC5FE8">
        <w:rPr>
          <w:rFonts w:ascii="Arial" w:hAnsi="Arial" w:cs="Arial"/>
        </w:rPr>
        <w:t>x</w:t>
      </w:r>
      <w:r w:rsidRPr="002450BC">
        <w:rPr>
          <w:rFonts w:ascii="Arial" w:hAnsi="Arial" w:cs="Arial"/>
        </w:rPr>
        <w:t xml:space="preserve"> de Noël, galette des rois, chocolats de Pâques…). L’odorat et le goût sont également sensibilisés</w:t>
      </w:r>
      <w:r w:rsidR="00B55048" w:rsidRPr="002450BC">
        <w:rPr>
          <w:rFonts w:ascii="Arial" w:hAnsi="Arial" w:cs="Arial"/>
        </w:rPr>
        <w:t xml:space="preserve"> lors des sorties </w:t>
      </w:r>
      <w:r w:rsidRPr="002450BC">
        <w:rPr>
          <w:rFonts w:ascii="Arial" w:hAnsi="Arial" w:cs="Arial"/>
        </w:rPr>
        <w:t>et participent d’une manière générale</w:t>
      </w:r>
      <w:r w:rsidR="005219A5">
        <w:rPr>
          <w:rFonts w:ascii="Arial" w:hAnsi="Arial" w:cs="Arial"/>
        </w:rPr>
        <w:t>,</w:t>
      </w:r>
      <w:r w:rsidRPr="002450BC">
        <w:rPr>
          <w:rFonts w:ascii="Arial" w:hAnsi="Arial" w:cs="Arial"/>
        </w:rPr>
        <w:t xml:space="preserve"> au développement de l’éveil sensoriel des enfants. Cet éveil sensoriel reste en lien fréquent avec les saisons.</w:t>
      </w:r>
    </w:p>
    <w:p w:rsidR="002106C9" w:rsidRPr="002450BC" w:rsidRDefault="002106C9" w:rsidP="0024597F">
      <w:pPr>
        <w:pStyle w:val="NormalWeb"/>
        <w:spacing w:before="0" w:after="0"/>
        <w:jc w:val="both"/>
        <w:rPr>
          <w:rFonts w:ascii="Arial" w:hAnsi="Arial" w:cs="Arial"/>
        </w:rPr>
      </w:pPr>
    </w:p>
    <w:p w:rsidR="005109A6" w:rsidRPr="00BA2562" w:rsidRDefault="005109A6" w:rsidP="0024597F">
      <w:pPr>
        <w:pStyle w:val="NormalWeb"/>
        <w:numPr>
          <w:ilvl w:val="0"/>
          <w:numId w:val="30"/>
        </w:numPr>
        <w:spacing w:before="0" w:after="0"/>
        <w:jc w:val="both"/>
        <w:rPr>
          <w:rFonts w:ascii="Arial" w:hAnsi="Arial" w:cs="Arial"/>
          <w:i/>
        </w:rPr>
      </w:pPr>
      <w:r w:rsidRPr="00BA2562">
        <w:rPr>
          <w:rFonts w:ascii="Arial" w:hAnsi="Arial" w:cs="Arial"/>
          <w:i/>
        </w:rPr>
        <w:t>Le toucher</w:t>
      </w:r>
    </w:p>
    <w:p w:rsidR="00346CFC" w:rsidRDefault="00346CFC" w:rsidP="0024597F">
      <w:pPr>
        <w:pStyle w:val="NormalWeb"/>
        <w:spacing w:before="0" w:after="0"/>
        <w:jc w:val="both"/>
        <w:rPr>
          <w:rFonts w:ascii="Arial" w:hAnsi="Arial" w:cs="Arial"/>
        </w:rPr>
      </w:pPr>
    </w:p>
    <w:p w:rsidR="005109A6" w:rsidRDefault="005109A6" w:rsidP="0024597F">
      <w:pPr>
        <w:pStyle w:val="NormalWeb"/>
        <w:spacing w:before="0" w:after="0"/>
        <w:jc w:val="both"/>
        <w:rPr>
          <w:rFonts w:ascii="Arial" w:hAnsi="Arial" w:cs="Arial"/>
        </w:rPr>
      </w:pPr>
      <w:r w:rsidRPr="002450BC">
        <w:rPr>
          <w:rFonts w:ascii="Arial" w:hAnsi="Arial" w:cs="Arial"/>
        </w:rPr>
        <w:t>Les enfants disposent d’une variété de matériel</w:t>
      </w:r>
      <w:r w:rsidR="00835045">
        <w:rPr>
          <w:rFonts w:ascii="Arial" w:hAnsi="Arial" w:cs="Arial"/>
        </w:rPr>
        <w:t>s</w:t>
      </w:r>
      <w:r w:rsidRPr="002450BC">
        <w:rPr>
          <w:rFonts w:ascii="Arial" w:hAnsi="Arial" w:cs="Arial"/>
        </w:rPr>
        <w:t xml:space="preserve"> qui se prête à des usages multiples, qui soutiennent leur exploration et leur apprentissage sensorimoteur (balle, tapis, voiture, miroir, poupée…). Différentes matières sont proposées lors des ateliers de manipulation </w:t>
      </w:r>
      <w:r w:rsidR="005219A5">
        <w:rPr>
          <w:rFonts w:ascii="Arial" w:hAnsi="Arial" w:cs="Arial"/>
        </w:rPr>
        <w:t>où</w:t>
      </w:r>
      <w:r w:rsidRPr="002450BC">
        <w:rPr>
          <w:rFonts w:ascii="Arial" w:hAnsi="Arial" w:cs="Arial"/>
        </w:rPr>
        <w:t xml:space="preserve"> les enfants peuvent modeler, toucher, patouil</w:t>
      </w:r>
      <w:r w:rsidR="00187A55">
        <w:rPr>
          <w:rFonts w:ascii="Arial" w:hAnsi="Arial" w:cs="Arial"/>
        </w:rPr>
        <w:t xml:space="preserve">ler, transvaser </w:t>
      </w:r>
      <w:r w:rsidR="00F81372" w:rsidRPr="002450BC">
        <w:rPr>
          <w:rFonts w:ascii="Arial" w:hAnsi="Arial" w:cs="Arial"/>
        </w:rPr>
        <w:t>(eau</w:t>
      </w:r>
      <w:r w:rsidRPr="002450BC">
        <w:rPr>
          <w:rFonts w:ascii="Arial" w:hAnsi="Arial" w:cs="Arial"/>
        </w:rPr>
        <w:t xml:space="preserve">, pâte à modeler, pâte à sel…). </w:t>
      </w:r>
      <w:r w:rsidR="005F3C15">
        <w:rPr>
          <w:rFonts w:ascii="Arial" w:hAnsi="Arial" w:cs="Arial"/>
        </w:rPr>
        <w:t>Des dalles sensorielles sont également proposées dans les groupe</w:t>
      </w:r>
      <w:r w:rsidR="001F641A">
        <w:rPr>
          <w:rFonts w:ascii="Arial" w:hAnsi="Arial" w:cs="Arial"/>
        </w:rPr>
        <w:t>s</w:t>
      </w:r>
      <w:r w:rsidR="005F3C15">
        <w:rPr>
          <w:rFonts w:ascii="Arial" w:hAnsi="Arial" w:cs="Arial"/>
        </w:rPr>
        <w:t xml:space="preserve"> sous forme de parcours</w:t>
      </w:r>
      <w:r w:rsidR="001F641A">
        <w:rPr>
          <w:rFonts w:ascii="Arial" w:hAnsi="Arial" w:cs="Arial"/>
        </w:rPr>
        <w:t xml:space="preserve"> permettant aux enfants de prendre confiance et gagner en motricité avec plaisir. Un projet a été mené par une professionnelle pour créer des cubes sensorielles avec du matériel de récupération (bouchon, liège…). </w:t>
      </w:r>
    </w:p>
    <w:p w:rsidR="002106C9" w:rsidRPr="002450BC" w:rsidRDefault="002106C9" w:rsidP="0024597F">
      <w:pPr>
        <w:pStyle w:val="NormalWeb"/>
        <w:spacing w:before="0" w:after="0"/>
        <w:jc w:val="both"/>
        <w:rPr>
          <w:rFonts w:ascii="Arial" w:hAnsi="Arial" w:cs="Arial"/>
        </w:rPr>
      </w:pPr>
    </w:p>
    <w:p w:rsidR="005109A6" w:rsidRPr="00BA2562" w:rsidRDefault="005219A5" w:rsidP="0024597F">
      <w:pPr>
        <w:pStyle w:val="NormalWeb"/>
        <w:numPr>
          <w:ilvl w:val="0"/>
          <w:numId w:val="30"/>
        </w:numPr>
        <w:spacing w:before="0" w:after="0"/>
        <w:jc w:val="both"/>
        <w:rPr>
          <w:rFonts w:ascii="Arial" w:hAnsi="Arial" w:cs="Arial"/>
          <w:i/>
        </w:rPr>
      </w:pPr>
      <w:r w:rsidRPr="00BA2562">
        <w:rPr>
          <w:rFonts w:ascii="Arial" w:hAnsi="Arial" w:cs="Arial"/>
          <w:i/>
        </w:rPr>
        <w:t>La v</w:t>
      </w:r>
      <w:r w:rsidR="005109A6" w:rsidRPr="00BA2562">
        <w:rPr>
          <w:rFonts w:ascii="Arial" w:hAnsi="Arial" w:cs="Arial"/>
          <w:i/>
        </w:rPr>
        <w:t xml:space="preserve">ue </w:t>
      </w:r>
    </w:p>
    <w:p w:rsidR="00173A07" w:rsidRPr="002450BC" w:rsidRDefault="00173A07" w:rsidP="002E32A7">
      <w:pPr>
        <w:pStyle w:val="NormalWeb"/>
        <w:spacing w:before="0" w:after="0"/>
        <w:jc w:val="both"/>
        <w:rPr>
          <w:rFonts w:ascii="Arial" w:hAnsi="Arial" w:cs="Arial"/>
        </w:rPr>
      </w:pPr>
    </w:p>
    <w:p w:rsidR="005109A6" w:rsidRDefault="005109A6" w:rsidP="0024597F">
      <w:pPr>
        <w:pStyle w:val="NormalWeb"/>
        <w:spacing w:before="0" w:after="0"/>
        <w:jc w:val="both"/>
        <w:rPr>
          <w:rFonts w:ascii="Arial" w:hAnsi="Arial" w:cs="Arial"/>
        </w:rPr>
      </w:pPr>
      <w:r w:rsidRPr="002450BC">
        <w:rPr>
          <w:rFonts w:ascii="Arial" w:hAnsi="Arial" w:cs="Arial"/>
        </w:rPr>
        <w:t>La crèche propose un environnement chaleureux ou la décoration des murs est synonyme  de couleur et ou les créativités des enfants sont omniprésentes. Parler du développement de la vue, c’est proposer des sorties et aussi tous les lieux qui changeront l’enfant de son milieu habituel (</w:t>
      </w:r>
      <w:r w:rsidR="006D2344" w:rsidRPr="002450BC">
        <w:rPr>
          <w:rFonts w:ascii="Arial" w:hAnsi="Arial" w:cs="Arial"/>
        </w:rPr>
        <w:t xml:space="preserve">promenade aux </w:t>
      </w:r>
      <w:r w:rsidRPr="002450BC">
        <w:rPr>
          <w:rFonts w:ascii="Arial" w:hAnsi="Arial" w:cs="Arial"/>
        </w:rPr>
        <w:t>étang</w:t>
      </w:r>
      <w:r w:rsidR="006D2344" w:rsidRPr="002450BC">
        <w:rPr>
          <w:rFonts w:ascii="Arial" w:hAnsi="Arial" w:cs="Arial"/>
        </w:rPr>
        <w:t>s</w:t>
      </w:r>
      <w:r w:rsidRPr="002450BC">
        <w:rPr>
          <w:rFonts w:ascii="Arial" w:hAnsi="Arial" w:cs="Arial"/>
        </w:rPr>
        <w:t xml:space="preserve"> d’</w:t>
      </w:r>
      <w:proofErr w:type="spellStart"/>
      <w:r w:rsidRPr="002450BC">
        <w:rPr>
          <w:rFonts w:ascii="Arial" w:hAnsi="Arial" w:cs="Arial"/>
        </w:rPr>
        <w:t>Ingersheim</w:t>
      </w:r>
      <w:proofErr w:type="spellEnd"/>
      <w:r w:rsidR="000D44E7" w:rsidRPr="002450BC">
        <w:rPr>
          <w:rFonts w:ascii="Arial" w:hAnsi="Arial" w:cs="Arial"/>
        </w:rPr>
        <w:t xml:space="preserve">, marché </w:t>
      </w:r>
      <w:r w:rsidR="008C721C">
        <w:rPr>
          <w:rFonts w:ascii="Arial" w:hAnsi="Arial" w:cs="Arial"/>
        </w:rPr>
        <w:t xml:space="preserve">de Noël, marché du printemps, marché hebdomadaire </w:t>
      </w:r>
      <w:r w:rsidR="000D44E7" w:rsidRPr="002450BC">
        <w:rPr>
          <w:rFonts w:ascii="Arial" w:hAnsi="Arial" w:cs="Arial"/>
        </w:rPr>
        <w:t>au centre-ville de Colmar</w:t>
      </w:r>
      <w:r w:rsidRPr="002450BC">
        <w:rPr>
          <w:rFonts w:ascii="Arial" w:hAnsi="Arial" w:cs="Arial"/>
        </w:rPr>
        <w:t xml:space="preserve">…). </w:t>
      </w:r>
    </w:p>
    <w:p w:rsidR="002106C9" w:rsidRPr="002450BC" w:rsidRDefault="002106C9" w:rsidP="0024597F">
      <w:pPr>
        <w:pStyle w:val="NormalWeb"/>
        <w:spacing w:before="0" w:after="0"/>
        <w:jc w:val="both"/>
        <w:rPr>
          <w:rFonts w:ascii="Arial" w:hAnsi="Arial" w:cs="Arial"/>
        </w:rPr>
      </w:pPr>
    </w:p>
    <w:p w:rsidR="005109A6" w:rsidRDefault="005109A6" w:rsidP="0024597F">
      <w:pPr>
        <w:pStyle w:val="NormalWeb"/>
        <w:spacing w:before="0" w:after="0"/>
        <w:jc w:val="both"/>
        <w:rPr>
          <w:rFonts w:ascii="Arial" w:hAnsi="Arial" w:cs="Arial"/>
          <w:b/>
          <w:iCs/>
        </w:rPr>
      </w:pPr>
      <w:r w:rsidRPr="002450BC">
        <w:rPr>
          <w:rFonts w:ascii="Arial" w:hAnsi="Arial" w:cs="Arial"/>
          <w:b/>
          <w:iCs/>
        </w:rPr>
        <w:t>La découverte du livre est une activité particulièrement intéressante dans le développement des dif</w:t>
      </w:r>
      <w:r w:rsidR="00BA2562">
        <w:rPr>
          <w:rFonts w:ascii="Arial" w:hAnsi="Arial" w:cs="Arial"/>
          <w:b/>
          <w:iCs/>
        </w:rPr>
        <w:t xml:space="preserve">férents sens évoqué ci-dessus. </w:t>
      </w:r>
      <w:r w:rsidRPr="002450BC">
        <w:rPr>
          <w:rFonts w:ascii="Arial" w:hAnsi="Arial" w:cs="Arial"/>
          <w:b/>
          <w:iCs/>
        </w:rPr>
        <w:t xml:space="preserve">Elle participe également au développement intellectuel et à l’acquisition du langage. </w:t>
      </w:r>
    </w:p>
    <w:p w:rsidR="00DA1B4F" w:rsidRDefault="00DA1B4F" w:rsidP="0024597F">
      <w:pPr>
        <w:pStyle w:val="NormalWeb"/>
        <w:spacing w:before="0" w:after="0"/>
        <w:jc w:val="both"/>
        <w:rPr>
          <w:rFonts w:ascii="Arial" w:hAnsi="Arial" w:cs="Arial"/>
          <w:b/>
          <w:iCs/>
        </w:rPr>
      </w:pPr>
      <w:r>
        <w:rPr>
          <w:rFonts w:ascii="Arial" w:hAnsi="Arial" w:cs="Arial"/>
          <w:b/>
          <w:iCs/>
        </w:rPr>
        <w:t xml:space="preserve">Les enfants disposent librement de divers déguisements. L’imaginaire va prendre toute sa place tant dans les jeux symboliques que dans les jeux d’imitations. </w:t>
      </w:r>
    </w:p>
    <w:p w:rsidR="005109A6" w:rsidRDefault="005109A6" w:rsidP="0024597F">
      <w:pPr>
        <w:pStyle w:val="NormalWeb"/>
        <w:spacing w:before="0" w:after="0"/>
        <w:jc w:val="both"/>
        <w:rPr>
          <w:rFonts w:ascii="Arial" w:hAnsi="Arial" w:cs="Arial"/>
          <w:i/>
          <w:iCs/>
        </w:rPr>
      </w:pPr>
    </w:p>
    <w:p w:rsidR="005109A6" w:rsidRPr="00BA2562" w:rsidRDefault="0024597F" w:rsidP="0024597F">
      <w:pPr>
        <w:pStyle w:val="NormalWeb"/>
        <w:numPr>
          <w:ilvl w:val="6"/>
          <w:numId w:val="8"/>
        </w:numPr>
        <w:tabs>
          <w:tab w:val="clear" w:pos="5040"/>
        </w:tabs>
        <w:spacing w:before="0" w:after="0"/>
        <w:ind w:left="1276" w:hanging="283"/>
        <w:jc w:val="both"/>
        <w:rPr>
          <w:rFonts w:ascii="Arial" w:hAnsi="Arial" w:cs="Arial"/>
          <w:b/>
        </w:rPr>
      </w:pPr>
      <w:r>
        <w:rPr>
          <w:rFonts w:ascii="Arial" w:hAnsi="Arial" w:cs="Arial"/>
          <w:b/>
        </w:rPr>
        <w:t xml:space="preserve">Besoins </w:t>
      </w:r>
      <w:r w:rsidR="005F1DF5" w:rsidRPr="00BA2562">
        <w:rPr>
          <w:rFonts w:ascii="Arial" w:hAnsi="Arial" w:cs="Arial"/>
          <w:b/>
        </w:rPr>
        <w:t>de se mouvoir</w:t>
      </w:r>
    </w:p>
    <w:p w:rsidR="00976970" w:rsidRPr="00E56D5C" w:rsidRDefault="00976970" w:rsidP="00AF22CB">
      <w:pPr>
        <w:pStyle w:val="NormalWeb"/>
        <w:spacing w:before="0" w:after="0"/>
        <w:jc w:val="both"/>
        <w:rPr>
          <w:rFonts w:ascii="Arial" w:hAnsi="Arial" w:cs="Arial"/>
        </w:rPr>
      </w:pPr>
    </w:p>
    <w:p w:rsidR="005F1DF5" w:rsidRPr="00BA2562" w:rsidRDefault="005F1DF5" w:rsidP="0024597F">
      <w:pPr>
        <w:pStyle w:val="NormalWeb"/>
        <w:numPr>
          <w:ilvl w:val="7"/>
          <w:numId w:val="8"/>
        </w:numPr>
        <w:tabs>
          <w:tab w:val="clear" w:pos="5760"/>
        </w:tabs>
        <w:spacing w:before="0" w:after="0"/>
        <w:ind w:left="360"/>
        <w:jc w:val="both"/>
        <w:rPr>
          <w:rFonts w:ascii="Arial" w:hAnsi="Arial" w:cs="Arial"/>
          <w:b/>
          <w:iCs/>
        </w:rPr>
      </w:pPr>
      <w:r w:rsidRPr="00BA2562">
        <w:rPr>
          <w:rFonts w:ascii="Arial" w:hAnsi="Arial" w:cs="Arial"/>
          <w:b/>
          <w:iCs/>
        </w:rPr>
        <w:t>Chez les bébés</w:t>
      </w:r>
    </w:p>
    <w:p w:rsidR="002106C9" w:rsidRPr="002106C9" w:rsidRDefault="002106C9" w:rsidP="0024597F">
      <w:pPr>
        <w:pStyle w:val="NormalWeb"/>
        <w:spacing w:before="0" w:after="0"/>
        <w:ind w:left="360"/>
        <w:jc w:val="both"/>
        <w:rPr>
          <w:rFonts w:ascii="Arial" w:hAnsi="Arial" w:cs="Arial"/>
          <w:iCs/>
          <w:u w:val="single"/>
        </w:rPr>
      </w:pPr>
    </w:p>
    <w:p w:rsidR="000D44E7" w:rsidRPr="002450BC" w:rsidRDefault="005109A6" w:rsidP="0024597F">
      <w:pPr>
        <w:pStyle w:val="NormalWeb"/>
        <w:spacing w:before="0" w:after="0"/>
        <w:jc w:val="both"/>
        <w:rPr>
          <w:rFonts w:ascii="Arial" w:hAnsi="Arial" w:cs="Arial"/>
        </w:rPr>
      </w:pPr>
      <w:r w:rsidRPr="002450BC">
        <w:rPr>
          <w:rFonts w:ascii="Arial" w:hAnsi="Arial" w:cs="Arial"/>
        </w:rPr>
        <w:t xml:space="preserve">Les mouvements de motricité globale tels que </w:t>
      </w:r>
      <w:r w:rsidR="005F1DF5" w:rsidRPr="002450BC">
        <w:rPr>
          <w:rFonts w:ascii="Arial" w:hAnsi="Arial" w:cs="Arial"/>
        </w:rPr>
        <w:t xml:space="preserve">s’asseoir, </w:t>
      </w:r>
      <w:r w:rsidRPr="002450BC">
        <w:rPr>
          <w:rFonts w:ascii="Arial" w:hAnsi="Arial" w:cs="Arial"/>
        </w:rPr>
        <w:t>marcher, courir, grimper, transporter</w:t>
      </w:r>
      <w:r w:rsidR="00835045">
        <w:rPr>
          <w:rFonts w:ascii="Arial" w:hAnsi="Arial" w:cs="Arial"/>
        </w:rPr>
        <w:t>,</w:t>
      </w:r>
      <w:r w:rsidRPr="002450BC">
        <w:rPr>
          <w:rFonts w:ascii="Arial" w:hAnsi="Arial" w:cs="Arial"/>
        </w:rPr>
        <w:t xml:space="preserve"> définissent en grande partie la manière dont les enfants explorent et construisent leur connaissance de soi et apprivoisent leur univers tout en découvrant leurs propres limites. </w:t>
      </w:r>
    </w:p>
    <w:p w:rsidR="00ED546C" w:rsidRDefault="00ED546C" w:rsidP="0024597F">
      <w:pPr>
        <w:pStyle w:val="NormalWeb"/>
        <w:spacing w:before="0" w:after="0"/>
        <w:jc w:val="both"/>
        <w:rPr>
          <w:rFonts w:ascii="Arial" w:hAnsi="Arial" w:cs="Arial"/>
        </w:rPr>
      </w:pPr>
      <w:r w:rsidRPr="002450BC">
        <w:rPr>
          <w:rFonts w:ascii="Arial" w:hAnsi="Arial" w:cs="Arial"/>
        </w:rPr>
        <w:t>L’</w:t>
      </w:r>
      <w:r w:rsidR="00F27959" w:rsidRPr="002450BC">
        <w:rPr>
          <w:rFonts w:ascii="Arial" w:hAnsi="Arial" w:cs="Arial"/>
        </w:rPr>
        <w:t xml:space="preserve">équipe tend à </w:t>
      </w:r>
      <w:r w:rsidR="005F1DF5" w:rsidRPr="002450BC">
        <w:rPr>
          <w:rFonts w:ascii="Arial" w:hAnsi="Arial" w:cs="Arial"/>
        </w:rPr>
        <w:t>appliquer</w:t>
      </w:r>
      <w:r w:rsidRPr="002450BC">
        <w:rPr>
          <w:rFonts w:ascii="Arial" w:hAnsi="Arial" w:cs="Arial"/>
        </w:rPr>
        <w:t xml:space="preserve"> les deux lois universelles qui règlent l’organisation motrice</w:t>
      </w:r>
      <w:r w:rsidR="00F27959" w:rsidRPr="002450BC">
        <w:rPr>
          <w:rFonts w:ascii="Arial" w:hAnsi="Arial" w:cs="Arial"/>
        </w:rPr>
        <w:t xml:space="preserve"> du tout petit</w:t>
      </w:r>
      <w:r w:rsidRPr="002450BC">
        <w:rPr>
          <w:rFonts w:ascii="Arial" w:hAnsi="Arial" w:cs="Arial"/>
        </w:rPr>
        <w:t> :</w:t>
      </w:r>
    </w:p>
    <w:p w:rsidR="002106C9" w:rsidRDefault="002106C9" w:rsidP="0024597F">
      <w:pPr>
        <w:pStyle w:val="NormalWeb"/>
        <w:spacing w:before="0" w:after="0"/>
        <w:jc w:val="both"/>
        <w:rPr>
          <w:rFonts w:ascii="Arial" w:hAnsi="Arial" w:cs="Arial"/>
        </w:rPr>
      </w:pPr>
    </w:p>
    <w:p w:rsidR="001F641A" w:rsidRDefault="001F641A" w:rsidP="0024597F">
      <w:pPr>
        <w:pStyle w:val="NormalWeb"/>
        <w:spacing w:before="0" w:after="0"/>
        <w:jc w:val="both"/>
        <w:rPr>
          <w:rFonts w:ascii="Arial" w:hAnsi="Arial" w:cs="Arial"/>
        </w:rPr>
      </w:pPr>
    </w:p>
    <w:p w:rsidR="001F641A" w:rsidRDefault="001F641A" w:rsidP="0024597F">
      <w:pPr>
        <w:pStyle w:val="NormalWeb"/>
        <w:spacing w:before="0" w:after="0"/>
        <w:jc w:val="both"/>
        <w:rPr>
          <w:rFonts w:ascii="Arial" w:hAnsi="Arial" w:cs="Arial"/>
        </w:rPr>
      </w:pPr>
    </w:p>
    <w:p w:rsidR="001F641A" w:rsidRDefault="001F641A" w:rsidP="0024597F">
      <w:pPr>
        <w:pStyle w:val="NormalWeb"/>
        <w:spacing w:before="0" w:after="0"/>
        <w:jc w:val="both"/>
        <w:rPr>
          <w:rFonts w:ascii="Arial" w:hAnsi="Arial" w:cs="Arial"/>
        </w:rPr>
      </w:pPr>
    </w:p>
    <w:p w:rsidR="001F641A" w:rsidRPr="002450BC" w:rsidRDefault="001F641A" w:rsidP="0024597F">
      <w:pPr>
        <w:pStyle w:val="NormalWeb"/>
        <w:spacing w:before="0" w:after="0"/>
        <w:jc w:val="both"/>
        <w:rPr>
          <w:rFonts w:ascii="Arial" w:hAnsi="Arial" w:cs="Arial"/>
        </w:rPr>
      </w:pPr>
    </w:p>
    <w:p w:rsidR="00ED546C" w:rsidRDefault="00ED546C" w:rsidP="0024597F">
      <w:pPr>
        <w:pStyle w:val="NormalWeb"/>
        <w:numPr>
          <w:ilvl w:val="0"/>
          <w:numId w:val="30"/>
        </w:numPr>
        <w:spacing w:before="0" w:after="0"/>
        <w:jc w:val="both"/>
        <w:rPr>
          <w:rFonts w:ascii="Arial" w:hAnsi="Arial" w:cs="Arial"/>
        </w:rPr>
      </w:pPr>
      <w:r w:rsidRPr="002450BC">
        <w:rPr>
          <w:rFonts w:ascii="Arial" w:hAnsi="Arial" w:cs="Arial"/>
        </w:rPr>
        <w:t xml:space="preserve">La loi de développement </w:t>
      </w:r>
      <w:proofErr w:type="spellStart"/>
      <w:r w:rsidRPr="002450BC">
        <w:rPr>
          <w:rFonts w:ascii="Arial" w:hAnsi="Arial" w:cs="Arial"/>
        </w:rPr>
        <w:t>proximo</w:t>
      </w:r>
      <w:proofErr w:type="spellEnd"/>
      <w:r w:rsidRPr="002450BC">
        <w:rPr>
          <w:rFonts w:ascii="Arial" w:hAnsi="Arial" w:cs="Arial"/>
        </w:rPr>
        <w:t>-distale, selon laquelle la maîtrise des parties les plus distantes du centre du corps est conditionnée par le contrôle de l’axe tête-cou-tronc. L’enfant qui a un appui au niveau de la tête et du dos peut faire usage de ses quatre membres. Si cet appui fait défaut, il emploiera son énergie à le rechercher.</w:t>
      </w:r>
    </w:p>
    <w:p w:rsidR="002106C9" w:rsidRPr="002450BC" w:rsidRDefault="002106C9" w:rsidP="0024597F">
      <w:pPr>
        <w:pStyle w:val="NormalWeb"/>
        <w:spacing w:before="0" w:after="0"/>
        <w:ind w:left="720"/>
        <w:jc w:val="both"/>
        <w:rPr>
          <w:rFonts w:ascii="Arial" w:hAnsi="Arial" w:cs="Arial"/>
        </w:rPr>
      </w:pPr>
    </w:p>
    <w:p w:rsidR="000D44E7" w:rsidRDefault="00ED546C" w:rsidP="0024597F">
      <w:pPr>
        <w:pStyle w:val="NormalWeb"/>
        <w:numPr>
          <w:ilvl w:val="0"/>
          <w:numId w:val="30"/>
        </w:numPr>
        <w:spacing w:before="0" w:after="0"/>
        <w:jc w:val="both"/>
        <w:rPr>
          <w:rFonts w:ascii="Arial" w:hAnsi="Arial" w:cs="Arial"/>
        </w:rPr>
      </w:pPr>
      <w:r w:rsidRPr="002450BC">
        <w:rPr>
          <w:rFonts w:ascii="Arial" w:hAnsi="Arial" w:cs="Arial"/>
        </w:rPr>
        <w:t>La loi de développement céphalo-caudale, selon laquelle la maîtrise du corps débute toujours par le contrôle de la tête  puis le dos, pour arriver au bassin : un enfant ne peut tenir assis sans appui s’</w:t>
      </w:r>
      <w:r w:rsidR="00F27959" w:rsidRPr="002450BC">
        <w:rPr>
          <w:rFonts w:ascii="Arial" w:hAnsi="Arial" w:cs="Arial"/>
        </w:rPr>
        <w:t>il</w:t>
      </w:r>
      <w:r w:rsidRPr="002450BC">
        <w:rPr>
          <w:rFonts w:ascii="Arial" w:hAnsi="Arial" w:cs="Arial"/>
        </w:rPr>
        <w:t xml:space="preserve"> ne contrôle pas sa tête, ni debout s’il ne contrôle pas son dos.</w:t>
      </w:r>
    </w:p>
    <w:p w:rsidR="00346CFC" w:rsidRDefault="00346CFC" w:rsidP="0024597F">
      <w:pPr>
        <w:pStyle w:val="NormalWeb"/>
        <w:spacing w:before="0" w:after="0"/>
        <w:jc w:val="both"/>
        <w:rPr>
          <w:rFonts w:ascii="Arial" w:hAnsi="Arial" w:cs="Arial"/>
        </w:rPr>
      </w:pPr>
    </w:p>
    <w:p w:rsidR="005F1DF5" w:rsidRDefault="00F27959" w:rsidP="0024597F">
      <w:pPr>
        <w:pStyle w:val="NormalWeb"/>
        <w:spacing w:before="0" w:after="0"/>
        <w:jc w:val="both"/>
        <w:rPr>
          <w:rFonts w:ascii="Arial" w:hAnsi="Arial" w:cs="Arial"/>
        </w:rPr>
      </w:pPr>
      <w:r w:rsidRPr="002450BC">
        <w:rPr>
          <w:rFonts w:ascii="Arial" w:hAnsi="Arial" w:cs="Arial"/>
        </w:rPr>
        <w:t>L’autonomie motrice débute bien avant la marche. Dès la naissance, le bébé a la capacité de fermer et d’ouvrir ses yeux et d’orienter son regard dans la direction de son choix. Au fil des jours, il réussira à s’équilibrer et, le cas échéant, à parer les chutes. Il pourra ensuite passer seul et sans danger d’une position à l’autre. Mais tout cela se fait progressivement, l’équipe accompagne l’</w:t>
      </w:r>
      <w:r w:rsidR="005F1DF5" w:rsidRPr="002450BC">
        <w:rPr>
          <w:rFonts w:ascii="Arial" w:hAnsi="Arial" w:cs="Arial"/>
        </w:rPr>
        <w:t>enfant dans s</w:t>
      </w:r>
      <w:r w:rsidR="00835045">
        <w:rPr>
          <w:rFonts w:ascii="Arial" w:hAnsi="Arial" w:cs="Arial"/>
        </w:rPr>
        <w:t>a recherche d’équilibre, elle</w:t>
      </w:r>
      <w:r w:rsidRPr="002450BC">
        <w:rPr>
          <w:rFonts w:ascii="Arial" w:hAnsi="Arial" w:cs="Arial"/>
        </w:rPr>
        <w:t xml:space="preserve"> se nourrit de ce qu’</w:t>
      </w:r>
      <w:r w:rsidR="00835045">
        <w:rPr>
          <w:rFonts w:ascii="Arial" w:hAnsi="Arial" w:cs="Arial"/>
        </w:rPr>
        <w:t>il lui</w:t>
      </w:r>
      <w:r w:rsidR="005F1DF5" w:rsidRPr="002450BC">
        <w:rPr>
          <w:rFonts w:ascii="Arial" w:hAnsi="Arial" w:cs="Arial"/>
        </w:rPr>
        <w:t xml:space="preserve"> montre a</w:t>
      </w:r>
      <w:r w:rsidRPr="002450BC">
        <w:rPr>
          <w:rFonts w:ascii="Arial" w:hAnsi="Arial" w:cs="Arial"/>
        </w:rPr>
        <w:t>u fur et à mesure</w:t>
      </w:r>
      <w:r w:rsidR="005F1DF5" w:rsidRPr="002450BC">
        <w:rPr>
          <w:rFonts w:ascii="Arial" w:hAnsi="Arial" w:cs="Arial"/>
        </w:rPr>
        <w:t xml:space="preserve"> de</w:t>
      </w:r>
      <w:r w:rsidR="00835045">
        <w:rPr>
          <w:rFonts w:ascii="Arial" w:hAnsi="Arial" w:cs="Arial"/>
        </w:rPr>
        <w:t xml:space="preserve"> </w:t>
      </w:r>
      <w:r w:rsidR="00BA2562">
        <w:rPr>
          <w:rFonts w:ascii="Arial" w:hAnsi="Arial" w:cs="Arial"/>
        </w:rPr>
        <w:t>s</w:t>
      </w:r>
      <w:r w:rsidR="00835045">
        <w:rPr>
          <w:rFonts w:ascii="Arial" w:hAnsi="Arial" w:cs="Arial"/>
        </w:rPr>
        <w:t xml:space="preserve">es capacités et résiste </w:t>
      </w:r>
      <w:r w:rsidR="00BA2562" w:rsidRPr="00A5068C">
        <w:rPr>
          <w:rFonts w:ascii="Arial" w:hAnsi="Arial" w:cs="Arial"/>
          <w:color w:val="000000" w:themeColor="text1"/>
        </w:rPr>
        <w:t xml:space="preserve">à l’envie </w:t>
      </w:r>
      <w:r w:rsidR="00DC5FE8">
        <w:rPr>
          <w:rFonts w:ascii="Arial" w:hAnsi="Arial" w:cs="Arial"/>
        </w:rPr>
        <w:t>de l’asseoir et le</w:t>
      </w:r>
      <w:r w:rsidR="005F1DF5" w:rsidRPr="002450BC">
        <w:rPr>
          <w:rFonts w:ascii="Arial" w:hAnsi="Arial" w:cs="Arial"/>
        </w:rPr>
        <w:t xml:space="preserve"> faire marcher le plus tôt possible !</w:t>
      </w:r>
      <w:r w:rsidRPr="002450BC">
        <w:rPr>
          <w:rFonts w:ascii="Arial" w:hAnsi="Arial" w:cs="Arial"/>
        </w:rPr>
        <w:t xml:space="preserve"> </w:t>
      </w:r>
    </w:p>
    <w:p w:rsidR="00976970" w:rsidRPr="002450BC" w:rsidRDefault="00976970" w:rsidP="0024597F">
      <w:pPr>
        <w:pStyle w:val="NormalWeb"/>
        <w:spacing w:before="0" w:after="0"/>
        <w:jc w:val="both"/>
        <w:rPr>
          <w:rFonts w:ascii="Arial" w:hAnsi="Arial" w:cs="Arial"/>
        </w:rPr>
      </w:pPr>
    </w:p>
    <w:p w:rsidR="00F27959" w:rsidRPr="00BA2562" w:rsidRDefault="005F1DF5" w:rsidP="0024597F">
      <w:pPr>
        <w:pStyle w:val="NormalWeb"/>
        <w:numPr>
          <w:ilvl w:val="7"/>
          <w:numId w:val="8"/>
        </w:numPr>
        <w:tabs>
          <w:tab w:val="clear" w:pos="5760"/>
        </w:tabs>
        <w:spacing w:before="0" w:after="0"/>
        <w:ind w:left="360"/>
        <w:jc w:val="both"/>
        <w:rPr>
          <w:rFonts w:ascii="Arial" w:hAnsi="Arial" w:cs="Arial"/>
          <w:b/>
          <w:iCs/>
        </w:rPr>
      </w:pPr>
      <w:r w:rsidRPr="00BA2562">
        <w:rPr>
          <w:rFonts w:ascii="Arial" w:hAnsi="Arial" w:cs="Arial"/>
          <w:b/>
          <w:iCs/>
        </w:rPr>
        <w:t>Chez les plus grands</w:t>
      </w:r>
      <w:r w:rsidR="00F27959" w:rsidRPr="00BA2562">
        <w:rPr>
          <w:rFonts w:ascii="Arial" w:hAnsi="Arial" w:cs="Arial"/>
          <w:b/>
          <w:iCs/>
        </w:rPr>
        <w:t xml:space="preserve"> </w:t>
      </w:r>
    </w:p>
    <w:p w:rsidR="002106C9" w:rsidRPr="002106C9" w:rsidRDefault="002106C9" w:rsidP="0024597F">
      <w:pPr>
        <w:pStyle w:val="NormalWeb"/>
        <w:spacing w:before="0" w:after="0"/>
        <w:ind w:left="360"/>
        <w:jc w:val="both"/>
        <w:rPr>
          <w:rFonts w:ascii="Arial" w:hAnsi="Arial" w:cs="Arial"/>
          <w:iCs/>
          <w:u w:val="single"/>
        </w:rPr>
      </w:pPr>
    </w:p>
    <w:p w:rsidR="00611EDD" w:rsidRDefault="005F1DF5" w:rsidP="0024597F">
      <w:pPr>
        <w:pStyle w:val="NormalWeb"/>
        <w:spacing w:before="0" w:after="0"/>
        <w:jc w:val="both"/>
        <w:rPr>
          <w:rFonts w:ascii="Arial" w:hAnsi="Arial" w:cs="Arial"/>
        </w:rPr>
      </w:pPr>
      <w:r w:rsidRPr="002450BC">
        <w:rPr>
          <w:rFonts w:ascii="Arial" w:hAnsi="Arial" w:cs="Arial"/>
        </w:rPr>
        <w:t>Des temps de danse, ronde et gymnastique sont régulièrement proposés par l’équipe dans</w:t>
      </w:r>
      <w:r w:rsidR="00F8126D" w:rsidRPr="002450BC">
        <w:rPr>
          <w:rFonts w:ascii="Arial" w:hAnsi="Arial" w:cs="Arial"/>
        </w:rPr>
        <w:t xml:space="preserve"> la salle </w:t>
      </w:r>
      <w:r w:rsidRPr="002450BC">
        <w:rPr>
          <w:rFonts w:ascii="Arial" w:hAnsi="Arial" w:cs="Arial"/>
        </w:rPr>
        <w:t xml:space="preserve">de psychomotricité </w:t>
      </w:r>
      <w:r w:rsidR="00F8126D" w:rsidRPr="002450BC">
        <w:rPr>
          <w:rFonts w:ascii="Arial" w:hAnsi="Arial" w:cs="Arial"/>
        </w:rPr>
        <w:t xml:space="preserve">pour </w:t>
      </w:r>
      <w:r w:rsidRPr="002450BC">
        <w:rPr>
          <w:rFonts w:ascii="Arial" w:hAnsi="Arial" w:cs="Arial"/>
        </w:rPr>
        <w:t xml:space="preserve">que les enfants puissent se défouler et se dépenser. </w:t>
      </w:r>
      <w:r w:rsidR="00F8126D" w:rsidRPr="002450BC">
        <w:rPr>
          <w:rFonts w:ascii="Arial" w:hAnsi="Arial" w:cs="Arial"/>
        </w:rPr>
        <w:t xml:space="preserve">Ils ont également accès à une structure de jeux avec un  toboggan, des ballons, un tunnel….une multitude d’activités qui favorise l’intégration de leur </w:t>
      </w:r>
      <w:r w:rsidRPr="002450BC">
        <w:rPr>
          <w:rFonts w:ascii="Arial" w:hAnsi="Arial" w:cs="Arial"/>
        </w:rPr>
        <w:t>schéma corporel. L’équipe propose des parcours de psychomotricité et profite de l’infrastructure extérieure dè</w:t>
      </w:r>
      <w:r w:rsidR="00835045">
        <w:rPr>
          <w:rFonts w:ascii="Arial" w:hAnsi="Arial" w:cs="Arial"/>
        </w:rPr>
        <w:t xml:space="preserve">s que la météo est favorable, </w:t>
      </w:r>
      <w:r w:rsidRPr="002450BC">
        <w:rPr>
          <w:rFonts w:ascii="Arial" w:hAnsi="Arial" w:cs="Arial"/>
        </w:rPr>
        <w:t xml:space="preserve">divers </w:t>
      </w:r>
      <w:r w:rsidR="00F8126D" w:rsidRPr="002450BC">
        <w:rPr>
          <w:rFonts w:ascii="Arial" w:hAnsi="Arial" w:cs="Arial"/>
        </w:rPr>
        <w:t xml:space="preserve">jeux et </w:t>
      </w:r>
      <w:r w:rsidRPr="002450BC">
        <w:rPr>
          <w:rFonts w:ascii="Arial" w:hAnsi="Arial" w:cs="Arial"/>
        </w:rPr>
        <w:t xml:space="preserve">jouets </w:t>
      </w:r>
      <w:r w:rsidR="00BA2562">
        <w:rPr>
          <w:rFonts w:ascii="Arial" w:hAnsi="Arial" w:cs="Arial"/>
        </w:rPr>
        <w:t>étant</w:t>
      </w:r>
      <w:r w:rsidRPr="002450BC">
        <w:rPr>
          <w:rFonts w:ascii="Arial" w:hAnsi="Arial" w:cs="Arial"/>
        </w:rPr>
        <w:t xml:space="preserve"> à la disposition des enfants (vélos, ballons, sauts, pelles</w:t>
      </w:r>
      <w:r w:rsidR="00835045">
        <w:rPr>
          <w:rFonts w:ascii="Arial" w:hAnsi="Arial" w:cs="Arial"/>
        </w:rPr>
        <w:t>, poussettes</w:t>
      </w:r>
      <w:r w:rsidR="001F641A">
        <w:rPr>
          <w:rFonts w:ascii="Arial" w:hAnsi="Arial" w:cs="Arial"/>
        </w:rPr>
        <w:t>…).</w:t>
      </w:r>
    </w:p>
    <w:p w:rsidR="00976970" w:rsidRPr="002450BC" w:rsidRDefault="00976970" w:rsidP="0024597F">
      <w:pPr>
        <w:pStyle w:val="NormalWeb"/>
        <w:spacing w:before="0" w:after="0"/>
        <w:jc w:val="both"/>
        <w:rPr>
          <w:rFonts w:ascii="Arial" w:hAnsi="Arial" w:cs="Arial"/>
        </w:rPr>
      </w:pPr>
    </w:p>
    <w:p w:rsidR="002106C9" w:rsidRPr="001F641A" w:rsidRDefault="001872B6" w:rsidP="001F641A">
      <w:pPr>
        <w:pStyle w:val="NormalWeb"/>
        <w:numPr>
          <w:ilvl w:val="6"/>
          <w:numId w:val="8"/>
        </w:numPr>
        <w:tabs>
          <w:tab w:val="clear" w:pos="5040"/>
        </w:tabs>
        <w:spacing w:before="0" w:after="0"/>
        <w:ind w:left="1276" w:hanging="283"/>
        <w:jc w:val="both"/>
        <w:rPr>
          <w:rFonts w:ascii="Arial" w:hAnsi="Arial" w:cs="Arial"/>
          <w:b/>
        </w:rPr>
      </w:pPr>
      <w:r w:rsidRPr="00BA2562">
        <w:rPr>
          <w:rFonts w:ascii="Arial" w:hAnsi="Arial" w:cs="Arial"/>
          <w:b/>
        </w:rPr>
        <w:t>Besoins</w:t>
      </w:r>
      <w:r w:rsidR="002106C9" w:rsidRPr="00BA2562">
        <w:rPr>
          <w:rFonts w:ascii="Arial" w:hAnsi="Arial" w:cs="Arial"/>
          <w:b/>
        </w:rPr>
        <w:t xml:space="preserve"> affectifs et relationnels </w:t>
      </w:r>
    </w:p>
    <w:p w:rsidR="00976970" w:rsidRPr="00E56D5C" w:rsidRDefault="00976970" w:rsidP="0024597F">
      <w:pPr>
        <w:pStyle w:val="NormalWeb"/>
        <w:spacing w:before="0" w:after="0"/>
        <w:ind w:left="1276"/>
        <w:jc w:val="both"/>
        <w:rPr>
          <w:rFonts w:ascii="Arial" w:hAnsi="Arial" w:cs="Arial"/>
        </w:rPr>
      </w:pPr>
    </w:p>
    <w:p w:rsidR="00486362" w:rsidRPr="00BA2562" w:rsidRDefault="00992659" w:rsidP="0024597F">
      <w:pPr>
        <w:pStyle w:val="NormalWeb"/>
        <w:numPr>
          <w:ilvl w:val="7"/>
          <w:numId w:val="8"/>
        </w:numPr>
        <w:tabs>
          <w:tab w:val="clear" w:pos="5760"/>
        </w:tabs>
        <w:spacing w:before="0" w:after="0"/>
        <w:ind w:left="360"/>
        <w:jc w:val="both"/>
        <w:rPr>
          <w:rFonts w:ascii="Arial" w:hAnsi="Arial" w:cs="Arial"/>
          <w:b/>
          <w:iCs/>
        </w:rPr>
      </w:pPr>
      <w:r w:rsidRPr="00BA2562">
        <w:rPr>
          <w:rFonts w:ascii="Arial" w:hAnsi="Arial" w:cs="Arial"/>
          <w:b/>
          <w:iCs/>
        </w:rPr>
        <w:t xml:space="preserve">La relation individuelle </w:t>
      </w:r>
    </w:p>
    <w:p w:rsidR="002106C9" w:rsidRPr="002106C9" w:rsidRDefault="002106C9" w:rsidP="0024597F">
      <w:pPr>
        <w:pStyle w:val="NormalWeb"/>
        <w:spacing w:before="0" w:after="0"/>
        <w:ind w:left="360"/>
        <w:jc w:val="both"/>
        <w:rPr>
          <w:rFonts w:ascii="Arial" w:hAnsi="Arial" w:cs="Arial"/>
          <w:iCs/>
          <w:u w:val="single"/>
        </w:rPr>
      </w:pPr>
    </w:p>
    <w:p w:rsidR="00992659" w:rsidRPr="002450BC" w:rsidRDefault="005109A6" w:rsidP="0024597F">
      <w:pPr>
        <w:pStyle w:val="NormalWeb"/>
        <w:spacing w:before="0" w:after="0"/>
        <w:jc w:val="both"/>
        <w:rPr>
          <w:rFonts w:ascii="Arial" w:hAnsi="Arial" w:cs="Arial"/>
        </w:rPr>
      </w:pPr>
      <w:r w:rsidRPr="002450BC">
        <w:rPr>
          <w:rFonts w:ascii="Arial" w:hAnsi="Arial" w:cs="Arial"/>
        </w:rPr>
        <w:t>L’enfant a un grand besoin de c</w:t>
      </w:r>
      <w:r w:rsidR="00835045">
        <w:rPr>
          <w:rFonts w:ascii="Arial" w:hAnsi="Arial" w:cs="Arial"/>
        </w:rPr>
        <w:t>ontacts physiques, de tendresse</w:t>
      </w:r>
      <w:r w:rsidRPr="002450BC">
        <w:rPr>
          <w:rFonts w:ascii="Arial" w:hAnsi="Arial" w:cs="Arial"/>
        </w:rPr>
        <w:t xml:space="preserve"> et d’être dans une relation </w:t>
      </w:r>
      <w:r w:rsidRPr="002450BC">
        <w:rPr>
          <w:rFonts w:ascii="Arial" w:hAnsi="Arial" w:cs="Arial"/>
          <w:b/>
          <w:bCs/>
        </w:rPr>
        <w:t xml:space="preserve">individualisée </w:t>
      </w:r>
      <w:r w:rsidR="00BA2562">
        <w:rPr>
          <w:rFonts w:ascii="Arial" w:hAnsi="Arial" w:cs="Arial"/>
        </w:rPr>
        <w:t>dans un groupe.</w:t>
      </w:r>
      <w:r w:rsidRPr="002450BC">
        <w:rPr>
          <w:rFonts w:ascii="Arial" w:hAnsi="Arial" w:cs="Arial"/>
        </w:rPr>
        <w:t xml:space="preserve"> Tout au long de la journée, les adultes observent les enfants, ils interagissent avec eux et apprennent à les connaître. C</w:t>
      </w:r>
      <w:r w:rsidR="00835045">
        <w:rPr>
          <w:rFonts w:ascii="Arial" w:hAnsi="Arial" w:cs="Arial"/>
        </w:rPr>
        <w:t xml:space="preserve">haque adulte cajole, console l’enfant </w:t>
      </w:r>
      <w:r w:rsidRPr="002450BC">
        <w:rPr>
          <w:rFonts w:ascii="Arial" w:hAnsi="Arial" w:cs="Arial"/>
        </w:rPr>
        <w:t xml:space="preserve">et lui permet d’avoir recours à un objet transitionnel s’il en ressent le besoin. L’adulte va être </w:t>
      </w:r>
      <w:r w:rsidRPr="002450BC">
        <w:rPr>
          <w:rFonts w:ascii="Arial" w:hAnsi="Arial" w:cs="Arial"/>
          <w:b/>
          <w:bCs/>
        </w:rPr>
        <w:t>disponible</w:t>
      </w:r>
      <w:r w:rsidRPr="002450BC">
        <w:rPr>
          <w:rFonts w:ascii="Arial" w:hAnsi="Arial" w:cs="Arial"/>
        </w:rPr>
        <w:t xml:space="preserve"> pour l’enfant et être attentif à sa gestuelle et </w:t>
      </w:r>
      <w:r w:rsidR="00835045">
        <w:rPr>
          <w:rFonts w:ascii="Arial" w:hAnsi="Arial" w:cs="Arial"/>
        </w:rPr>
        <w:t xml:space="preserve">à </w:t>
      </w:r>
      <w:r w:rsidRPr="002450BC">
        <w:rPr>
          <w:rFonts w:ascii="Arial" w:hAnsi="Arial" w:cs="Arial"/>
        </w:rPr>
        <w:t xml:space="preserve">son comportement. </w:t>
      </w:r>
    </w:p>
    <w:p w:rsidR="005109A6" w:rsidRPr="002450BC" w:rsidRDefault="00DB4E0D" w:rsidP="0024597F">
      <w:pPr>
        <w:pStyle w:val="NormalWeb"/>
        <w:spacing w:before="0" w:after="0"/>
        <w:jc w:val="both"/>
        <w:rPr>
          <w:rFonts w:ascii="Arial" w:hAnsi="Arial" w:cs="Arial"/>
          <w:b/>
          <w:bCs/>
        </w:rPr>
      </w:pPr>
      <w:r w:rsidRPr="002450BC">
        <w:rPr>
          <w:rFonts w:ascii="Arial" w:hAnsi="Arial" w:cs="Arial"/>
        </w:rPr>
        <w:t>Le multi-accueil</w:t>
      </w:r>
      <w:r w:rsidR="005109A6" w:rsidRPr="002450BC">
        <w:rPr>
          <w:rFonts w:ascii="Arial" w:hAnsi="Arial" w:cs="Arial"/>
        </w:rPr>
        <w:t xml:space="preserve"> à participation parent</w:t>
      </w:r>
      <w:r w:rsidRPr="002450BC">
        <w:rPr>
          <w:rFonts w:ascii="Arial" w:hAnsi="Arial" w:cs="Arial"/>
        </w:rPr>
        <w:t xml:space="preserve">ale est une structure </w:t>
      </w:r>
      <w:r w:rsidR="005109A6" w:rsidRPr="002450BC">
        <w:rPr>
          <w:rFonts w:ascii="Arial" w:hAnsi="Arial" w:cs="Arial"/>
        </w:rPr>
        <w:t xml:space="preserve">qui permet une continuité </w:t>
      </w:r>
      <w:r w:rsidR="00BA2562">
        <w:rPr>
          <w:rFonts w:ascii="Arial" w:hAnsi="Arial" w:cs="Arial"/>
        </w:rPr>
        <w:t xml:space="preserve">de son environnement familial. </w:t>
      </w:r>
      <w:r w:rsidR="005109A6" w:rsidRPr="002450BC">
        <w:rPr>
          <w:rFonts w:ascii="Arial" w:hAnsi="Arial" w:cs="Arial"/>
        </w:rPr>
        <w:t>Le nombre limité d’enfants (20 enfants maximum) et une équipe restreinte, permettent d’une part à mieux se connaître et d’autre part d’</w:t>
      </w:r>
      <w:r w:rsidR="005109A6" w:rsidRPr="002450BC">
        <w:rPr>
          <w:rFonts w:ascii="Arial" w:hAnsi="Arial" w:cs="Arial"/>
          <w:b/>
          <w:bCs/>
        </w:rPr>
        <w:t xml:space="preserve">instaurer une relation individualisée. </w:t>
      </w:r>
    </w:p>
    <w:p w:rsidR="00992659" w:rsidRDefault="00C675F5" w:rsidP="0024597F">
      <w:pPr>
        <w:pStyle w:val="NormalWeb"/>
        <w:spacing w:before="0" w:after="0"/>
        <w:jc w:val="both"/>
        <w:rPr>
          <w:rFonts w:ascii="Arial" w:hAnsi="Arial" w:cs="Arial"/>
          <w:bCs/>
        </w:rPr>
      </w:pPr>
      <w:r w:rsidRPr="002450BC">
        <w:rPr>
          <w:rFonts w:ascii="Arial" w:hAnsi="Arial" w:cs="Arial"/>
          <w:bCs/>
        </w:rPr>
        <w:t>Les professionnelles vont tout mettre en œuvre pour respecter l’enfant en l’appelant uniquement par son prénom. Lorsque l’enfant se sent respecté en tant qu’être, il peut s’ouvrir aux autres.</w:t>
      </w:r>
    </w:p>
    <w:p w:rsidR="00A5068C" w:rsidRDefault="00A5068C" w:rsidP="0024597F">
      <w:pPr>
        <w:pStyle w:val="NormalWeb"/>
        <w:spacing w:before="0" w:after="0"/>
        <w:jc w:val="both"/>
        <w:rPr>
          <w:rFonts w:ascii="Arial" w:hAnsi="Arial" w:cs="Arial"/>
          <w:bCs/>
        </w:rPr>
      </w:pPr>
    </w:p>
    <w:p w:rsidR="001F641A" w:rsidRDefault="001F641A" w:rsidP="0024597F">
      <w:pPr>
        <w:pStyle w:val="NormalWeb"/>
        <w:spacing w:before="0" w:after="0"/>
        <w:jc w:val="both"/>
        <w:rPr>
          <w:rFonts w:ascii="Arial" w:hAnsi="Arial" w:cs="Arial"/>
          <w:bCs/>
        </w:rPr>
      </w:pPr>
    </w:p>
    <w:p w:rsidR="001F641A" w:rsidRDefault="001F641A" w:rsidP="0024597F">
      <w:pPr>
        <w:pStyle w:val="NormalWeb"/>
        <w:spacing w:before="0" w:after="0"/>
        <w:jc w:val="both"/>
        <w:rPr>
          <w:rFonts w:ascii="Arial" w:hAnsi="Arial" w:cs="Arial"/>
          <w:bCs/>
        </w:rPr>
      </w:pPr>
    </w:p>
    <w:p w:rsidR="001F641A" w:rsidRDefault="001F641A" w:rsidP="0024597F">
      <w:pPr>
        <w:pStyle w:val="NormalWeb"/>
        <w:spacing w:before="0" w:after="0"/>
        <w:jc w:val="both"/>
        <w:rPr>
          <w:rFonts w:ascii="Arial" w:hAnsi="Arial" w:cs="Arial"/>
          <w:bCs/>
        </w:rPr>
      </w:pPr>
    </w:p>
    <w:p w:rsidR="00992659" w:rsidRPr="00BA2562" w:rsidRDefault="00992659" w:rsidP="0024597F">
      <w:pPr>
        <w:pStyle w:val="NormalWeb"/>
        <w:numPr>
          <w:ilvl w:val="7"/>
          <w:numId w:val="8"/>
        </w:numPr>
        <w:tabs>
          <w:tab w:val="clear" w:pos="5760"/>
        </w:tabs>
        <w:spacing w:before="0" w:after="0"/>
        <w:ind w:left="360"/>
        <w:jc w:val="both"/>
        <w:rPr>
          <w:rFonts w:ascii="Arial" w:hAnsi="Arial" w:cs="Arial"/>
          <w:b/>
          <w:iCs/>
        </w:rPr>
      </w:pPr>
      <w:r w:rsidRPr="00BA2562">
        <w:rPr>
          <w:rFonts w:ascii="Arial" w:hAnsi="Arial" w:cs="Arial"/>
          <w:b/>
          <w:iCs/>
        </w:rPr>
        <w:t>La confiance</w:t>
      </w:r>
    </w:p>
    <w:p w:rsidR="002106C9" w:rsidRPr="002106C9" w:rsidRDefault="002106C9" w:rsidP="0024597F">
      <w:pPr>
        <w:pStyle w:val="NormalWeb"/>
        <w:spacing w:before="0" w:after="0"/>
        <w:ind w:left="360"/>
        <w:jc w:val="both"/>
        <w:rPr>
          <w:rFonts w:ascii="Arial" w:hAnsi="Arial" w:cs="Arial"/>
          <w:iCs/>
          <w:u w:val="single"/>
        </w:rPr>
      </w:pPr>
    </w:p>
    <w:p w:rsidR="005109A6" w:rsidRPr="002450BC" w:rsidRDefault="005109A6" w:rsidP="0024597F">
      <w:pPr>
        <w:pStyle w:val="NormalWeb"/>
        <w:spacing w:before="0" w:after="0"/>
        <w:jc w:val="both"/>
        <w:rPr>
          <w:rFonts w:ascii="Arial" w:hAnsi="Arial" w:cs="Arial"/>
        </w:rPr>
      </w:pPr>
      <w:r w:rsidRPr="002450BC">
        <w:rPr>
          <w:rFonts w:ascii="Arial" w:hAnsi="Arial" w:cs="Arial"/>
        </w:rPr>
        <w:t xml:space="preserve">Pour construire cette </w:t>
      </w:r>
      <w:r w:rsidRPr="002450BC">
        <w:rPr>
          <w:rFonts w:ascii="Arial" w:hAnsi="Arial" w:cs="Arial"/>
          <w:b/>
          <w:bCs/>
        </w:rPr>
        <w:t>confiance</w:t>
      </w:r>
      <w:r w:rsidRPr="002450BC">
        <w:rPr>
          <w:rFonts w:ascii="Arial" w:hAnsi="Arial" w:cs="Arial"/>
        </w:rPr>
        <w:t xml:space="preserve">, il faut </w:t>
      </w:r>
      <w:r w:rsidRPr="002450BC">
        <w:rPr>
          <w:rFonts w:ascii="Arial" w:hAnsi="Arial" w:cs="Arial"/>
          <w:b/>
          <w:bCs/>
        </w:rPr>
        <w:t xml:space="preserve">respecter </w:t>
      </w:r>
      <w:r w:rsidRPr="002450BC">
        <w:rPr>
          <w:rFonts w:ascii="Arial" w:hAnsi="Arial" w:cs="Arial"/>
        </w:rPr>
        <w:t>l’enfant et lui faire confiance.  Celle-ci se construira</w:t>
      </w:r>
      <w:r w:rsidR="00DB4E0D" w:rsidRPr="002450BC">
        <w:rPr>
          <w:rFonts w:ascii="Arial" w:hAnsi="Arial" w:cs="Arial"/>
        </w:rPr>
        <w:t>,</w:t>
      </w:r>
      <w:r w:rsidRPr="002450BC">
        <w:rPr>
          <w:rFonts w:ascii="Arial" w:hAnsi="Arial" w:cs="Arial"/>
        </w:rPr>
        <w:t xml:space="preserve"> s’il y a une relation de confiance réciproque parents - professionnelles. </w:t>
      </w:r>
    </w:p>
    <w:p w:rsidR="00346CFC" w:rsidRDefault="005109A6" w:rsidP="0024597F">
      <w:pPr>
        <w:pStyle w:val="NormalWeb"/>
        <w:spacing w:before="0" w:after="0"/>
        <w:jc w:val="both"/>
        <w:rPr>
          <w:rFonts w:ascii="Arial" w:hAnsi="Arial" w:cs="Arial"/>
        </w:rPr>
      </w:pPr>
      <w:r w:rsidRPr="002450BC">
        <w:rPr>
          <w:rFonts w:ascii="Arial" w:hAnsi="Arial" w:cs="Arial"/>
        </w:rPr>
        <w:t xml:space="preserve">Parler de </w:t>
      </w:r>
      <w:r w:rsidRPr="002450BC">
        <w:rPr>
          <w:rFonts w:ascii="Arial" w:hAnsi="Arial" w:cs="Arial"/>
          <w:b/>
          <w:bCs/>
        </w:rPr>
        <w:t>l’autonomie</w:t>
      </w:r>
      <w:r w:rsidRPr="002450BC">
        <w:rPr>
          <w:rFonts w:ascii="Arial" w:hAnsi="Arial" w:cs="Arial"/>
        </w:rPr>
        <w:t xml:space="preserve"> de l’enfant, c’est parler de la confiance qu’on lui accorde dans sa capacité de faire. Il faut donc l’inciter à faire et le laisser faire par lui-même des gestes «simples» comme enlever son manteau, accrocher son bavoir, le laisser se déshabiller tout seul. </w:t>
      </w:r>
      <w:r w:rsidR="00DB4E0D" w:rsidRPr="002450BC">
        <w:rPr>
          <w:rFonts w:ascii="Arial" w:hAnsi="Arial" w:cs="Arial"/>
        </w:rPr>
        <w:t>L’utili</w:t>
      </w:r>
      <w:r w:rsidR="00E74867" w:rsidRPr="002450BC">
        <w:rPr>
          <w:rFonts w:ascii="Arial" w:hAnsi="Arial" w:cs="Arial"/>
        </w:rPr>
        <w:t>sation de la même signalétique (</w:t>
      </w:r>
      <w:r w:rsidR="00DB4E0D" w:rsidRPr="002450BC">
        <w:rPr>
          <w:rFonts w:ascii="Arial" w:hAnsi="Arial" w:cs="Arial"/>
        </w:rPr>
        <w:t xml:space="preserve">une image attribuée à chaque enfant dès son arrivée </w:t>
      </w:r>
      <w:r w:rsidR="00E74867" w:rsidRPr="002450BC">
        <w:rPr>
          <w:rFonts w:ascii="Arial" w:hAnsi="Arial" w:cs="Arial"/>
        </w:rPr>
        <w:t>au multi-accueil)</w:t>
      </w:r>
      <w:r w:rsidR="007379E3" w:rsidRPr="002450BC">
        <w:rPr>
          <w:rFonts w:ascii="Arial" w:hAnsi="Arial" w:cs="Arial"/>
        </w:rPr>
        <w:t xml:space="preserve"> lui facilitera la reconnaissance de sa </w:t>
      </w:r>
    </w:p>
    <w:p w:rsidR="00E74867" w:rsidRDefault="007379E3" w:rsidP="0024597F">
      <w:pPr>
        <w:pStyle w:val="NormalWeb"/>
        <w:spacing w:before="0" w:after="0"/>
        <w:jc w:val="both"/>
        <w:rPr>
          <w:rFonts w:ascii="Arial" w:hAnsi="Arial" w:cs="Arial"/>
        </w:rPr>
      </w:pPr>
      <w:proofErr w:type="gramStart"/>
      <w:r w:rsidRPr="002450BC">
        <w:rPr>
          <w:rFonts w:ascii="Arial" w:hAnsi="Arial" w:cs="Arial"/>
        </w:rPr>
        <w:t>place</w:t>
      </w:r>
      <w:proofErr w:type="gramEnd"/>
      <w:r w:rsidRPr="002450BC">
        <w:rPr>
          <w:rFonts w:ascii="Arial" w:hAnsi="Arial" w:cs="Arial"/>
        </w:rPr>
        <w:t xml:space="preserve"> </w:t>
      </w:r>
      <w:r w:rsidR="00BA2562">
        <w:rPr>
          <w:rFonts w:ascii="Arial" w:hAnsi="Arial" w:cs="Arial"/>
        </w:rPr>
        <w:t xml:space="preserve">et l’aidera à faire tout seul. </w:t>
      </w:r>
      <w:r w:rsidR="005109A6" w:rsidRPr="002450BC">
        <w:rPr>
          <w:rFonts w:ascii="Arial" w:hAnsi="Arial" w:cs="Arial"/>
        </w:rPr>
        <w:t>L’adulte l’</w:t>
      </w:r>
      <w:r w:rsidR="005109A6" w:rsidRPr="002450BC">
        <w:rPr>
          <w:rFonts w:ascii="Arial" w:hAnsi="Arial" w:cs="Arial"/>
          <w:b/>
          <w:bCs/>
        </w:rPr>
        <w:t>encourage</w:t>
      </w:r>
      <w:r w:rsidR="005109A6" w:rsidRPr="002450BC">
        <w:rPr>
          <w:rFonts w:ascii="Arial" w:hAnsi="Arial" w:cs="Arial"/>
        </w:rPr>
        <w:t xml:space="preserve"> et </w:t>
      </w:r>
      <w:r w:rsidR="005109A6" w:rsidRPr="002450BC">
        <w:rPr>
          <w:rFonts w:ascii="Arial" w:hAnsi="Arial" w:cs="Arial"/>
          <w:b/>
          <w:bCs/>
        </w:rPr>
        <w:t>le félicite</w:t>
      </w:r>
      <w:r w:rsidR="001872B6">
        <w:rPr>
          <w:rFonts w:ascii="Arial" w:hAnsi="Arial" w:cs="Arial"/>
        </w:rPr>
        <w:t xml:space="preserve"> pour toutes s</w:t>
      </w:r>
      <w:r w:rsidR="005109A6" w:rsidRPr="002450BC">
        <w:rPr>
          <w:rFonts w:ascii="Arial" w:hAnsi="Arial" w:cs="Arial"/>
        </w:rPr>
        <w:t xml:space="preserve">es nouvelles tentatives. </w:t>
      </w:r>
    </w:p>
    <w:p w:rsidR="002106C9" w:rsidRDefault="002106C9" w:rsidP="0024597F">
      <w:pPr>
        <w:pStyle w:val="NormalWeb"/>
        <w:spacing w:before="0" w:after="0"/>
        <w:jc w:val="both"/>
        <w:rPr>
          <w:rFonts w:ascii="Arial" w:hAnsi="Arial" w:cs="Arial"/>
        </w:rPr>
      </w:pPr>
    </w:p>
    <w:p w:rsidR="00F22FF1" w:rsidRPr="002450BC" w:rsidRDefault="00F22FF1" w:rsidP="0024597F">
      <w:pPr>
        <w:pStyle w:val="NormalWeb"/>
        <w:spacing w:before="0" w:after="0"/>
        <w:jc w:val="both"/>
        <w:rPr>
          <w:rFonts w:ascii="Arial" w:hAnsi="Arial" w:cs="Arial"/>
        </w:rPr>
      </w:pPr>
    </w:p>
    <w:p w:rsidR="00992659" w:rsidRDefault="00992659" w:rsidP="0024597F">
      <w:pPr>
        <w:pStyle w:val="NormalWeb"/>
        <w:numPr>
          <w:ilvl w:val="7"/>
          <w:numId w:val="8"/>
        </w:numPr>
        <w:tabs>
          <w:tab w:val="clear" w:pos="5760"/>
        </w:tabs>
        <w:spacing w:before="0" w:after="0"/>
        <w:ind w:left="360"/>
        <w:jc w:val="both"/>
        <w:rPr>
          <w:rFonts w:ascii="Arial" w:hAnsi="Arial" w:cs="Arial"/>
          <w:b/>
          <w:iCs/>
        </w:rPr>
      </w:pPr>
      <w:r w:rsidRPr="00BA2562">
        <w:rPr>
          <w:rFonts w:ascii="Arial" w:hAnsi="Arial" w:cs="Arial"/>
          <w:b/>
          <w:iCs/>
        </w:rPr>
        <w:t>La socialisation</w:t>
      </w:r>
    </w:p>
    <w:p w:rsidR="00BA2562" w:rsidRPr="00BA2562" w:rsidRDefault="00BA2562" w:rsidP="0024597F">
      <w:pPr>
        <w:pStyle w:val="NormalWeb"/>
        <w:spacing w:before="0" w:after="0"/>
        <w:ind w:left="360"/>
        <w:jc w:val="both"/>
        <w:rPr>
          <w:rFonts w:ascii="Arial" w:hAnsi="Arial" w:cs="Arial"/>
          <w:b/>
          <w:iCs/>
        </w:rPr>
      </w:pPr>
    </w:p>
    <w:p w:rsidR="00F22FF1" w:rsidRDefault="007379E3" w:rsidP="0024597F">
      <w:pPr>
        <w:pStyle w:val="NormalWeb"/>
        <w:spacing w:before="0" w:after="0"/>
        <w:jc w:val="both"/>
        <w:rPr>
          <w:rFonts w:ascii="Arial" w:hAnsi="Arial" w:cs="Arial"/>
        </w:rPr>
      </w:pPr>
      <w:r w:rsidRPr="002450BC">
        <w:rPr>
          <w:rFonts w:ascii="Arial" w:hAnsi="Arial" w:cs="Arial"/>
        </w:rPr>
        <w:t>Le multi-accueil</w:t>
      </w:r>
      <w:r w:rsidR="005109A6" w:rsidRPr="002450BC">
        <w:rPr>
          <w:rFonts w:ascii="Arial" w:hAnsi="Arial" w:cs="Arial"/>
        </w:rPr>
        <w:t xml:space="preserve"> permet également à l’enfant de vivre avec d’autres enfants. Ce dernier apprend à communiquer, à échanger, à participer, mais aussi à accepter les conflits </w:t>
      </w:r>
    </w:p>
    <w:p w:rsidR="00C675F5" w:rsidRPr="002450BC" w:rsidRDefault="005109A6" w:rsidP="0024597F">
      <w:pPr>
        <w:pStyle w:val="NormalWeb"/>
        <w:spacing w:before="0" w:after="0"/>
        <w:jc w:val="both"/>
        <w:rPr>
          <w:rFonts w:ascii="Arial" w:hAnsi="Arial" w:cs="Arial"/>
        </w:rPr>
      </w:pPr>
      <w:proofErr w:type="gramStart"/>
      <w:r w:rsidRPr="002450BC">
        <w:rPr>
          <w:rFonts w:ascii="Arial" w:hAnsi="Arial" w:cs="Arial"/>
        </w:rPr>
        <w:t>ou</w:t>
      </w:r>
      <w:proofErr w:type="gramEnd"/>
      <w:r w:rsidRPr="002450BC">
        <w:rPr>
          <w:rFonts w:ascii="Arial" w:hAnsi="Arial" w:cs="Arial"/>
        </w:rPr>
        <w:t xml:space="preserve"> les désaccords malgré ses désirs. </w:t>
      </w:r>
      <w:r w:rsidR="00BA2562">
        <w:rPr>
          <w:rFonts w:ascii="Arial" w:hAnsi="Arial" w:cs="Arial"/>
        </w:rPr>
        <w:t>La journée type organisée par</w:t>
      </w:r>
      <w:r w:rsidR="00C675F5" w:rsidRPr="002450BC">
        <w:rPr>
          <w:rFonts w:ascii="Arial" w:hAnsi="Arial" w:cs="Arial"/>
        </w:rPr>
        <w:t xml:space="preserve"> l’équipe, permet à tous les enfants de se retr</w:t>
      </w:r>
      <w:r w:rsidR="00BA2562">
        <w:rPr>
          <w:rFonts w:ascii="Arial" w:hAnsi="Arial" w:cs="Arial"/>
        </w:rPr>
        <w:t>ouver ensemble dans la journée.</w:t>
      </w:r>
      <w:r w:rsidR="00C675F5" w:rsidRPr="002450BC">
        <w:rPr>
          <w:rFonts w:ascii="Arial" w:hAnsi="Arial" w:cs="Arial"/>
        </w:rPr>
        <w:t xml:space="preserve"> Les grands apprennent à vivre avec les petits et ces derniers sont stimulés par les grands.</w:t>
      </w:r>
    </w:p>
    <w:p w:rsidR="005109A6" w:rsidRPr="002450BC" w:rsidRDefault="005109A6" w:rsidP="0024597F">
      <w:pPr>
        <w:pStyle w:val="NormalWeb"/>
        <w:spacing w:before="0" w:after="0"/>
        <w:jc w:val="both"/>
        <w:rPr>
          <w:rFonts w:ascii="Arial" w:hAnsi="Arial" w:cs="Arial"/>
        </w:rPr>
      </w:pPr>
      <w:r w:rsidRPr="002450BC">
        <w:rPr>
          <w:rFonts w:ascii="Arial" w:hAnsi="Arial" w:cs="Arial"/>
          <w:b/>
          <w:bCs/>
        </w:rPr>
        <w:t>La socialisation</w:t>
      </w:r>
      <w:r w:rsidRPr="002450BC">
        <w:rPr>
          <w:rFonts w:ascii="Arial" w:hAnsi="Arial" w:cs="Arial"/>
        </w:rPr>
        <w:t xml:space="preserve"> est engagée dans la fa</w:t>
      </w:r>
      <w:r w:rsidR="007379E3" w:rsidRPr="002450BC">
        <w:rPr>
          <w:rFonts w:ascii="Arial" w:hAnsi="Arial" w:cs="Arial"/>
        </w:rPr>
        <w:t>mille et se poursuit en collectivité</w:t>
      </w:r>
      <w:r w:rsidRPr="002450BC">
        <w:rPr>
          <w:rFonts w:ascii="Arial" w:hAnsi="Arial" w:cs="Arial"/>
        </w:rPr>
        <w:t>. L’enfant a</w:t>
      </w:r>
      <w:r w:rsidR="0090249F" w:rsidRPr="002450BC">
        <w:rPr>
          <w:rFonts w:ascii="Arial" w:hAnsi="Arial" w:cs="Arial"/>
        </w:rPr>
        <w:t xml:space="preserve">pprend à connaître et </w:t>
      </w:r>
      <w:r w:rsidR="001872B6">
        <w:rPr>
          <w:rFonts w:ascii="Arial" w:hAnsi="Arial" w:cs="Arial"/>
        </w:rPr>
        <w:t xml:space="preserve">à </w:t>
      </w:r>
      <w:r w:rsidR="0090249F" w:rsidRPr="002450BC">
        <w:rPr>
          <w:rFonts w:ascii="Arial" w:hAnsi="Arial" w:cs="Arial"/>
        </w:rPr>
        <w:t>accepter s</w:t>
      </w:r>
      <w:r w:rsidRPr="002450BC">
        <w:rPr>
          <w:rFonts w:ascii="Arial" w:hAnsi="Arial" w:cs="Arial"/>
        </w:rPr>
        <w:t xml:space="preserve">es </w:t>
      </w:r>
      <w:r w:rsidRPr="002450BC">
        <w:rPr>
          <w:rFonts w:ascii="Arial" w:hAnsi="Arial" w:cs="Arial"/>
          <w:b/>
          <w:bCs/>
        </w:rPr>
        <w:t xml:space="preserve">limites </w:t>
      </w:r>
      <w:r w:rsidRPr="002450BC">
        <w:rPr>
          <w:rFonts w:ascii="Arial" w:hAnsi="Arial" w:cs="Arial"/>
        </w:rPr>
        <w:t>et</w:t>
      </w:r>
      <w:r w:rsidR="0090249F" w:rsidRPr="002450BC">
        <w:rPr>
          <w:rFonts w:ascii="Arial" w:hAnsi="Arial" w:cs="Arial"/>
        </w:rPr>
        <w:t xml:space="preserve"> fait la différence entre ce qu’il peut faire</w:t>
      </w:r>
      <w:r w:rsidRPr="002450BC">
        <w:rPr>
          <w:rFonts w:ascii="Arial" w:hAnsi="Arial" w:cs="Arial"/>
        </w:rPr>
        <w:t xml:space="preserve"> à </w:t>
      </w:r>
      <w:r w:rsidR="0090249F" w:rsidRPr="002450BC">
        <w:rPr>
          <w:rFonts w:ascii="Arial" w:hAnsi="Arial" w:cs="Arial"/>
        </w:rPr>
        <w:t>la maison et</w:t>
      </w:r>
      <w:r w:rsidR="007379E3" w:rsidRPr="002450BC">
        <w:rPr>
          <w:rFonts w:ascii="Arial" w:hAnsi="Arial" w:cs="Arial"/>
        </w:rPr>
        <w:t xml:space="preserve"> </w:t>
      </w:r>
      <w:r w:rsidR="001872B6">
        <w:rPr>
          <w:rFonts w:ascii="Arial" w:hAnsi="Arial" w:cs="Arial"/>
        </w:rPr>
        <w:t xml:space="preserve">ce qui se fait </w:t>
      </w:r>
      <w:r w:rsidR="007379E3" w:rsidRPr="002450BC">
        <w:rPr>
          <w:rFonts w:ascii="Arial" w:hAnsi="Arial" w:cs="Arial"/>
        </w:rPr>
        <w:t xml:space="preserve">ailleurs. </w:t>
      </w:r>
      <w:r w:rsidR="00BA2562">
        <w:rPr>
          <w:rFonts w:ascii="Arial" w:hAnsi="Arial" w:cs="Arial"/>
        </w:rPr>
        <w:t>Il acquiert ainsi </w:t>
      </w:r>
      <w:r w:rsidRPr="002450BC">
        <w:rPr>
          <w:rFonts w:ascii="Arial" w:hAnsi="Arial" w:cs="Arial"/>
        </w:rPr>
        <w:t>:</w:t>
      </w:r>
    </w:p>
    <w:p w:rsidR="007379E3" w:rsidRPr="002450BC" w:rsidRDefault="00BA2562" w:rsidP="0024597F">
      <w:pPr>
        <w:pStyle w:val="NormalWeb"/>
        <w:numPr>
          <w:ilvl w:val="0"/>
          <w:numId w:val="31"/>
        </w:numPr>
        <w:spacing w:before="0" w:after="0"/>
        <w:jc w:val="both"/>
        <w:rPr>
          <w:rFonts w:ascii="Arial" w:hAnsi="Arial" w:cs="Arial"/>
        </w:rPr>
      </w:pPr>
      <w:r>
        <w:rPr>
          <w:rFonts w:ascii="Arial" w:hAnsi="Arial" w:cs="Arial"/>
        </w:rPr>
        <w:t>Le r</w:t>
      </w:r>
      <w:r w:rsidR="005109A6" w:rsidRPr="002450BC">
        <w:rPr>
          <w:rFonts w:ascii="Arial" w:hAnsi="Arial" w:cs="Arial"/>
        </w:rPr>
        <w:t>espect des règles de vie commune, comme se laver les mains avant de passer à table, ranger les jouets, attendre que les copains aient fini de manger…</w:t>
      </w:r>
    </w:p>
    <w:p w:rsidR="007379E3" w:rsidRPr="002450BC" w:rsidRDefault="00BA2562" w:rsidP="0024597F">
      <w:pPr>
        <w:pStyle w:val="NormalWeb"/>
        <w:numPr>
          <w:ilvl w:val="0"/>
          <w:numId w:val="31"/>
        </w:numPr>
        <w:spacing w:before="0" w:after="0"/>
        <w:jc w:val="both"/>
        <w:rPr>
          <w:rFonts w:ascii="Arial" w:hAnsi="Arial" w:cs="Arial"/>
        </w:rPr>
      </w:pPr>
      <w:r>
        <w:rPr>
          <w:rFonts w:ascii="Arial" w:hAnsi="Arial" w:cs="Arial"/>
        </w:rPr>
        <w:t>Le r</w:t>
      </w:r>
      <w:r w:rsidR="005109A6" w:rsidRPr="002450BC">
        <w:rPr>
          <w:rFonts w:ascii="Arial" w:hAnsi="Arial" w:cs="Arial"/>
        </w:rPr>
        <w:t>espect de l’autre en utilisant la politesse en disant  par exemple, « merci »,  « pardon », « s’il te plaît »…</w:t>
      </w:r>
    </w:p>
    <w:p w:rsidR="00992659" w:rsidRPr="002450BC" w:rsidRDefault="00BA2562" w:rsidP="0024597F">
      <w:pPr>
        <w:pStyle w:val="NormalWeb"/>
        <w:numPr>
          <w:ilvl w:val="0"/>
          <w:numId w:val="31"/>
        </w:numPr>
        <w:spacing w:before="0" w:after="0"/>
        <w:jc w:val="both"/>
        <w:rPr>
          <w:rFonts w:ascii="Arial" w:hAnsi="Arial" w:cs="Arial"/>
        </w:rPr>
      </w:pPr>
      <w:r>
        <w:rPr>
          <w:rFonts w:ascii="Arial" w:hAnsi="Arial" w:cs="Arial"/>
        </w:rPr>
        <w:t>Le p</w:t>
      </w:r>
      <w:r w:rsidR="005109A6" w:rsidRPr="002450BC">
        <w:rPr>
          <w:rFonts w:ascii="Arial" w:hAnsi="Arial" w:cs="Arial"/>
        </w:rPr>
        <w:t>artage, l’écoute et le plaisir dans la relation à l’autre. Le plus grands peuvent aider les petits. Les activités en petit</w:t>
      </w:r>
      <w:r w:rsidR="001872B6">
        <w:rPr>
          <w:rFonts w:ascii="Arial" w:hAnsi="Arial" w:cs="Arial"/>
        </w:rPr>
        <w:t>s</w:t>
      </w:r>
      <w:r w:rsidR="005109A6" w:rsidRPr="002450BC">
        <w:rPr>
          <w:rFonts w:ascii="Arial" w:hAnsi="Arial" w:cs="Arial"/>
        </w:rPr>
        <w:t xml:space="preserve"> groupe</w:t>
      </w:r>
      <w:r w:rsidR="001872B6">
        <w:rPr>
          <w:rFonts w:ascii="Arial" w:hAnsi="Arial" w:cs="Arial"/>
        </w:rPr>
        <w:t>s</w:t>
      </w:r>
      <w:r w:rsidR="005109A6" w:rsidRPr="002450BC">
        <w:rPr>
          <w:rFonts w:ascii="Arial" w:hAnsi="Arial" w:cs="Arial"/>
        </w:rPr>
        <w:t xml:space="preserve"> sont des moments privilégiés d’échanges entre paire. </w:t>
      </w:r>
    </w:p>
    <w:p w:rsidR="00976970" w:rsidRPr="002450BC" w:rsidRDefault="00976970" w:rsidP="0024597F">
      <w:pPr>
        <w:pStyle w:val="NormalWeb"/>
        <w:spacing w:before="0" w:after="0"/>
        <w:jc w:val="both"/>
        <w:rPr>
          <w:rFonts w:ascii="Arial" w:hAnsi="Arial" w:cs="Arial"/>
        </w:rPr>
      </w:pPr>
    </w:p>
    <w:p w:rsidR="005109A6" w:rsidRDefault="00BA2562" w:rsidP="0024597F">
      <w:pPr>
        <w:pStyle w:val="NormalWeb"/>
        <w:numPr>
          <w:ilvl w:val="7"/>
          <w:numId w:val="8"/>
        </w:numPr>
        <w:tabs>
          <w:tab w:val="clear" w:pos="5760"/>
        </w:tabs>
        <w:spacing w:before="0" w:after="0"/>
        <w:ind w:left="360"/>
        <w:jc w:val="both"/>
        <w:rPr>
          <w:rFonts w:ascii="Arial" w:hAnsi="Arial" w:cs="Arial"/>
          <w:b/>
          <w:iCs/>
        </w:rPr>
      </w:pPr>
      <w:r>
        <w:rPr>
          <w:rFonts w:ascii="Arial" w:hAnsi="Arial" w:cs="Arial"/>
          <w:b/>
          <w:iCs/>
        </w:rPr>
        <w:t>Le b</w:t>
      </w:r>
      <w:r w:rsidR="001872B6" w:rsidRPr="00BA2562">
        <w:rPr>
          <w:rFonts w:ascii="Arial" w:hAnsi="Arial" w:cs="Arial"/>
          <w:b/>
          <w:iCs/>
        </w:rPr>
        <w:t>esoin</w:t>
      </w:r>
      <w:r w:rsidR="005109A6" w:rsidRPr="00BA2562">
        <w:rPr>
          <w:rFonts w:ascii="Arial" w:hAnsi="Arial" w:cs="Arial"/>
          <w:b/>
          <w:iCs/>
        </w:rPr>
        <w:t xml:space="preserve"> de repères et de sécurité</w:t>
      </w:r>
    </w:p>
    <w:p w:rsidR="00BA2562" w:rsidRPr="00BA2562" w:rsidRDefault="00BA2562" w:rsidP="0024597F">
      <w:pPr>
        <w:pStyle w:val="NormalWeb"/>
        <w:spacing w:before="0" w:after="0"/>
        <w:ind w:left="360"/>
        <w:jc w:val="both"/>
        <w:rPr>
          <w:rFonts w:ascii="Arial" w:hAnsi="Arial" w:cs="Arial"/>
          <w:b/>
          <w:iCs/>
        </w:rPr>
      </w:pPr>
    </w:p>
    <w:p w:rsidR="005109A6" w:rsidRDefault="005109A6" w:rsidP="0024597F">
      <w:pPr>
        <w:pStyle w:val="NormalWeb"/>
        <w:spacing w:before="0" w:after="0"/>
        <w:jc w:val="both"/>
        <w:rPr>
          <w:rFonts w:ascii="Arial" w:hAnsi="Arial" w:cs="Arial"/>
        </w:rPr>
      </w:pPr>
      <w:r w:rsidRPr="002450BC">
        <w:rPr>
          <w:rFonts w:ascii="Arial" w:hAnsi="Arial" w:cs="Arial"/>
        </w:rPr>
        <w:t>La structuration du temps et de l’espace aide</w:t>
      </w:r>
      <w:r w:rsidR="001872B6">
        <w:rPr>
          <w:rFonts w:ascii="Arial" w:hAnsi="Arial" w:cs="Arial"/>
        </w:rPr>
        <w:t>nt</w:t>
      </w:r>
      <w:r w:rsidRPr="002450BC">
        <w:rPr>
          <w:rFonts w:ascii="Arial" w:hAnsi="Arial" w:cs="Arial"/>
        </w:rPr>
        <w:t xml:space="preserve"> au développement de la personnalité de l’enfant. C’est en organisant un horaire quotidien et prévisible et en le suivant le plus fidèlement possible, que l’équipe permet aux enfants de prévoir et de vivre sereinement les dif</w:t>
      </w:r>
      <w:r w:rsidR="001872B6">
        <w:rPr>
          <w:rFonts w:ascii="Arial" w:hAnsi="Arial" w:cs="Arial"/>
        </w:rPr>
        <w:t xml:space="preserve">férents moments de la journée. </w:t>
      </w:r>
      <w:r w:rsidR="001872B6" w:rsidRPr="002450BC">
        <w:rPr>
          <w:rFonts w:ascii="Arial" w:hAnsi="Arial" w:cs="Arial"/>
        </w:rPr>
        <w:t>Elle</w:t>
      </w:r>
      <w:r w:rsidRPr="002450BC">
        <w:rPr>
          <w:rFonts w:ascii="Arial" w:hAnsi="Arial" w:cs="Arial"/>
        </w:rPr>
        <w:t xml:space="preserve"> s’assure </w:t>
      </w:r>
      <w:r w:rsidR="001872B6">
        <w:rPr>
          <w:rFonts w:ascii="Arial" w:hAnsi="Arial" w:cs="Arial"/>
        </w:rPr>
        <w:t xml:space="preserve">également </w:t>
      </w:r>
      <w:r w:rsidRPr="002450BC">
        <w:rPr>
          <w:rFonts w:ascii="Arial" w:hAnsi="Arial" w:cs="Arial"/>
        </w:rPr>
        <w:t>de leur accorder les soins individuels dont ils ont besoin.</w:t>
      </w:r>
    </w:p>
    <w:p w:rsidR="002106C9" w:rsidRPr="002450BC" w:rsidRDefault="002106C9" w:rsidP="0024597F">
      <w:pPr>
        <w:pStyle w:val="NormalWeb"/>
        <w:spacing w:before="0" w:after="0"/>
        <w:jc w:val="both"/>
        <w:rPr>
          <w:rFonts w:ascii="Arial" w:hAnsi="Arial" w:cs="Arial"/>
        </w:rPr>
      </w:pPr>
    </w:p>
    <w:p w:rsidR="005109A6" w:rsidRDefault="005109A6" w:rsidP="0024597F">
      <w:pPr>
        <w:pStyle w:val="NormalWeb"/>
        <w:spacing w:before="0" w:after="0"/>
        <w:jc w:val="both"/>
        <w:rPr>
          <w:rFonts w:ascii="Arial" w:hAnsi="Arial" w:cs="Arial"/>
        </w:rPr>
      </w:pPr>
      <w:r w:rsidRPr="002450BC">
        <w:rPr>
          <w:rFonts w:ascii="Arial" w:hAnsi="Arial" w:cs="Arial"/>
        </w:rPr>
        <w:t>La régularité de vie c'est-à-dire de</w:t>
      </w:r>
      <w:r w:rsidR="001872B6">
        <w:rPr>
          <w:rFonts w:ascii="Arial" w:hAnsi="Arial" w:cs="Arial"/>
        </w:rPr>
        <w:t>s</w:t>
      </w:r>
      <w:r w:rsidRPr="002450BC">
        <w:rPr>
          <w:rFonts w:ascii="Arial" w:hAnsi="Arial" w:cs="Arial"/>
        </w:rPr>
        <w:t xml:space="preserve"> soin</w:t>
      </w:r>
      <w:r w:rsidR="001872B6">
        <w:rPr>
          <w:rFonts w:ascii="Arial" w:hAnsi="Arial" w:cs="Arial"/>
        </w:rPr>
        <w:t>s</w:t>
      </w:r>
      <w:r w:rsidR="0024597F">
        <w:rPr>
          <w:rFonts w:ascii="Arial" w:hAnsi="Arial" w:cs="Arial"/>
        </w:rPr>
        <w:t xml:space="preserve">, de jeu et de repos </w:t>
      </w:r>
      <w:r w:rsidRPr="002450BC">
        <w:rPr>
          <w:rFonts w:ascii="Arial" w:hAnsi="Arial" w:cs="Arial"/>
        </w:rPr>
        <w:t>dans le déroulement de la journée, fait que le jeune enfant se repère (heure repas, sieste,..) jusqu’à l’heure d’arrivée de son parent.</w:t>
      </w:r>
    </w:p>
    <w:p w:rsidR="002106C9" w:rsidRPr="002450BC" w:rsidRDefault="002106C9" w:rsidP="0024597F">
      <w:pPr>
        <w:pStyle w:val="NormalWeb"/>
        <w:spacing w:before="0" w:after="0"/>
        <w:jc w:val="both"/>
        <w:rPr>
          <w:rFonts w:ascii="Arial" w:hAnsi="Arial" w:cs="Arial"/>
        </w:rPr>
      </w:pPr>
    </w:p>
    <w:p w:rsidR="00AC2C62" w:rsidRDefault="005109A6" w:rsidP="0024597F">
      <w:pPr>
        <w:pStyle w:val="NormalWeb"/>
        <w:spacing w:before="0" w:after="0"/>
        <w:jc w:val="both"/>
        <w:rPr>
          <w:rFonts w:ascii="Arial" w:hAnsi="Arial" w:cs="Arial"/>
        </w:rPr>
      </w:pPr>
      <w:r w:rsidRPr="002450BC">
        <w:rPr>
          <w:rFonts w:ascii="Arial" w:hAnsi="Arial" w:cs="Arial"/>
        </w:rPr>
        <w:t>Le but premier des repères est de rassurer, et de sécuriser. Ils induisent une appartenance, une identité et donnent du plaisir. Cet ensemble d’objectifs struct</w:t>
      </w:r>
      <w:r w:rsidR="00EE52E5">
        <w:rPr>
          <w:rFonts w:ascii="Arial" w:hAnsi="Arial" w:cs="Arial"/>
        </w:rPr>
        <w:t xml:space="preserve">ure et donne un sens </w:t>
      </w:r>
      <w:r w:rsidRPr="002450BC">
        <w:rPr>
          <w:rFonts w:ascii="Arial" w:hAnsi="Arial" w:cs="Arial"/>
        </w:rPr>
        <w:t xml:space="preserve">à la vie de l’enfant. Le rituel fait partie des repères nécessaires à </w:t>
      </w:r>
    </w:p>
    <w:p w:rsidR="00AC2C62" w:rsidRDefault="00AC2C62" w:rsidP="0024597F">
      <w:pPr>
        <w:pStyle w:val="NormalWeb"/>
        <w:spacing w:before="0" w:after="0"/>
        <w:jc w:val="both"/>
        <w:rPr>
          <w:rFonts w:ascii="Arial" w:hAnsi="Arial" w:cs="Arial"/>
        </w:rPr>
      </w:pPr>
    </w:p>
    <w:p w:rsidR="00AC2C62" w:rsidRDefault="00AC2C62" w:rsidP="0024597F">
      <w:pPr>
        <w:pStyle w:val="NormalWeb"/>
        <w:spacing w:before="0" w:after="0"/>
        <w:jc w:val="both"/>
        <w:rPr>
          <w:rFonts w:ascii="Arial" w:hAnsi="Arial" w:cs="Arial"/>
        </w:rPr>
      </w:pPr>
    </w:p>
    <w:p w:rsidR="00AC2C62" w:rsidRDefault="00AC2C62" w:rsidP="0024597F">
      <w:pPr>
        <w:pStyle w:val="NormalWeb"/>
        <w:spacing w:before="0" w:after="0"/>
        <w:jc w:val="both"/>
        <w:rPr>
          <w:rFonts w:ascii="Arial" w:hAnsi="Arial" w:cs="Arial"/>
        </w:rPr>
      </w:pPr>
    </w:p>
    <w:p w:rsidR="005109A6" w:rsidRDefault="005109A6" w:rsidP="0024597F">
      <w:pPr>
        <w:pStyle w:val="NormalWeb"/>
        <w:spacing w:before="0" w:after="0"/>
        <w:jc w:val="both"/>
        <w:rPr>
          <w:rFonts w:ascii="Arial" w:hAnsi="Arial" w:cs="Arial"/>
        </w:rPr>
      </w:pPr>
      <w:proofErr w:type="gramStart"/>
      <w:r w:rsidRPr="002450BC">
        <w:rPr>
          <w:rFonts w:ascii="Arial" w:hAnsi="Arial" w:cs="Arial"/>
        </w:rPr>
        <w:t>l’enfant</w:t>
      </w:r>
      <w:proofErr w:type="gramEnd"/>
      <w:r w:rsidRPr="002450BC">
        <w:rPr>
          <w:rFonts w:ascii="Arial" w:hAnsi="Arial" w:cs="Arial"/>
        </w:rPr>
        <w:t xml:space="preserve">, pour l’aider à fixer des repères spatio-temporels. Il s’agit également de moments privilégiés pour inculquer les premières règles de fonctionnement de groupe, et par conséquent de socialisation. </w:t>
      </w:r>
    </w:p>
    <w:p w:rsidR="002106C9" w:rsidRPr="002450BC" w:rsidRDefault="002106C9" w:rsidP="0024597F">
      <w:pPr>
        <w:pStyle w:val="NormalWeb"/>
        <w:spacing w:before="0" w:after="0"/>
        <w:jc w:val="both"/>
        <w:rPr>
          <w:rFonts w:ascii="Arial" w:hAnsi="Arial" w:cs="Arial"/>
        </w:rPr>
      </w:pPr>
    </w:p>
    <w:p w:rsidR="005109A6" w:rsidRPr="002450BC" w:rsidRDefault="005109A6" w:rsidP="0024597F">
      <w:pPr>
        <w:pStyle w:val="NormalWeb"/>
        <w:spacing w:before="0" w:after="0"/>
        <w:jc w:val="both"/>
        <w:rPr>
          <w:rFonts w:ascii="Arial" w:hAnsi="Arial" w:cs="Arial"/>
        </w:rPr>
      </w:pPr>
      <w:r w:rsidRPr="002450BC">
        <w:rPr>
          <w:rFonts w:ascii="Arial" w:hAnsi="Arial" w:cs="Arial"/>
        </w:rPr>
        <w:t xml:space="preserve">Les rituels aident les enfants à structurer leur quotidien, afin qu’ils puissent anticiper les actions à venir ainsi, ils contribuent à sécuriser l’enfant. Le rituel combine la dimension affective liée à la répétition dans le temps. </w:t>
      </w:r>
    </w:p>
    <w:p w:rsidR="00346CFC" w:rsidRDefault="00346CFC" w:rsidP="0024597F">
      <w:pPr>
        <w:pStyle w:val="NormalWeb"/>
        <w:spacing w:before="0" w:after="0"/>
        <w:jc w:val="both"/>
        <w:rPr>
          <w:rFonts w:ascii="Arial" w:hAnsi="Arial" w:cs="Arial"/>
        </w:rPr>
      </w:pPr>
    </w:p>
    <w:p w:rsidR="002E32A7" w:rsidRDefault="005109A6" w:rsidP="0024597F">
      <w:pPr>
        <w:pStyle w:val="NormalWeb"/>
        <w:spacing w:before="0" w:after="0"/>
        <w:jc w:val="both"/>
        <w:rPr>
          <w:rFonts w:ascii="Arial" w:hAnsi="Arial" w:cs="Arial"/>
        </w:rPr>
      </w:pPr>
      <w:r w:rsidRPr="002450BC">
        <w:rPr>
          <w:rFonts w:ascii="Arial" w:hAnsi="Arial" w:cs="Arial"/>
        </w:rPr>
        <w:t>Afin d’offrir un cadre cohérent et sécurisant l’équipe a réfléchi au déroulement d’une journée type chez les Mille Pattes</w:t>
      </w:r>
      <w:r w:rsidR="00A35E33" w:rsidRPr="002450BC">
        <w:rPr>
          <w:rFonts w:ascii="Arial" w:hAnsi="Arial" w:cs="Arial"/>
        </w:rPr>
        <w:t xml:space="preserve"> et à la mise en place d’une signalétique ou les </w:t>
      </w:r>
    </w:p>
    <w:p w:rsidR="00A35E33" w:rsidRDefault="00A35E33" w:rsidP="0024597F">
      <w:pPr>
        <w:pStyle w:val="NormalWeb"/>
        <w:spacing w:before="0" w:after="0"/>
        <w:jc w:val="both"/>
        <w:rPr>
          <w:rFonts w:ascii="Arial" w:hAnsi="Arial" w:cs="Arial"/>
        </w:rPr>
      </w:pPr>
      <w:proofErr w:type="gramStart"/>
      <w:r w:rsidRPr="002450BC">
        <w:rPr>
          <w:rFonts w:ascii="Arial" w:hAnsi="Arial" w:cs="Arial"/>
        </w:rPr>
        <w:t>enfants</w:t>
      </w:r>
      <w:proofErr w:type="gramEnd"/>
      <w:r w:rsidRPr="002450BC">
        <w:rPr>
          <w:rFonts w:ascii="Arial" w:hAnsi="Arial" w:cs="Arial"/>
        </w:rPr>
        <w:t xml:space="preserve"> peuvent associer une image à leur prénom qui montre bien qu’ils ont fait le lien entre l’emplacement et leur personne.</w:t>
      </w:r>
    </w:p>
    <w:p w:rsidR="002106C9" w:rsidRPr="002450BC" w:rsidRDefault="002106C9" w:rsidP="0024597F">
      <w:pPr>
        <w:pStyle w:val="NormalWeb"/>
        <w:spacing w:before="0" w:after="0"/>
        <w:jc w:val="both"/>
        <w:rPr>
          <w:rFonts w:ascii="Arial" w:hAnsi="Arial" w:cs="Arial"/>
        </w:rPr>
      </w:pPr>
    </w:p>
    <w:p w:rsidR="005109A6" w:rsidRDefault="005109A6" w:rsidP="0024597F">
      <w:pPr>
        <w:pStyle w:val="NormalWeb"/>
        <w:spacing w:before="0" w:after="0"/>
        <w:jc w:val="both"/>
        <w:rPr>
          <w:rFonts w:ascii="Arial" w:hAnsi="Arial" w:cs="Arial"/>
        </w:rPr>
      </w:pPr>
      <w:r w:rsidRPr="002450BC">
        <w:rPr>
          <w:rFonts w:ascii="Arial" w:hAnsi="Arial" w:cs="Arial"/>
          <w:u w:val="single"/>
        </w:rPr>
        <w:t>Au sein de la structure chaque enfant dispose</w:t>
      </w:r>
      <w:r w:rsidR="00E74867" w:rsidRPr="002450BC">
        <w:rPr>
          <w:rFonts w:ascii="Arial" w:hAnsi="Arial" w:cs="Arial"/>
          <w:u w:val="single"/>
        </w:rPr>
        <w:t>ra</w:t>
      </w:r>
      <w:r w:rsidR="0024597F">
        <w:rPr>
          <w:rFonts w:ascii="Arial" w:hAnsi="Arial" w:cs="Arial"/>
          <w:u w:val="single"/>
        </w:rPr>
        <w:t xml:space="preserve"> </w:t>
      </w:r>
      <w:r w:rsidRPr="002450BC">
        <w:rPr>
          <w:rFonts w:ascii="Arial" w:hAnsi="Arial" w:cs="Arial"/>
        </w:rPr>
        <w:t>:</w:t>
      </w:r>
    </w:p>
    <w:p w:rsidR="002E32A7" w:rsidRPr="002450BC" w:rsidRDefault="002E32A7" w:rsidP="0024597F">
      <w:pPr>
        <w:pStyle w:val="NormalWeb"/>
        <w:spacing w:before="0" w:after="0"/>
        <w:jc w:val="both"/>
        <w:rPr>
          <w:rFonts w:ascii="Arial" w:hAnsi="Arial" w:cs="Arial"/>
        </w:rPr>
      </w:pPr>
    </w:p>
    <w:p w:rsidR="00C51FD7" w:rsidRPr="002E32A7" w:rsidRDefault="0024597F" w:rsidP="002E32A7">
      <w:pPr>
        <w:pStyle w:val="NormalWeb"/>
        <w:numPr>
          <w:ilvl w:val="0"/>
          <w:numId w:val="16"/>
        </w:numPr>
        <w:spacing w:before="0" w:after="0"/>
        <w:jc w:val="both"/>
        <w:rPr>
          <w:rFonts w:ascii="Arial" w:hAnsi="Arial" w:cs="Arial"/>
        </w:rPr>
      </w:pPr>
      <w:r>
        <w:rPr>
          <w:rFonts w:ascii="Arial" w:hAnsi="Arial" w:cs="Arial"/>
        </w:rPr>
        <w:t>d’u</w:t>
      </w:r>
      <w:r w:rsidR="00A35E33" w:rsidRPr="002450BC">
        <w:rPr>
          <w:rFonts w:ascii="Arial" w:hAnsi="Arial" w:cs="Arial"/>
        </w:rPr>
        <w:t>n emplacement au porte manteau mar</w:t>
      </w:r>
      <w:r>
        <w:rPr>
          <w:rFonts w:ascii="Arial" w:hAnsi="Arial" w:cs="Arial"/>
        </w:rPr>
        <w:t xml:space="preserve">qué par son image qu’il pourra </w:t>
      </w:r>
      <w:r w:rsidR="00A35E33" w:rsidRPr="002450BC">
        <w:rPr>
          <w:rFonts w:ascii="Arial" w:hAnsi="Arial" w:cs="Arial"/>
        </w:rPr>
        <w:t>apposer lui-même dès son arrivée</w:t>
      </w:r>
      <w:r w:rsidR="002E32A7">
        <w:rPr>
          <w:rFonts w:ascii="Arial" w:hAnsi="Arial" w:cs="Arial"/>
        </w:rPr>
        <w:t>.</w:t>
      </w:r>
    </w:p>
    <w:p w:rsidR="005109A6" w:rsidRPr="002450BC" w:rsidRDefault="0024597F" w:rsidP="0024597F">
      <w:pPr>
        <w:pStyle w:val="NormalWeb"/>
        <w:numPr>
          <w:ilvl w:val="0"/>
          <w:numId w:val="15"/>
        </w:numPr>
        <w:spacing w:before="0" w:after="0"/>
        <w:jc w:val="both"/>
        <w:rPr>
          <w:rFonts w:ascii="Arial" w:hAnsi="Arial" w:cs="Arial"/>
        </w:rPr>
      </w:pPr>
      <w:r>
        <w:rPr>
          <w:rFonts w:ascii="Arial" w:hAnsi="Arial" w:cs="Arial"/>
        </w:rPr>
        <w:t>d’u</w:t>
      </w:r>
      <w:r w:rsidR="005109A6" w:rsidRPr="002450BC">
        <w:rPr>
          <w:rFonts w:ascii="Arial" w:hAnsi="Arial" w:cs="Arial"/>
        </w:rPr>
        <w:t>n emplacement pour son lit avec une couette et un oreiller chez l</w:t>
      </w:r>
      <w:r w:rsidR="00C51FD7">
        <w:rPr>
          <w:rFonts w:ascii="Arial" w:hAnsi="Arial" w:cs="Arial"/>
        </w:rPr>
        <w:t>es « Papillons »</w:t>
      </w:r>
      <w:r w:rsidR="00F04C6C">
        <w:rPr>
          <w:rFonts w:ascii="Arial" w:hAnsi="Arial" w:cs="Arial"/>
        </w:rPr>
        <w:t xml:space="preserve"> et une </w:t>
      </w:r>
      <w:proofErr w:type="spellStart"/>
      <w:r w:rsidR="00F04C6C">
        <w:rPr>
          <w:rFonts w:ascii="Arial" w:hAnsi="Arial" w:cs="Arial"/>
        </w:rPr>
        <w:t>turbulette</w:t>
      </w:r>
      <w:proofErr w:type="spellEnd"/>
      <w:r w:rsidR="00F04C6C">
        <w:rPr>
          <w:rFonts w:ascii="Arial" w:hAnsi="Arial" w:cs="Arial"/>
        </w:rPr>
        <w:t xml:space="preserve"> dans le groupe des </w:t>
      </w:r>
      <w:r w:rsidR="00C51FD7">
        <w:rPr>
          <w:rFonts w:ascii="Arial" w:hAnsi="Arial" w:cs="Arial"/>
        </w:rPr>
        <w:t>« Lucioles-Coccinelles »</w:t>
      </w:r>
    </w:p>
    <w:p w:rsidR="00A35E33" w:rsidRPr="002450BC" w:rsidRDefault="0024597F" w:rsidP="0024597F">
      <w:pPr>
        <w:pStyle w:val="NormalWeb"/>
        <w:numPr>
          <w:ilvl w:val="0"/>
          <w:numId w:val="15"/>
        </w:numPr>
        <w:spacing w:before="0" w:after="0"/>
        <w:jc w:val="both"/>
        <w:rPr>
          <w:rFonts w:ascii="Arial" w:hAnsi="Arial" w:cs="Arial"/>
        </w:rPr>
      </w:pPr>
      <w:r>
        <w:rPr>
          <w:rFonts w:ascii="Arial" w:hAnsi="Arial" w:cs="Arial"/>
        </w:rPr>
        <w:t>d’u</w:t>
      </w:r>
      <w:r w:rsidR="005109A6" w:rsidRPr="002450BC">
        <w:rPr>
          <w:rFonts w:ascii="Arial" w:hAnsi="Arial" w:cs="Arial"/>
        </w:rPr>
        <w:t>n e</w:t>
      </w:r>
      <w:r w:rsidR="00E74867" w:rsidRPr="002450BC">
        <w:rPr>
          <w:rFonts w:ascii="Arial" w:hAnsi="Arial" w:cs="Arial"/>
        </w:rPr>
        <w:t xml:space="preserve">mplacement </w:t>
      </w:r>
      <w:r w:rsidR="005109A6" w:rsidRPr="002450BC">
        <w:rPr>
          <w:rFonts w:ascii="Arial" w:hAnsi="Arial" w:cs="Arial"/>
        </w:rPr>
        <w:t>pour l</w:t>
      </w:r>
      <w:r w:rsidR="00E74867" w:rsidRPr="002450BC">
        <w:rPr>
          <w:rFonts w:ascii="Arial" w:hAnsi="Arial" w:cs="Arial"/>
        </w:rPr>
        <w:t>e rangement des couches et d’une</w:t>
      </w:r>
      <w:r w:rsidR="005109A6" w:rsidRPr="002450BC">
        <w:rPr>
          <w:rFonts w:ascii="Arial" w:hAnsi="Arial" w:cs="Arial"/>
        </w:rPr>
        <w:t xml:space="preserve"> corbeille pour ranger ses affaires</w:t>
      </w:r>
      <w:r w:rsidR="00D32955">
        <w:rPr>
          <w:rFonts w:ascii="Arial" w:hAnsi="Arial" w:cs="Arial"/>
        </w:rPr>
        <w:t xml:space="preserve"> personnelles (</w:t>
      </w:r>
      <w:r w:rsidR="00E74867" w:rsidRPr="002450BC">
        <w:rPr>
          <w:rFonts w:ascii="Arial" w:hAnsi="Arial" w:cs="Arial"/>
        </w:rPr>
        <w:t>change…)</w:t>
      </w:r>
      <w:r w:rsidR="005109A6" w:rsidRPr="002450BC">
        <w:rPr>
          <w:rFonts w:ascii="Arial" w:hAnsi="Arial" w:cs="Arial"/>
        </w:rPr>
        <w:t xml:space="preserve">. </w:t>
      </w:r>
    </w:p>
    <w:p w:rsidR="005109A6" w:rsidRPr="002450BC" w:rsidRDefault="0024597F" w:rsidP="0024597F">
      <w:pPr>
        <w:pStyle w:val="NormalWeb"/>
        <w:numPr>
          <w:ilvl w:val="0"/>
          <w:numId w:val="15"/>
        </w:numPr>
        <w:spacing w:before="0" w:after="0"/>
        <w:jc w:val="both"/>
        <w:rPr>
          <w:rFonts w:ascii="Arial" w:hAnsi="Arial" w:cs="Arial"/>
        </w:rPr>
      </w:pPr>
      <w:r>
        <w:rPr>
          <w:rFonts w:ascii="Arial" w:hAnsi="Arial" w:cs="Arial"/>
        </w:rPr>
        <w:t>d’u</w:t>
      </w:r>
      <w:r w:rsidR="005109A6" w:rsidRPr="002450BC">
        <w:rPr>
          <w:rFonts w:ascii="Arial" w:hAnsi="Arial" w:cs="Arial"/>
        </w:rPr>
        <w:t xml:space="preserve">n emplacement individuel pour </w:t>
      </w:r>
      <w:r w:rsidR="00A35E33" w:rsidRPr="002450BC">
        <w:rPr>
          <w:rFonts w:ascii="Arial" w:hAnsi="Arial" w:cs="Arial"/>
        </w:rPr>
        <w:t>sa tétine et son</w:t>
      </w:r>
      <w:r w:rsidR="005109A6" w:rsidRPr="002450BC">
        <w:rPr>
          <w:rFonts w:ascii="Arial" w:hAnsi="Arial" w:cs="Arial"/>
        </w:rPr>
        <w:t xml:space="preserve"> doudou.</w:t>
      </w:r>
    </w:p>
    <w:p w:rsidR="005109A6" w:rsidRDefault="0024597F" w:rsidP="0024597F">
      <w:pPr>
        <w:pStyle w:val="NormalWeb"/>
        <w:numPr>
          <w:ilvl w:val="0"/>
          <w:numId w:val="15"/>
        </w:numPr>
        <w:spacing w:before="0" w:after="0"/>
        <w:jc w:val="both"/>
        <w:rPr>
          <w:rFonts w:ascii="Arial" w:hAnsi="Arial" w:cs="Arial"/>
        </w:rPr>
      </w:pPr>
      <w:r>
        <w:rPr>
          <w:rFonts w:ascii="Arial" w:hAnsi="Arial" w:cs="Arial"/>
        </w:rPr>
        <w:t>d’u</w:t>
      </w:r>
      <w:r w:rsidR="00C51FD7">
        <w:rPr>
          <w:rFonts w:ascii="Arial" w:hAnsi="Arial" w:cs="Arial"/>
        </w:rPr>
        <w:t xml:space="preserve">ne place </w:t>
      </w:r>
      <w:r w:rsidR="005109A6" w:rsidRPr="002450BC">
        <w:rPr>
          <w:rFonts w:ascii="Arial" w:hAnsi="Arial" w:cs="Arial"/>
        </w:rPr>
        <w:t xml:space="preserve">identique à </w:t>
      </w:r>
      <w:r w:rsidR="00EE52E5">
        <w:rPr>
          <w:rFonts w:ascii="Arial" w:hAnsi="Arial" w:cs="Arial"/>
        </w:rPr>
        <w:t xml:space="preserve">la </w:t>
      </w:r>
      <w:r w:rsidR="005109A6" w:rsidRPr="002450BC">
        <w:rPr>
          <w:rFonts w:ascii="Arial" w:hAnsi="Arial" w:cs="Arial"/>
        </w:rPr>
        <w:t>table</w:t>
      </w:r>
      <w:r w:rsidR="00AC2C62">
        <w:rPr>
          <w:rFonts w:ascii="Arial" w:hAnsi="Arial" w:cs="Arial"/>
        </w:rPr>
        <w:t xml:space="preserve"> dans le groupe des Papillons</w:t>
      </w:r>
      <w:r w:rsidR="005109A6" w:rsidRPr="002450BC">
        <w:rPr>
          <w:rFonts w:ascii="Arial" w:hAnsi="Arial" w:cs="Arial"/>
        </w:rPr>
        <w:t>.</w:t>
      </w:r>
    </w:p>
    <w:p w:rsidR="0024597F" w:rsidRDefault="0024597F" w:rsidP="0024597F">
      <w:pPr>
        <w:pStyle w:val="NormalWeb"/>
        <w:spacing w:before="0" w:after="0"/>
        <w:ind w:left="720"/>
        <w:jc w:val="both"/>
        <w:rPr>
          <w:rFonts w:ascii="Arial" w:hAnsi="Arial" w:cs="Arial"/>
        </w:rPr>
      </w:pPr>
    </w:p>
    <w:p w:rsidR="0024597F" w:rsidRPr="002450BC" w:rsidRDefault="0024597F" w:rsidP="00C51FD7">
      <w:pPr>
        <w:pStyle w:val="NormalWeb"/>
        <w:spacing w:before="0" w:after="0"/>
        <w:jc w:val="both"/>
        <w:rPr>
          <w:rFonts w:ascii="Arial" w:hAnsi="Arial" w:cs="Arial"/>
        </w:rPr>
      </w:pPr>
    </w:p>
    <w:p w:rsidR="005109A6" w:rsidRDefault="004D2E75" w:rsidP="0024597F">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24597F">
        <w:rPr>
          <w:rFonts w:ascii="Arial" w:hAnsi="Arial" w:cs="Arial"/>
          <w:b/>
          <w:u w:val="single"/>
        </w:rPr>
        <w:t>L’admission au multi-accueil</w:t>
      </w:r>
    </w:p>
    <w:p w:rsidR="00976970" w:rsidRPr="0024597F" w:rsidRDefault="00976970" w:rsidP="00AC2C62">
      <w:pPr>
        <w:pStyle w:val="NormalWeb"/>
        <w:tabs>
          <w:tab w:val="left" w:pos="1276"/>
        </w:tabs>
        <w:spacing w:before="0" w:after="0"/>
        <w:jc w:val="both"/>
        <w:rPr>
          <w:rFonts w:ascii="Arial" w:hAnsi="Arial" w:cs="Arial"/>
          <w:b/>
          <w:u w:val="single"/>
        </w:rPr>
      </w:pPr>
    </w:p>
    <w:p w:rsidR="005109A6" w:rsidRPr="002450BC" w:rsidRDefault="005109A6" w:rsidP="0024597F">
      <w:pPr>
        <w:pStyle w:val="NormalWeb"/>
        <w:spacing w:before="0" w:after="0"/>
        <w:jc w:val="both"/>
        <w:rPr>
          <w:rFonts w:ascii="Arial" w:hAnsi="Arial" w:cs="Arial"/>
        </w:rPr>
      </w:pPr>
      <w:r w:rsidRPr="002450BC">
        <w:rPr>
          <w:rFonts w:ascii="Arial" w:hAnsi="Arial" w:cs="Arial"/>
        </w:rPr>
        <w:t>Le pre</w:t>
      </w:r>
      <w:r w:rsidR="00A5068C">
        <w:rPr>
          <w:rFonts w:ascii="Arial" w:hAnsi="Arial" w:cs="Arial"/>
        </w:rPr>
        <w:t xml:space="preserve">mier contact des familles avec </w:t>
      </w:r>
      <w:r w:rsidR="0024597F">
        <w:rPr>
          <w:rFonts w:ascii="Arial" w:hAnsi="Arial" w:cs="Arial"/>
        </w:rPr>
        <w:t>la</w:t>
      </w:r>
      <w:r w:rsidRPr="002450BC">
        <w:rPr>
          <w:rFonts w:ascii="Arial" w:hAnsi="Arial" w:cs="Arial"/>
        </w:rPr>
        <w:t xml:space="preserve"> structure est un contact téléphonique. Lors de ce contact </w:t>
      </w:r>
      <w:r w:rsidR="00D43B8A">
        <w:rPr>
          <w:rFonts w:ascii="Arial" w:hAnsi="Arial" w:cs="Arial"/>
        </w:rPr>
        <w:t>est demandé</w:t>
      </w:r>
      <w:r w:rsidRPr="002450BC">
        <w:rPr>
          <w:rFonts w:ascii="Arial" w:hAnsi="Arial" w:cs="Arial"/>
        </w:rPr>
        <w:t xml:space="preserve"> aux familles de rédiger un courrier précisant le temps d’accueil souhaité, l’âge de leur enfant et les motivations de la famille à s’investir dans la vie as</w:t>
      </w:r>
      <w:r w:rsidR="00EE52E5">
        <w:rPr>
          <w:rFonts w:ascii="Arial" w:hAnsi="Arial" w:cs="Arial"/>
        </w:rPr>
        <w:t>sociative. L</w:t>
      </w:r>
      <w:r w:rsidRPr="002450BC">
        <w:rPr>
          <w:rFonts w:ascii="Arial" w:hAnsi="Arial" w:cs="Arial"/>
        </w:rPr>
        <w:t xml:space="preserve">es parents sont dirigés </w:t>
      </w:r>
      <w:r w:rsidRPr="00A5068C">
        <w:rPr>
          <w:rFonts w:ascii="Arial" w:hAnsi="Arial" w:cs="Arial"/>
          <w:color w:val="000000" w:themeColor="text1"/>
        </w:rPr>
        <w:t xml:space="preserve">vers </w:t>
      </w:r>
      <w:r w:rsidR="00A5068C">
        <w:rPr>
          <w:rFonts w:ascii="Arial" w:hAnsi="Arial" w:cs="Arial"/>
          <w:color w:val="000000" w:themeColor="text1"/>
        </w:rPr>
        <w:t>le site internet</w:t>
      </w:r>
      <w:r w:rsidR="0024597F" w:rsidRPr="0024597F">
        <w:rPr>
          <w:rFonts w:ascii="Arial" w:hAnsi="Arial" w:cs="Arial"/>
          <w:color w:val="FF0000"/>
        </w:rPr>
        <w:t xml:space="preserve"> </w:t>
      </w:r>
      <w:r w:rsidRPr="002450BC">
        <w:rPr>
          <w:rFonts w:ascii="Arial" w:hAnsi="Arial" w:cs="Arial"/>
        </w:rPr>
        <w:t>de la struct</w:t>
      </w:r>
      <w:r w:rsidR="00A5068C">
        <w:rPr>
          <w:rFonts w:ascii="Arial" w:hAnsi="Arial" w:cs="Arial"/>
        </w:rPr>
        <w:t xml:space="preserve">ure pour prendre connaissance </w:t>
      </w:r>
      <w:r w:rsidRPr="002450BC">
        <w:rPr>
          <w:rFonts w:ascii="Arial" w:hAnsi="Arial" w:cs="Arial"/>
        </w:rPr>
        <w:t xml:space="preserve"> </w:t>
      </w:r>
      <w:r w:rsidR="0024597F">
        <w:rPr>
          <w:rFonts w:ascii="Arial" w:hAnsi="Arial" w:cs="Arial"/>
        </w:rPr>
        <w:t>du</w:t>
      </w:r>
      <w:r w:rsidRPr="002450BC">
        <w:rPr>
          <w:rFonts w:ascii="Arial" w:hAnsi="Arial" w:cs="Arial"/>
        </w:rPr>
        <w:t xml:space="preserve"> fonctionnement. </w:t>
      </w:r>
    </w:p>
    <w:p w:rsidR="005109A6" w:rsidRPr="002450BC" w:rsidRDefault="005109A6" w:rsidP="0024597F">
      <w:pPr>
        <w:pStyle w:val="NormalWeb"/>
        <w:spacing w:before="0" w:after="0"/>
        <w:jc w:val="both"/>
        <w:rPr>
          <w:rFonts w:ascii="Arial" w:hAnsi="Arial" w:cs="Arial"/>
        </w:rPr>
      </w:pPr>
      <w:r w:rsidRPr="002450BC">
        <w:rPr>
          <w:rFonts w:ascii="Arial" w:hAnsi="Arial" w:cs="Arial"/>
        </w:rPr>
        <w:t>Une fois le courrier r</w:t>
      </w:r>
      <w:r w:rsidR="00DA7114" w:rsidRPr="002450BC">
        <w:rPr>
          <w:rFonts w:ascii="Arial" w:hAnsi="Arial" w:cs="Arial"/>
        </w:rPr>
        <w:t xml:space="preserve">éceptionné, la directrice </w:t>
      </w:r>
      <w:r w:rsidRPr="002450BC">
        <w:rPr>
          <w:rFonts w:ascii="Arial" w:hAnsi="Arial" w:cs="Arial"/>
        </w:rPr>
        <w:t>va s’entretenir avec la famille téléphoniquement pour expli</w:t>
      </w:r>
      <w:r w:rsidR="0024597F">
        <w:rPr>
          <w:rFonts w:ascii="Arial" w:hAnsi="Arial" w:cs="Arial"/>
        </w:rPr>
        <w:t>quer les grandes lignes du</w:t>
      </w:r>
      <w:r w:rsidRPr="002450BC">
        <w:rPr>
          <w:rFonts w:ascii="Arial" w:hAnsi="Arial" w:cs="Arial"/>
        </w:rPr>
        <w:t xml:space="preserve"> règlement de fonctionne</w:t>
      </w:r>
      <w:r w:rsidR="00DA7114" w:rsidRPr="002450BC">
        <w:rPr>
          <w:rFonts w:ascii="Arial" w:hAnsi="Arial" w:cs="Arial"/>
        </w:rPr>
        <w:t xml:space="preserve">ment. Si le parent est </w:t>
      </w:r>
      <w:r w:rsidRPr="002450BC">
        <w:rPr>
          <w:rFonts w:ascii="Arial" w:hAnsi="Arial" w:cs="Arial"/>
        </w:rPr>
        <w:t xml:space="preserve">intéressé par la spécificité de </w:t>
      </w:r>
      <w:r w:rsidR="0024597F">
        <w:rPr>
          <w:rFonts w:ascii="Arial" w:hAnsi="Arial" w:cs="Arial"/>
        </w:rPr>
        <w:t>la</w:t>
      </w:r>
      <w:r w:rsidRPr="002450BC">
        <w:rPr>
          <w:rFonts w:ascii="Arial" w:hAnsi="Arial" w:cs="Arial"/>
        </w:rPr>
        <w:t xml:space="preserve"> structure et adhère à </w:t>
      </w:r>
      <w:r w:rsidR="0024597F">
        <w:rPr>
          <w:rFonts w:ascii="Arial" w:hAnsi="Arial" w:cs="Arial"/>
        </w:rPr>
        <w:t>ses</w:t>
      </w:r>
      <w:r w:rsidRPr="002450BC">
        <w:rPr>
          <w:rFonts w:ascii="Arial" w:hAnsi="Arial" w:cs="Arial"/>
        </w:rPr>
        <w:t xml:space="preserve"> valeurs, un rendez-vous est défini. </w:t>
      </w:r>
    </w:p>
    <w:p w:rsidR="00976970" w:rsidRPr="00D43B8A" w:rsidRDefault="005109A6" w:rsidP="0024597F">
      <w:pPr>
        <w:pStyle w:val="NormalWeb"/>
        <w:spacing w:before="0" w:after="0"/>
        <w:jc w:val="both"/>
        <w:rPr>
          <w:rFonts w:ascii="Arial" w:hAnsi="Arial" w:cs="Arial"/>
        </w:rPr>
      </w:pPr>
      <w:r w:rsidRPr="002450BC">
        <w:rPr>
          <w:rFonts w:ascii="Arial" w:hAnsi="Arial" w:cs="Arial"/>
        </w:rPr>
        <w:t>Lors de cet e</w:t>
      </w:r>
      <w:r w:rsidR="0024597F">
        <w:rPr>
          <w:rFonts w:ascii="Arial" w:hAnsi="Arial" w:cs="Arial"/>
        </w:rPr>
        <w:t xml:space="preserve">ntretien, </w:t>
      </w:r>
      <w:r w:rsidR="00DA7114" w:rsidRPr="002450BC">
        <w:rPr>
          <w:rFonts w:ascii="Arial" w:hAnsi="Arial" w:cs="Arial"/>
        </w:rPr>
        <w:t xml:space="preserve">la directrice </w:t>
      </w:r>
      <w:r w:rsidR="00AC2C62">
        <w:rPr>
          <w:rFonts w:ascii="Arial" w:hAnsi="Arial" w:cs="Arial"/>
        </w:rPr>
        <w:t xml:space="preserve">peut être </w:t>
      </w:r>
      <w:r w:rsidR="0024597F">
        <w:rPr>
          <w:rFonts w:ascii="Arial" w:hAnsi="Arial" w:cs="Arial"/>
        </w:rPr>
        <w:t>accompagnée du</w:t>
      </w:r>
      <w:r w:rsidR="00DA7114" w:rsidRPr="002450BC">
        <w:rPr>
          <w:rFonts w:ascii="Arial" w:hAnsi="Arial" w:cs="Arial"/>
        </w:rPr>
        <w:t xml:space="preserve"> « responsable parent</w:t>
      </w:r>
      <w:r w:rsidR="00AC2C62">
        <w:rPr>
          <w:rFonts w:ascii="Arial" w:hAnsi="Arial" w:cs="Arial"/>
        </w:rPr>
        <w:t>/équipe</w:t>
      </w:r>
      <w:r w:rsidR="00DA7114" w:rsidRPr="002450BC">
        <w:rPr>
          <w:rFonts w:ascii="Arial" w:hAnsi="Arial" w:cs="Arial"/>
        </w:rPr>
        <w:t> » (parent faisant partie du comité de direction)</w:t>
      </w:r>
      <w:r w:rsidR="002A17B3">
        <w:rPr>
          <w:rFonts w:ascii="Arial" w:hAnsi="Arial" w:cs="Arial"/>
        </w:rPr>
        <w:t xml:space="preserve"> </w:t>
      </w:r>
      <w:r w:rsidR="002A17B3" w:rsidRPr="00F22FF1">
        <w:rPr>
          <w:rFonts w:ascii="Arial" w:hAnsi="Arial" w:cs="Arial"/>
        </w:rPr>
        <w:t>selon ses disponibilités</w:t>
      </w:r>
      <w:r w:rsidR="00A5068C">
        <w:rPr>
          <w:rFonts w:ascii="Arial" w:hAnsi="Arial" w:cs="Arial"/>
        </w:rPr>
        <w:t>. L’adéquation de la demande et de l’offre ainsi que l</w:t>
      </w:r>
      <w:r w:rsidR="009C2914">
        <w:rPr>
          <w:rFonts w:ascii="Arial" w:hAnsi="Arial" w:cs="Arial"/>
        </w:rPr>
        <w:t>es motivations de la famille</w:t>
      </w:r>
      <w:r w:rsidR="00DA7114" w:rsidRPr="002450BC">
        <w:rPr>
          <w:rFonts w:ascii="Arial" w:hAnsi="Arial" w:cs="Arial"/>
        </w:rPr>
        <w:t xml:space="preserve"> à inscrire son </w:t>
      </w:r>
      <w:r w:rsidRPr="002450BC">
        <w:rPr>
          <w:rFonts w:ascii="Arial" w:hAnsi="Arial" w:cs="Arial"/>
        </w:rPr>
        <w:t>enfant</w:t>
      </w:r>
      <w:r w:rsidR="00DA7114" w:rsidRPr="002450BC">
        <w:rPr>
          <w:rFonts w:ascii="Arial" w:hAnsi="Arial" w:cs="Arial"/>
        </w:rPr>
        <w:t xml:space="preserve"> au sein de notre multi-accueil</w:t>
      </w:r>
      <w:r w:rsidR="00A5068C">
        <w:rPr>
          <w:rFonts w:ascii="Arial" w:hAnsi="Arial" w:cs="Arial"/>
        </w:rPr>
        <w:t xml:space="preserve"> seront des </w:t>
      </w:r>
      <w:r w:rsidR="009C2914">
        <w:rPr>
          <w:rFonts w:ascii="Arial" w:hAnsi="Arial" w:cs="Arial"/>
        </w:rPr>
        <w:t>critères</w:t>
      </w:r>
      <w:r w:rsidR="008F62BB">
        <w:rPr>
          <w:rFonts w:ascii="Arial" w:hAnsi="Arial" w:cs="Arial"/>
        </w:rPr>
        <w:t xml:space="preserve"> pris en compte</w:t>
      </w:r>
      <w:r w:rsidR="009C2914">
        <w:rPr>
          <w:rFonts w:ascii="Arial" w:hAnsi="Arial" w:cs="Arial"/>
        </w:rPr>
        <w:t xml:space="preserve"> lors de cet entretien</w:t>
      </w:r>
      <w:r w:rsidR="008F62BB">
        <w:rPr>
          <w:rFonts w:ascii="Arial" w:hAnsi="Arial" w:cs="Arial"/>
        </w:rPr>
        <w:t>.</w:t>
      </w:r>
      <w:r w:rsidRPr="002450BC">
        <w:rPr>
          <w:rFonts w:ascii="Arial" w:hAnsi="Arial" w:cs="Arial"/>
        </w:rPr>
        <w:t xml:space="preserve"> La décision </w:t>
      </w:r>
      <w:r w:rsidRPr="00D43B8A">
        <w:rPr>
          <w:rFonts w:ascii="Arial" w:hAnsi="Arial" w:cs="Arial"/>
        </w:rPr>
        <w:t>finale est donnée aux parents quelques jours après l’entretien par contact téléphonique ou par éc</w:t>
      </w:r>
      <w:r w:rsidR="0024597F" w:rsidRPr="00D43B8A">
        <w:rPr>
          <w:rFonts w:ascii="Arial" w:hAnsi="Arial" w:cs="Arial"/>
        </w:rPr>
        <w:t xml:space="preserve">rit pour une réponse négative. </w:t>
      </w:r>
    </w:p>
    <w:p w:rsidR="00976970" w:rsidRPr="00D43B8A" w:rsidRDefault="00976970" w:rsidP="0024597F">
      <w:pPr>
        <w:pStyle w:val="NormalWeb"/>
        <w:spacing w:before="0" w:after="0"/>
        <w:jc w:val="both"/>
        <w:rPr>
          <w:rFonts w:ascii="Arial" w:hAnsi="Arial" w:cs="Arial"/>
        </w:rPr>
      </w:pPr>
    </w:p>
    <w:p w:rsidR="005109A6" w:rsidRDefault="005109A6" w:rsidP="005E2A2E">
      <w:pPr>
        <w:pStyle w:val="NormalWeb"/>
        <w:numPr>
          <w:ilvl w:val="6"/>
          <w:numId w:val="8"/>
        </w:numPr>
        <w:tabs>
          <w:tab w:val="clear" w:pos="5040"/>
        </w:tabs>
        <w:spacing w:before="0" w:after="0"/>
        <w:ind w:left="1276" w:hanging="283"/>
        <w:jc w:val="both"/>
        <w:rPr>
          <w:rFonts w:ascii="Arial" w:hAnsi="Arial" w:cs="Arial"/>
          <w:b/>
        </w:rPr>
      </w:pPr>
      <w:r w:rsidRPr="005E2A2E">
        <w:rPr>
          <w:rFonts w:ascii="Arial" w:hAnsi="Arial" w:cs="Arial"/>
          <w:b/>
        </w:rPr>
        <w:t>L’inscription</w:t>
      </w:r>
    </w:p>
    <w:p w:rsidR="005E2A2E" w:rsidRPr="005E2A2E" w:rsidRDefault="005E2A2E" w:rsidP="005E2A2E">
      <w:pPr>
        <w:pStyle w:val="NormalWeb"/>
        <w:spacing w:before="0" w:after="0"/>
        <w:ind w:left="1276"/>
        <w:jc w:val="both"/>
        <w:rPr>
          <w:rFonts w:ascii="Arial" w:hAnsi="Arial" w:cs="Arial"/>
          <w:b/>
        </w:rPr>
      </w:pPr>
    </w:p>
    <w:p w:rsidR="00AC2C62" w:rsidRDefault="005109A6" w:rsidP="0024597F">
      <w:pPr>
        <w:pStyle w:val="NormalWeb"/>
        <w:spacing w:before="0" w:after="0"/>
        <w:jc w:val="both"/>
        <w:rPr>
          <w:rFonts w:ascii="Arial" w:hAnsi="Arial" w:cs="Arial"/>
        </w:rPr>
      </w:pPr>
      <w:r w:rsidRPr="002450BC">
        <w:rPr>
          <w:rFonts w:ascii="Arial" w:hAnsi="Arial" w:cs="Arial"/>
        </w:rPr>
        <w:t>Un rendez-vous entre la famille et la directrice est fixé. Tous les papiers nécessaires à l’inscription de l’enfant sont remis (cf. : Règlement de fonctionnement article</w:t>
      </w:r>
      <w:r w:rsidR="00AC2C62">
        <w:rPr>
          <w:rFonts w:ascii="Arial" w:hAnsi="Arial" w:cs="Arial"/>
        </w:rPr>
        <w:t xml:space="preserve"> 10).</w:t>
      </w:r>
      <w:r w:rsidRPr="002450BC">
        <w:rPr>
          <w:rFonts w:ascii="Arial" w:hAnsi="Arial" w:cs="Arial"/>
        </w:rPr>
        <w:t xml:space="preserve"> </w:t>
      </w:r>
    </w:p>
    <w:p w:rsidR="00AC2C62" w:rsidRDefault="00AC2C62" w:rsidP="0024597F">
      <w:pPr>
        <w:pStyle w:val="NormalWeb"/>
        <w:spacing w:before="0" w:after="0"/>
        <w:jc w:val="both"/>
        <w:rPr>
          <w:rFonts w:ascii="Arial" w:hAnsi="Arial" w:cs="Arial"/>
        </w:rPr>
      </w:pPr>
    </w:p>
    <w:p w:rsidR="00AC2C62" w:rsidRDefault="00AC2C62" w:rsidP="0024597F">
      <w:pPr>
        <w:pStyle w:val="NormalWeb"/>
        <w:spacing w:before="0" w:after="0"/>
        <w:jc w:val="both"/>
        <w:rPr>
          <w:rFonts w:ascii="Arial" w:hAnsi="Arial" w:cs="Arial"/>
        </w:rPr>
      </w:pPr>
    </w:p>
    <w:p w:rsidR="00AC2C62" w:rsidRDefault="00AC2C62" w:rsidP="0024597F">
      <w:pPr>
        <w:pStyle w:val="NormalWeb"/>
        <w:spacing w:before="0" w:after="0"/>
        <w:jc w:val="both"/>
        <w:rPr>
          <w:rFonts w:ascii="Arial" w:hAnsi="Arial" w:cs="Arial"/>
        </w:rPr>
      </w:pPr>
    </w:p>
    <w:p w:rsidR="005109A6" w:rsidRDefault="00AC2C62" w:rsidP="0024597F">
      <w:pPr>
        <w:pStyle w:val="NormalWeb"/>
        <w:spacing w:before="0" w:after="0"/>
        <w:jc w:val="both"/>
        <w:rPr>
          <w:rFonts w:ascii="Arial" w:hAnsi="Arial" w:cs="Arial"/>
        </w:rPr>
      </w:pPr>
      <w:r>
        <w:rPr>
          <w:rFonts w:ascii="Arial" w:hAnsi="Arial" w:cs="Arial"/>
        </w:rPr>
        <w:t>L</w:t>
      </w:r>
      <w:r w:rsidR="005109A6" w:rsidRPr="002450BC">
        <w:rPr>
          <w:rFonts w:ascii="Arial" w:hAnsi="Arial" w:cs="Arial"/>
        </w:rPr>
        <w:t>a directrice fait visiter les locaux et présente le personnel</w:t>
      </w:r>
      <w:r>
        <w:rPr>
          <w:rFonts w:ascii="Arial" w:hAnsi="Arial" w:cs="Arial"/>
        </w:rPr>
        <w:t>, une fois l’inscription validée</w:t>
      </w:r>
      <w:r w:rsidR="005109A6" w:rsidRPr="002450BC">
        <w:rPr>
          <w:rFonts w:ascii="Arial" w:hAnsi="Arial" w:cs="Arial"/>
        </w:rPr>
        <w:t xml:space="preserve">. Ce n’est qu’à l’issue de l’inscription </w:t>
      </w:r>
      <w:r w:rsidR="005E2A2E">
        <w:rPr>
          <w:rFonts w:ascii="Arial" w:hAnsi="Arial" w:cs="Arial"/>
        </w:rPr>
        <w:t>que débute</w:t>
      </w:r>
      <w:r w:rsidR="005109A6" w:rsidRPr="002450BC">
        <w:rPr>
          <w:rFonts w:ascii="Arial" w:hAnsi="Arial" w:cs="Arial"/>
        </w:rPr>
        <w:t xml:space="preserve"> le temps de l’adaptation.</w:t>
      </w:r>
    </w:p>
    <w:p w:rsidR="005E2A2E" w:rsidRDefault="005E2A2E" w:rsidP="0024597F">
      <w:pPr>
        <w:pStyle w:val="NormalWeb"/>
        <w:spacing w:before="0" w:after="0"/>
        <w:jc w:val="both"/>
        <w:rPr>
          <w:rFonts w:ascii="Arial" w:hAnsi="Arial" w:cs="Arial"/>
        </w:rPr>
      </w:pPr>
    </w:p>
    <w:p w:rsidR="00AC2C62" w:rsidRDefault="00AC2C62" w:rsidP="00346CFC">
      <w:pPr>
        <w:pStyle w:val="NormalWeb"/>
        <w:spacing w:before="0" w:after="0"/>
        <w:jc w:val="both"/>
        <w:rPr>
          <w:rFonts w:ascii="Arial" w:hAnsi="Arial" w:cs="Arial"/>
          <w:b/>
        </w:rPr>
      </w:pPr>
    </w:p>
    <w:p w:rsidR="005109A6" w:rsidRDefault="005109A6" w:rsidP="005E2A2E">
      <w:pPr>
        <w:pStyle w:val="NormalWeb"/>
        <w:numPr>
          <w:ilvl w:val="6"/>
          <w:numId w:val="8"/>
        </w:numPr>
        <w:tabs>
          <w:tab w:val="clear" w:pos="5040"/>
        </w:tabs>
        <w:spacing w:before="0" w:after="0"/>
        <w:ind w:left="1276" w:hanging="283"/>
        <w:jc w:val="both"/>
        <w:rPr>
          <w:rFonts w:ascii="Arial" w:hAnsi="Arial" w:cs="Arial"/>
          <w:b/>
        </w:rPr>
      </w:pPr>
      <w:r w:rsidRPr="005E2A2E">
        <w:rPr>
          <w:rFonts w:ascii="Arial" w:hAnsi="Arial" w:cs="Arial"/>
          <w:b/>
        </w:rPr>
        <w:t>L’adaptation</w:t>
      </w:r>
    </w:p>
    <w:p w:rsidR="00346CFC" w:rsidRDefault="00346CFC" w:rsidP="0024597F">
      <w:pPr>
        <w:pStyle w:val="NormalWeb"/>
        <w:spacing w:before="0" w:after="0"/>
        <w:jc w:val="both"/>
        <w:rPr>
          <w:rFonts w:ascii="Arial" w:hAnsi="Arial" w:cs="Arial"/>
        </w:rPr>
      </w:pPr>
    </w:p>
    <w:p w:rsidR="005109A6" w:rsidRDefault="00DA7114" w:rsidP="0024597F">
      <w:pPr>
        <w:pStyle w:val="NormalWeb"/>
        <w:spacing w:before="0" w:after="0"/>
        <w:jc w:val="both"/>
        <w:rPr>
          <w:rFonts w:ascii="Arial" w:hAnsi="Arial" w:cs="Arial"/>
        </w:rPr>
      </w:pPr>
      <w:r w:rsidRPr="002450BC">
        <w:rPr>
          <w:rFonts w:ascii="Arial" w:hAnsi="Arial" w:cs="Arial"/>
        </w:rPr>
        <w:t xml:space="preserve">Pour préparer </w:t>
      </w:r>
      <w:r w:rsidR="005109A6" w:rsidRPr="002450BC">
        <w:rPr>
          <w:rFonts w:ascii="Arial" w:hAnsi="Arial" w:cs="Arial"/>
        </w:rPr>
        <w:t>l’enfant à son nouveau lieu de vie, la période de l’adaptation est indispensable. Elle aura comme objectif de :</w:t>
      </w:r>
    </w:p>
    <w:p w:rsidR="002E32A7" w:rsidRPr="002450BC" w:rsidRDefault="002E32A7" w:rsidP="0024597F">
      <w:pPr>
        <w:pStyle w:val="NormalWeb"/>
        <w:spacing w:before="0" w:after="0"/>
        <w:jc w:val="both"/>
        <w:rPr>
          <w:rFonts w:ascii="Arial" w:hAnsi="Arial" w:cs="Arial"/>
        </w:rPr>
      </w:pPr>
    </w:p>
    <w:p w:rsidR="005109A6" w:rsidRPr="002450BC" w:rsidRDefault="005E2A2E" w:rsidP="0024597F">
      <w:pPr>
        <w:pStyle w:val="NormalWeb"/>
        <w:numPr>
          <w:ilvl w:val="0"/>
          <w:numId w:val="4"/>
        </w:numPr>
        <w:spacing w:before="0" w:after="0"/>
        <w:ind w:left="720" w:hanging="360"/>
        <w:jc w:val="both"/>
        <w:rPr>
          <w:rFonts w:ascii="Arial" w:hAnsi="Arial" w:cs="Arial"/>
        </w:rPr>
      </w:pPr>
      <w:r>
        <w:rPr>
          <w:rFonts w:ascii="Arial" w:hAnsi="Arial" w:cs="Arial"/>
        </w:rPr>
        <w:t>p</w:t>
      </w:r>
      <w:r w:rsidR="005109A6" w:rsidRPr="002450BC">
        <w:rPr>
          <w:rFonts w:ascii="Arial" w:hAnsi="Arial" w:cs="Arial"/>
        </w:rPr>
        <w:t>réparer le parent et l’enfant à une séparation progressive</w:t>
      </w:r>
      <w:r>
        <w:rPr>
          <w:rFonts w:ascii="Arial" w:hAnsi="Arial" w:cs="Arial"/>
        </w:rPr>
        <w:t>,</w:t>
      </w:r>
    </w:p>
    <w:p w:rsidR="005109A6" w:rsidRPr="002450BC" w:rsidRDefault="005E2A2E" w:rsidP="0024597F">
      <w:pPr>
        <w:pStyle w:val="NormalWeb"/>
        <w:numPr>
          <w:ilvl w:val="0"/>
          <w:numId w:val="4"/>
        </w:numPr>
        <w:spacing w:before="0" w:after="0"/>
        <w:ind w:left="720" w:hanging="360"/>
        <w:jc w:val="both"/>
        <w:rPr>
          <w:rFonts w:ascii="Arial" w:hAnsi="Arial" w:cs="Arial"/>
        </w:rPr>
      </w:pPr>
      <w:r>
        <w:rPr>
          <w:rFonts w:ascii="Arial" w:hAnsi="Arial" w:cs="Arial"/>
        </w:rPr>
        <w:t>r</w:t>
      </w:r>
      <w:r w:rsidR="005109A6" w:rsidRPr="002450BC">
        <w:rPr>
          <w:rFonts w:ascii="Arial" w:hAnsi="Arial" w:cs="Arial"/>
        </w:rPr>
        <w:t>assurer la dyade</w:t>
      </w:r>
      <w:r>
        <w:rPr>
          <w:rFonts w:ascii="Arial" w:hAnsi="Arial" w:cs="Arial"/>
        </w:rPr>
        <w:t>,</w:t>
      </w:r>
    </w:p>
    <w:p w:rsidR="005109A6" w:rsidRPr="002450BC" w:rsidRDefault="005E2A2E" w:rsidP="0024597F">
      <w:pPr>
        <w:pStyle w:val="NormalWeb"/>
        <w:numPr>
          <w:ilvl w:val="0"/>
          <w:numId w:val="4"/>
        </w:numPr>
        <w:spacing w:before="0" w:after="0"/>
        <w:ind w:left="720" w:hanging="360"/>
        <w:jc w:val="both"/>
        <w:rPr>
          <w:rFonts w:ascii="Arial" w:hAnsi="Arial" w:cs="Arial"/>
        </w:rPr>
      </w:pPr>
      <w:r>
        <w:rPr>
          <w:rFonts w:ascii="Arial" w:hAnsi="Arial" w:cs="Arial"/>
        </w:rPr>
        <w:t>é</w:t>
      </w:r>
      <w:r w:rsidR="005109A6" w:rsidRPr="002450BC">
        <w:rPr>
          <w:rFonts w:ascii="Arial" w:hAnsi="Arial" w:cs="Arial"/>
        </w:rPr>
        <w:t>tablir une relation de confiance entre l’équipe et les parents</w:t>
      </w:r>
      <w:r>
        <w:rPr>
          <w:rFonts w:ascii="Arial" w:hAnsi="Arial" w:cs="Arial"/>
        </w:rPr>
        <w:t>,</w:t>
      </w:r>
    </w:p>
    <w:p w:rsidR="005109A6" w:rsidRDefault="005E2A2E" w:rsidP="0024597F">
      <w:pPr>
        <w:pStyle w:val="NormalWeb"/>
        <w:numPr>
          <w:ilvl w:val="0"/>
          <w:numId w:val="4"/>
        </w:numPr>
        <w:spacing w:before="0" w:after="0"/>
        <w:ind w:left="720" w:hanging="360"/>
        <w:jc w:val="both"/>
        <w:rPr>
          <w:rFonts w:ascii="Arial" w:hAnsi="Arial" w:cs="Arial"/>
        </w:rPr>
      </w:pPr>
      <w:r>
        <w:rPr>
          <w:rFonts w:ascii="Arial" w:hAnsi="Arial" w:cs="Arial"/>
        </w:rPr>
        <w:t>p</w:t>
      </w:r>
      <w:r w:rsidR="005109A6" w:rsidRPr="002450BC">
        <w:rPr>
          <w:rFonts w:ascii="Arial" w:hAnsi="Arial" w:cs="Arial"/>
        </w:rPr>
        <w:t>ermettre à l’enfant de</w:t>
      </w:r>
      <w:r>
        <w:rPr>
          <w:rFonts w:ascii="Arial" w:hAnsi="Arial" w:cs="Arial"/>
        </w:rPr>
        <w:t xml:space="preserve"> se socialiser progressivement c’est-à-dire le</w:t>
      </w:r>
      <w:r w:rsidR="005109A6" w:rsidRPr="002450BC">
        <w:rPr>
          <w:rFonts w:ascii="Arial" w:hAnsi="Arial" w:cs="Arial"/>
        </w:rPr>
        <w:t xml:space="preserve"> sortir de son milieu familial et s’ouvrir au monde extérieur</w:t>
      </w:r>
      <w:r>
        <w:rPr>
          <w:rFonts w:ascii="Arial" w:hAnsi="Arial" w:cs="Arial"/>
        </w:rPr>
        <w:t>.</w:t>
      </w:r>
    </w:p>
    <w:p w:rsidR="002E32A7" w:rsidRPr="002450BC" w:rsidRDefault="002E32A7" w:rsidP="002E32A7">
      <w:pPr>
        <w:pStyle w:val="NormalWeb"/>
        <w:spacing w:before="0" w:after="0"/>
        <w:ind w:left="720"/>
        <w:jc w:val="both"/>
        <w:rPr>
          <w:rFonts w:ascii="Arial" w:hAnsi="Arial" w:cs="Arial"/>
        </w:rPr>
      </w:pPr>
    </w:p>
    <w:p w:rsidR="005109A6" w:rsidRDefault="005109A6" w:rsidP="0024597F">
      <w:pPr>
        <w:pStyle w:val="NormalWeb"/>
        <w:spacing w:before="0" w:after="0"/>
        <w:jc w:val="both"/>
        <w:rPr>
          <w:rFonts w:ascii="Arial" w:hAnsi="Arial" w:cs="Arial"/>
        </w:rPr>
      </w:pPr>
      <w:r w:rsidRPr="002450BC">
        <w:rPr>
          <w:rFonts w:ascii="Arial" w:hAnsi="Arial" w:cs="Arial"/>
        </w:rPr>
        <w:t>L’adaptation se déroule sur une semaine, mais elle peut durer plus longtemps selon les besoins de l’enfant et la disponibilité des familles. La semaine d’adaptation se déroulera sur 8 heures de temps</w:t>
      </w:r>
      <w:r w:rsidR="00DA7114" w:rsidRPr="002450BC">
        <w:rPr>
          <w:rFonts w:ascii="Arial" w:hAnsi="Arial" w:cs="Arial"/>
        </w:rPr>
        <w:t xml:space="preserve"> et est payante</w:t>
      </w:r>
      <w:r w:rsidRPr="002450BC">
        <w:rPr>
          <w:rFonts w:ascii="Arial" w:hAnsi="Arial" w:cs="Arial"/>
        </w:rPr>
        <w:t xml:space="preserve">. </w:t>
      </w:r>
    </w:p>
    <w:p w:rsidR="005E2A2E" w:rsidRPr="002450BC" w:rsidRDefault="005E2A2E" w:rsidP="0024597F">
      <w:pPr>
        <w:pStyle w:val="NormalWeb"/>
        <w:spacing w:before="0" w:after="0"/>
        <w:jc w:val="both"/>
        <w:rPr>
          <w:rFonts w:ascii="Arial" w:hAnsi="Arial" w:cs="Arial"/>
        </w:rPr>
      </w:pPr>
    </w:p>
    <w:p w:rsidR="00DA7114" w:rsidRDefault="005109A6" w:rsidP="0024597F">
      <w:pPr>
        <w:pStyle w:val="NormalWeb"/>
        <w:spacing w:before="0" w:after="0"/>
        <w:jc w:val="both"/>
        <w:rPr>
          <w:rFonts w:ascii="Arial" w:hAnsi="Arial" w:cs="Arial"/>
        </w:rPr>
      </w:pPr>
      <w:r w:rsidRPr="002450BC">
        <w:rPr>
          <w:rFonts w:ascii="Arial" w:hAnsi="Arial" w:cs="Arial"/>
        </w:rPr>
        <w:t xml:space="preserve">La directrice va tout mettre en œuvre pour construire un planning souple avec la famille (horaires, jours...) et proposer un accueil individualisé afin que l’adaptation se passe dans les meilleures conditions. </w:t>
      </w:r>
    </w:p>
    <w:p w:rsidR="005E2A2E" w:rsidRDefault="005E2A2E" w:rsidP="0024597F">
      <w:pPr>
        <w:pStyle w:val="NormalWeb"/>
        <w:spacing w:before="0" w:after="0"/>
        <w:jc w:val="both"/>
        <w:rPr>
          <w:rFonts w:ascii="Arial" w:hAnsi="Arial" w:cs="Arial"/>
        </w:rPr>
      </w:pPr>
    </w:p>
    <w:p w:rsidR="00D43B8A" w:rsidRPr="002450BC" w:rsidRDefault="00D43B8A" w:rsidP="0024597F">
      <w:pPr>
        <w:pStyle w:val="NormalWeb"/>
        <w:spacing w:before="0" w:after="0"/>
        <w:jc w:val="both"/>
        <w:rPr>
          <w:rFonts w:ascii="Arial" w:hAnsi="Arial" w:cs="Arial"/>
        </w:rPr>
      </w:pPr>
    </w:p>
    <w:p w:rsidR="005109A6" w:rsidRPr="002450BC" w:rsidRDefault="005109A6" w:rsidP="0024597F">
      <w:pPr>
        <w:pStyle w:val="NormalWeb"/>
        <w:spacing w:before="0" w:after="0"/>
        <w:jc w:val="both"/>
        <w:rPr>
          <w:rFonts w:ascii="Arial" w:hAnsi="Arial" w:cs="Arial"/>
          <w:u w:val="single"/>
        </w:rPr>
      </w:pPr>
      <w:r w:rsidRPr="002450BC">
        <w:rPr>
          <w:rFonts w:ascii="Arial" w:hAnsi="Arial" w:cs="Arial"/>
          <w:u w:val="single"/>
        </w:rPr>
        <w:t>Déroulement de l’adaptation</w:t>
      </w:r>
      <w:r w:rsidRPr="005E2A2E">
        <w:rPr>
          <w:rFonts w:ascii="Arial" w:hAnsi="Arial" w:cs="Arial"/>
        </w:rPr>
        <w:t> :</w:t>
      </w:r>
    </w:p>
    <w:p w:rsidR="005109A6" w:rsidRPr="002450BC" w:rsidRDefault="005E2A2E" w:rsidP="0024597F">
      <w:pPr>
        <w:pStyle w:val="NormalWeb"/>
        <w:numPr>
          <w:ilvl w:val="0"/>
          <w:numId w:val="5"/>
        </w:numPr>
        <w:spacing w:before="0" w:after="0"/>
        <w:ind w:left="720" w:hanging="360"/>
        <w:jc w:val="both"/>
        <w:rPr>
          <w:rFonts w:ascii="Arial" w:hAnsi="Arial" w:cs="Arial"/>
        </w:rPr>
      </w:pPr>
      <w:r w:rsidRPr="005C4BDC">
        <w:rPr>
          <w:rFonts w:ascii="Arial" w:hAnsi="Arial" w:cs="Arial"/>
        </w:rPr>
        <w:t>l</w:t>
      </w:r>
      <w:r w:rsidR="00AC2C62" w:rsidRPr="005C4BDC">
        <w:rPr>
          <w:rFonts w:ascii="Arial" w:hAnsi="Arial" w:cs="Arial"/>
        </w:rPr>
        <w:t>e premier temps</w:t>
      </w:r>
      <w:r w:rsidR="00DF16D5" w:rsidRPr="005C4BDC">
        <w:rPr>
          <w:rFonts w:ascii="Arial" w:hAnsi="Arial" w:cs="Arial"/>
        </w:rPr>
        <w:t xml:space="preserve"> </w:t>
      </w:r>
      <w:r w:rsidR="002A17B3" w:rsidRPr="005C4BDC">
        <w:rPr>
          <w:rFonts w:ascii="Arial" w:hAnsi="Arial" w:cs="Arial"/>
        </w:rPr>
        <w:t>dure une heure</w:t>
      </w:r>
      <w:r w:rsidR="002A17B3">
        <w:rPr>
          <w:rFonts w:ascii="Arial" w:hAnsi="Arial" w:cs="Arial"/>
        </w:rPr>
        <w:t xml:space="preserve"> et </w:t>
      </w:r>
      <w:r w:rsidR="00DF16D5" w:rsidRPr="002450BC">
        <w:rPr>
          <w:rFonts w:ascii="Arial" w:hAnsi="Arial" w:cs="Arial"/>
        </w:rPr>
        <w:t>se déroule en présence d’une professionnelle qui va suivre au mieux l’adaptation pendant toute la semaine</w:t>
      </w:r>
      <w:r w:rsidR="000151A0" w:rsidRPr="002450BC">
        <w:rPr>
          <w:rFonts w:ascii="Arial" w:hAnsi="Arial" w:cs="Arial"/>
        </w:rPr>
        <w:t>. Lors de ce premier rendez-</w:t>
      </w:r>
      <w:r w:rsidR="005109A6" w:rsidRPr="002450BC">
        <w:rPr>
          <w:rFonts w:ascii="Arial" w:hAnsi="Arial" w:cs="Arial"/>
        </w:rPr>
        <w:t>vous</w:t>
      </w:r>
      <w:r>
        <w:rPr>
          <w:rFonts w:ascii="Arial" w:hAnsi="Arial" w:cs="Arial"/>
        </w:rPr>
        <w:t>,</w:t>
      </w:r>
      <w:r w:rsidR="005109A6" w:rsidRPr="002450BC">
        <w:rPr>
          <w:rFonts w:ascii="Arial" w:hAnsi="Arial" w:cs="Arial"/>
        </w:rPr>
        <w:t xml:space="preserve"> les documents administratifs nécessaires </w:t>
      </w:r>
      <w:r>
        <w:rPr>
          <w:rFonts w:ascii="Arial" w:hAnsi="Arial" w:cs="Arial"/>
        </w:rPr>
        <w:t>à l’inscription de l’enfant so</w:t>
      </w:r>
      <w:r w:rsidR="005109A6" w:rsidRPr="002450BC">
        <w:rPr>
          <w:rFonts w:ascii="Arial" w:hAnsi="Arial" w:cs="Arial"/>
        </w:rPr>
        <w:t>nt remis. C’est également le premier contact avec l’enfant et son nouveau milieu. Il va découvrir d’autres enfants, l’équipe éducati</w:t>
      </w:r>
      <w:r>
        <w:rPr>
          <w:rFonts w:ascii="Arial" w:hAnsi="Arial" w:cs="Arial"/>
        </w:rPr>
        <w:t>ve et son nouvel environnement,</w:t>
      </w:r>
    </w:p>
    <w:p w:rsidR="005109A6" w:rsidRPr="002450BC" w:rsidRDefault="005E2A2E" w:rsidP="0024597F">
      <w:pPr>
        <w:pStyle w:val="NormalWeb"/>
        <w:numPr>
          <w:ilvl w:val="0"/>
          <w:numId w:val="5"/>
        </w:numPr>
        <w:spacing w:before="0" w:after="0"/>
        <w:ind w:left="720" w:hanging="360"/>
        <w:jc w:val="both"/>
        <w:rPr>
          <w:rFonts w:ascii="Arial" w:hAnsi="Arial" w:cs="Arial"/>
        </w:rPr>
      </w:pPr>
      <w:r>
        <w:rPr>
          <w:rFonts w:ascii="Arial" w:hAnsi="Arial" w:cs="Arial"/>
        </w:rPr>
        <w:t>l</w:t>
      </w:r>
      <w:r w:rsidR="005C4BDC">
        <w:rPr>
          <w:rFonts w:ascii="Arial" w:hAnsi="Arial" w:cs="Arial"/>
        </w:rPr>
        <w:t xml:space="preserve">e </w:t>
      </w:r>
      <w:r w:rsidR="000229F3" w:rsidRPr="002450BC">
        <w:rPr>
          <w:rFonts w:ascii="Arial" w:hAnsi="Arial" w:cs="Arial"/>
        </w:rPr>
        <w:t>second</w:t>
      </w:r>
      <w:r w:rsidR="00AC2C62">
        <w:rPr>
          <w:rFonts w:ascii="Arial" w:hAnsi="Arial" w:cs="Arial"/>
        </w:rPr>
        <w:t xml:space="preserve"> temps</w:t>
      </w:r>
      <w:r w:rsidR="005C4BDC">
        <w:rPr>
          <w:rFonts w:ascii="Arial" w:hAnsi="Arial" w:cs="Arial"/>
        </w:rPr>
        <w:t xml:space="preserve"> dure également une heure</w:t>
      </w:r>
      <w:r w:rsidR="00424EE6" w:rsidRPr="002450BC">
        <w:rPr>
          <w:rFonts w:ascii="Arial" w:hAnsi="Arial" w:cs="Arial"/>
        </w:rPr>
        <w:t>, l</w:t>
      </w:r>
      <w:r w:rsidR="005109A6" w:rsidRPr="002450BC">
        <w:rPr>
          <w:rFonts w:ascii="Arial" w:hAnsi="Arial" w:cs="Arial"/>
        </w:rPr>
        <w:t>e paren</w:t>
      </w:r>
      <w:r w:rsidR="00AC2C62">
        <w:rPr>
          <w:rFonts w:ascii="Arial" w:hAnsi="Arial" w:cs="Arial"/>
        </w:rPr>
        <w:t xml:space="preserve">t reste avec son enfant maximum </w:t>
      </w:r>
      <w:r w:rsidR="005109A6" w:rsidRPr="002450BC">
        <w:rPr>
          <w:rFonts w:ascii="Arial" w:hAnsi="Arial" w:cs="Arial"/>
        </w:rPr>
        <w:t xml:space="preserve">un quart d’heure puis </w:t>
      </w:r>
      <w:r w:rsidR="005C4BDC">
        <w:rPr>
          <w:rFonts w:ascii="Arial" w:hAnsi="Arial" w:cs="Arial"/>
        </w:rPr>
        <w:t>le laisse seul.</w:t>
      </w:r>
    </w:p>
    <w:p w:rsidR="004D2E75" w:rsidRPr="002450BC" w:rsidRDefault="005E2A2E" w:rsidP="0024597F">
      <w:pPr>
        <w:pStyle w:val="NormalWeb"/>
        <w:numPr>
          <w:ilvl w:val="0"/>
          <w:numId w:val="5"/>
        </w:numPr>
        <w:spacing w:before="0" w:after="0"/>
        <w:ind w:left="720" w:hanging="360"/>
        <w:jc w:val="both"/>
        <w:rPr>
          <w:rFonts w:ascii="Arial" w:hAnsi="Arial" w:cs="Arial"/>
        </w:rPr>
      </w:pPr>
      <w:r>
        <w:rPr>
          <w:rFonts w:ascii="Arial" w:hAnsi="Arial" w:cs="Arial"/>
        </w:rPr>
        <w:t>a</w:t>
      </w:r>
      <w:r w:rsidR="000229F3" w:rsidRPr="002450BC">
        <w:rPr>
          <w:rFonts w:ascii="Arial" w:hAnsi="Arial" w:cs="Arial"/>
        </w:rPr>
        <w:t>u troisième rendez-</w:t>
      </w:r>
      <w:r w:rsidR="005109A6" w:rsidRPr="002450BC">
        <w:rPr>
          <w:rFonts w:ascii="Arial" w:hAnsi="Arial" w:cs="Arial"/>
        </w:rPr>
        <w:t xml:space="preserve">vous, l’enfant reste seul pendant une </w:t>
      </w:r>
      <w:r w:rsidR="004D2E75" w:rsidRPr="002450BC">
        <w:rPr>
          <w:rFonts w:ascii="Arial" w:hAnsi="Arial" w:cs="Arial"/>
        </w:rPr>
        <w:t>durée</w:t>
      </w:r>
      <w:r w:rsidR="005109A6" w:rsidRPr="002450BC">
        <w:rPr>
          <w:rFonts w:ascii="Arial" w:hAnsi="Arial" w:cs="Arial"/>
        </w:rPr>
        <w:t xml:space="preserve"> de</w:t>
      </w:r>
      <w:r>
        <w:rPr>
          <w:rFonts w:ascii="Arial" w:hAnsi="Arial" w:cs="Arial"/>
        </w:rPr>
        <w:t xml:space="preserve"> deux heures,</w:t>
      </w:r>
    </w:p>
    <w:p w:rsidR="005109A6" w:rsidRDefault="005E2A2E" w:rsidP="0024597F">
      <w:pPr>
        <w:pStyle w:val="NormalWeb"/>
        <w:numPr>
          <w:ilvl w:val="0"/>
          <w:numId w:val="5"/>
        </w:numPr>
        <w:spacing w:before="0" w:after="0"/>
        <w:ind w:left="720" w:hanging="360"/>
        <w:jc w:val="both"/>
        <w:rPr>
          <w:rFonts w:ascii="Arial" w:hAnsi="Arial" w:cs="Arial"/>
        </w:rPr>
      </w:pPr>
      <w:r>
        <w:rPr>
          <w:rFonts w:ascii="Arial" w:hAnsi="Arial" w:cs="Arial"/>
        </w:rPr>
        <w:t>u</w:t>
      </w:r>
      <w:r w:rsidR="005109A6" w:rsidRPr="002450BC">
        <w:rPr>
          <w:rFonts w:ascii="Arial" w:hAnsi="Arial" w:cs="Arial"/>
        </w:rPr>
        <w:t>n quatrième temps de q</w:t>
      </w:r>
      <w:r w:rsidR="004D2E75" w:rsidRPr="002450BC">
        <w:rPr>
          <w:rFonts w:ascii="Arial" w:hAnsi="Arial" w:cs="Arial"/>
        </w:rPr>
        <w:t xml:space="preserve">uatre heures </w:t>
      </w:r>
      <w:r>
        <w:rPr>
          <w:rFonts w:ascii="Arial" w:hAnsi="Arial" w:cs="Arial"/>
        </w:rPr>
        <w:t>permet</w:t>
      </w:r>
      <w:r w:rsidR="005109A6" w:rsidRPr="002450BC">
        <w:rPr>
          <w:rFonts w:ascii="Arial" w:hAnsi="Arial" w:cs="Arial"/>
        </w:rPr>
        <w:t xml:space="preserve"> à l’enfant de partager un moment fort de la journée à la crèche (repas, sieste, </w:t>
      </w:r>
      <w:r w:rsidR="00F81372" w:rsidRPr="002450BC">
        <w:rPr>
          <w:rFonts w:ascii="Arial" w:hAnsi="Arial" w:cs="Arial"/>
        </w:rPr>
        <w:t>goûté</w:t>
      </w:r>
      <w:r w:rsidR="005109A6" w:rsidRPr="002450BC">
        <w:rPr>
          <w:rFonts w:ascii="Arial" w:hAnsi="Arial" w:cs="Arial"/>
        </w:rPr>
        <w:t xml:space="preserve">…). </w:t>
      </w:r>
    </w:p>
    <w:p w:rsidR="005E2A2E" w:rsidRPr="002450BC" w:rsidRDefault="005E2A2E" w:rsidP="005E2A2E">
      <w:pPr>
        <w:pStyle w:val="NormalWeb"/>
        <w:spacing w:before="0" w:after="0"/>
        <w:ind w:left="720"/>
        <w:jc w:val="both"/>
        <w:rPr>
          <w:rFonts w:ascii="Arial" w:hAnsi="Arial" w:cs="Arial"/>
        </w:rPr>
      </w:pPr>
    </w:p>
    <w:p w:rsidR="005109A6" w:rsidRPr="002450BC" w:rsidRDefault="005109A6" w:rsidP="0024597F">
      <w:pPr>
        <w:pStyle w:val="NormalWeb"/>
        <w:spacing w:before="0" w:after="0"/>
        <w:jc w:val="both"/>
        <w:rPr>
          <w:rFonts w:ascii="Arial" w:hAnsi="Arial" w:cs="Arial"/>
        </w:rPr>
      </w:pPr>
      <w:r w:rsidRPr="002450BC">
        <w:rPr>
          <w:rFonts w:ascii="Arial" w:hAnsi="Arial" w:cs="Arial"/>
        </w:rPr>
        <w:t xml:space="preserve">A l’issue de cette semaine, l’équipe, en concertation avec le parent, jugera s’il est nécessaire ou non de prolonger le temps d’adaptation selon le rythme et les besoins de l’enfant. </w:t>
      </w:r>
    </w:p>
    <w:p w:rsidR="000D73CD" w:rsidRDefault="000D73CD" w:rsidP="0024597F">
      <w:pPr>
        <w:pStyle w:val="NormalWeb"/>
        <w:spacing w:before="0" w:after="0"/>
        <w:jc w:val="both"/>
        <w:rPr>
          <w:rFonts w:ascii="Arial" w:hAnsi="Arial" w:cs="Arial"/>
        </w:rPr>
      </w:pPr>
    </w:p>
    <w:p w:rsidR="005109A6" w:rsidRPr="002450BC" w:rsidRDefault="005109A6" w:rsidP="0024597F">
      <w:pPr>
        <w:pStyle w:val="NormalWeb"/>
        <w:spacing w:before="0" w:after="0"/>
        <w:jc w:val="both"/>
        <w:rPr>
          <w:rFonts w:ascii="Arial" w:hAnsi="Arial" w:cs="Arial"/>
        </w:rPr>
      </w:pPr>
      <w:r w:rsidRPr="002450BC">
        <w:rPr>
          <w:rFonts w:ascii="Arial" w:hAnsi="Arial" w:cs="Arial"/>
        </w:rPr>
        <w:t xml:space="preserve">Certaines modalités sont néanmoins </w:t>
      </w:r>
      <w:r w:rsidRPr="008F62BB">
        <w:rPr>
          <w:rFonts w:ascii="Arial" w:hAnsi="Arial" w:cs="Arial"/>
        </w:rPr>
        <w:t>non négociables</w:t>
      </w:r>
      <w:r w:rsidRPr="002450BC">
        <w:rPr>
          <w:rFonts w:ascii="Arial" w:hAnsi="Arial" w:cs="Arial"/>
        </w:rPr>
        <w:t xml:space="preserve"> pour une bonne intégration de l’enfant :</w:t>
      </w:r>
    </w:p>
    <w:p w:rsidR="005109A6" w:rsidRPr="002450BC" w:rsidRDefault="005E2A2E" w:rsidP="0024597F">
      <w:pPr>
        <w:pStyle w:val="NormalWeb"/>
        <w:numPr>
          <w:ilvl w:val="0"/>
          <w:numId w:val="3"/>
        </w:numPr>
        <w:spacing w:before="0" w:after="0"/>
        <w:ind w:left="720" w:hanging="360"/>
        <w:jc w:val="both"/>
        <w:rPr>
          <w:rFonts w:ascii="Arial" w:hAnsi="Arial" w:cs="Arial"/>
        </w:rPr>
      </w:pPr>
      <w:r>
        <w:rPr>
          <w:rFonts w:ascii="Arial" w:hAnsi="Arial" w:cs="Arial"/>
        </w:rPr>
        <w:t>l</w:t>
      </w:r>
      <w:r w:rsidR="005109A6" w:rsidRPr="002450BC">
        <w:rPr>
          <w:rFonts w:ascii="Arial" w:hAnsi="Arial" w:cs="Arial"/>
        </w:rPr>
        <w:t>e parent doit rester avec l’</w:t>
      </w:r>
      <w:r>
        <w:rPr>
          <w:rFonts w:ascii="Arial" w:hAnsi="Arial" w:cs="Arial"/>
        </w:rPr>
        <w:t>enfant lors des premiers rendez-</w:t>
      </w:r>
      <w:r w:rsidR="005109A6" w:rsidRPr="002450BC">
        <w:rPr>
          <w:rFonts w:ascii="Arial" w:hAnsi="Arial" w:cs="Arial"/>
        </w:rPr>
        <w:t>vous</w:t>
      </w:r>
      <w:r>
        <w:rPr>
          <w:rFonts w:ascii="Arial" w:hAnsi="Arial" w:cs="Arial"/>
        </w:rPr>
        <w:t>,</w:t>
      </w:r>
    </w:p>
    <w:p w:rsidR="005109A6" w:rsidRPr="002450BC" w:rsidRDefault="005E2A2E" w:rsidP="0024597F">
      <w:pPr>
        <w:pStyle w:val="NormalWeb"/>
        <w:numPr>
          <w:ilvl w:val="0"/>
          <w:numId w:val="3"/>
        </w:numPr>
        <w:spacing w:before="0" w:after="0"/>
        <w:ind w:left="720" w:hanging="360"/>
        <w:jc w:val="both"/>
        <w:rPr>
          <w:rFonts w:ascii="Arial" w:hAnsi="Arial" w:cs="Arial"/>
        </w:rPr>
      </w:pPr>
      <w:r>
        <w:rPr>
          <w:rFonts w:ascii="Arial" w:hAnsi="Arial" w:cs="Arial"/>
        </w:rPr>
        <w:t>l</w:t>
      </w:r>
      <w:r w:rsidR="005109A6" w:rsidRPr="002450BC">
        <w:rPr>
          <w:rFonts w:ascii="Arial" w:hAnsi="Arial" w:cs="Arial"/>
        </w:rPr>
        <w:t>a période d’adaptation est obligatoire avant l’inscription de l’enfant</w:t>
      </w:r>
      <w:r>
        <w:rPr>
          <w:rFonts w:ascii="Arial" w:hAnsi="Arial" w:cs="Arial"/>
        </w:rPr>
        <w:t>,</w:t>
      </w:r>
    </w:p>
    <w:p w:rsidR="005109A6" w:rsidRDefault="005E2A2E" w:rsidP="0024597F">
      <w:pPr>
        <w:pStyle w:val="NormalWeb"/>
        <w:numPr>
          <w:ilvl w:val="0"/>
          <w:numId w:val="3"/>
        </w:numPr>
        <w:spacing w:before="0" w:after="0"/>
        <w:ind w:left="720" w:hanging="360"/>
        <w:jc w:val="both"/>
        <w:rPr>
          <w:rFonts w:ascii="Arial" w:hAnsi="Arial" w:cs="Arial"/>
        </w:rPr>
      </w:pPr>
      <w:r>
        <w:rPr>
          <w:rFonts w:ascii="Arial" w:hAnsi="Arial" w:cs="Arial"/>
        </w:rPr>
        <w:t>l</w:t>
      </w:r>
      <w:r w:rsidR="005109A6" w:rsidRPr="002450BC">
        <w:rPr>
          <w:rFonts w:ascii="Arial" w:hAnsi="Arial" w:cs="Arial"/>
        </w:rPr>
        <w:t>e parent accepte de laisser son enfant seul à la crèche</w:t>
      </w:r>
      <w:r>
        <w:rPr>
          <w:rFonts w:ascii="Arial" w:hAnsi="Arial" w:cs="Arial"/>
        </w:rPr>
        <w:t>,</w:t>
      </w:r>
    </w:p>
    <w:p w:rsidR="005C4BDC" w:rsidRDefault="005C4BDC" w:rsidP="005C4BDC">
      <w:pPr>
        <w:pStyle w:val="NormalWeb"/>
        <w:spacing w:before="0" w:after="0"/>
        <w:jc w:val="both"/>
        <w:rPr>
          <w:rFonts w:ascii="Arial" w:hAnsi="Arial" w:cs="Arial"/>
        </w:rPr>
      </w:pPr>
    </w:p>
    <w:p w:rsidR="005C4BDC" w:rsidRDefault="005C4BDC" w:rsidP="005C4BDC">
      <w:pPr>
        <w:pStyle w:val="NormalWeb"/>
        <w:spacing w:before="0" w:after="0"/>
        <w:jc w:val="both"/>
        <w:rPr>
          <w:rFonts w:ascii="Arial" w:hAnsi="Arial" w:cs="Arial"/>
        </w:rPr>
      </w:pPr>
    </w:p>
    <w:p w:rsidR="005C4BDC" w:rsidRPr="002450BC" w:rsidRDefault="005C4BDC" w:rsidP="005C4BDC">
      <w:pPr>
        <w:pStyle w:val="NormalWeb"/>
        <w:spacing w:before="0" w:after="0"/>
        <w:jc w:val="both"/>
        <w:rPr>
          <w:rFonts w:ascii="Arial" w:hAnsi="Arial" w:cs="Arial"/>
        </w:rPr>
      </w:pPr>
    </w:p>
    <w:p w:rsidR="005109A6" w:rsidRPr="002450BC" w:rsidRDefault="005E2A2E" w:rsidP="0024597F">
      <w:pPr>
        <w:pStyle w:val="NormalWeb"/>
        <w:numPr>
          <w:ilvl w:val="0"/>
          <w:numId w:val="3"/>
        </w:numPr>
        <w:spacing w:before="0" w:after="0"/>
        <w:ind w:left="720" w:hanging="360"/>
        <w:jc w:val="both"/>
        <w:rPr>
          <w:rFonts w:ascii="Arial" w:hAnsi="Arial" w:cs="Arial"/>
        </w:rPr>
      </w:pPr>
      <w:r>
        <w:rPr>
          <w:rFonts w:ascii="Arial" w:hAnsi="Arial" w:cs="Arial"/>
        </w:rPr>
        <w:t>l</w:t>
      </w:r>
      <w:r w:rsidR="005109A6" w:rsidRPr="002450BC">
        <w:rPr>
          <w:rFonts w:ascii="Arial" w:hAnsi="Arial" w:cs="Arial"/>
        </w:rPr>
        <w:t>es temps d’adaptation doivent être parlés et expli</w:t>
      </w:r>
      <w:r>
        <w:rPr>
          <w:rFonts w:ascii="Arial" w:hAnsi="Arial" w:cs="Arial"/>
        </w:rPr>
        <w:t>qués à l’enfant par ses parents,</w:t>
      </w:r>
    </w:p>
    <w:p w:rsidR="005109A6" w:rsidRDefault="005E2A2E" w:rsidP="0024597F">
      <w:pPr>
        <w:pStyle w:val="NormalWeb"/>
        <w:numPr>
          <w:ilvl w:val="0"/>
          <w:numId w:val="3"/>
        </w:numPr>
        <w:spacing w:before="0" w:after="0"/>
        <w:ind w:left="720" w:hanging="360"/>
        <w:jc w:val="both"/>
        <w:rPr>
          <w:rFonts w:ascii="Arial" w:hAnsi="Arial" w:cs="Arial"/>
        </w:rPr>
      </w:pPr>
      <w:r>
        <w:rPr>
          <w:rFonts w:ascii="Arial" w:hAnsi="Arial" w:cs="Arial"/>
        </w:rPr>
        <w:t>l</w:t>
      </w:r>
      <w:r w:rsidR="005109A6" w:rsidRPr="002450BC">
        <w:rPr>
          <w:rFonts w:ascii="Arial" w:hAnsi="Arial" w:cs="Arial"/>
        </w:rPr>
        <w:t>es temps de l’inscription et de l’adaptation sollicitent la présence d’au moins un des deux parents de l’enfant.</w:t>
      </w:r>
    </w:p>
    <w:p w:rsidR="005E2A2E" w:rsidRDefault="005E2A2E" w:rsidP="005E2A2E">
      <w:pPr>
        <w:pStyle w:val="NormalWeb"/>
        <w:spacing w:before="0" w:after="0"/>
        <w:ind w:left="720"/>
        <w:jc w:val="both"/>
        <w:rPr>
          <w:rFonts w:ascii="Arial" w:hAnsi="Arial" w:cs="Arial"/>
        </w:rPr>
      </w:pPr>
    </w:p>
    <w:p w:rsidR="002E32A7" w:rsidRPr="002450BC" w:rsidRDefault="002E32A7" w:rsidP="00346CFC">
      <w:pPr>
        <w:pStyle w:val="NormalWeb"/>
        <w:spacing w:before="0" w:after="0"/>
        <w:jc w:val="both"/>
        <w:rPr>
          <w:rFonts w:ascii="Arial" w:hAnsi="Arial" w:cs="Arial"/>
        </w:rPr>
      </w:pPr>
    </w:p>
    <w:p w:rsidR="005109A6" w:rsidRDefault="005109A6" w:rsidP="005E2A2E">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5E2A2E">
        <w:rPr>
          <w:rFonts w:ascii="Arial" w:hAnsi="Arial" w:cs="Arial"/>
          <w:b/>
          <w:u w:val="single"/>
        </w:rPr>
        <w:t xml:space="preserve">L’accueil </w:t>
      </w:r>
    </w:p>
    <w:p w:rsidR="00182541" w:rsidRPr="005E2A2E" w:rsidRDefault="00182541" w:rsidP="00182541">
      <w:pPr>
        <w:pStyle w:val="NormalWeb"/>
        <w:tabs>
          <w:tab w:val="left" w:pos="1276"/>
        </w:tabs>
        <w:spacing w:before="0" w:after="0"/>
        <w:ind w:left="709"/>
        <w:jc w:val="both"/>
        <w:rPr>
          <w:rFonts w:ascii="Arial" w:hAnsi="Arial" w:cs="Arial"/>
          <w:b/>
          <w:u w:val="single"/>
        </w:rPr>
      </w:pPr>
    </w:p>
    <w:p w:rsidR="005109A6" w:rsidRPr="002450BC" w:rsidRDefault="005109A6" w:rsidP="005469DF">
      <w:pPr>
        <w:pStyle w:val="NormalWeb"/>
        <w:spacing w:before="0" w:after="0"/>
        <w:jc w:val="both"/>
        <w:rPr>
          <w:rFonts w:ascii="Arial" w:hAnsi="Arial" w:cs="Arial"/>
          <w:iCs/>
        </w:rPr>
      </w:pPr>
      <w:r w:rsidRPr="002450BC">
        <w:rPr>
          <w:rFonts w:ascii="Arial" w:hAnsi="Arial" w:cs="Arial"/>
          <w:iCs/>
        </w:rPr>
        <w:t>Tous les enfants qui arrivent à la structure le matin sont changé</w:t>
      </w:r>
      <w:r w:rsidR="008644F9" w:rsidRPr="002450BC">
        <w:rPr>
          <w:rFonts w:ascii="Arial" w:hAnsi="Arial" w:cs="Arial"/>
          <w:iCs/>
        </w:rPr>
        <w:t>s,</w:t>
      </w:r>
      <w:r w:rsidR="00182541">
        <w:rPr>
          <w:rFonts w:ascii="Arial" w:hAnsi="Arial" w:cs="Arial"/>
          <w:iCs/>
        </w:rPr>
        <w:t xml:space="preserve"> </w:t>
      </w:r>
      <w:r w:rsidR="00EE52E5">
        <w:rPr>
          <w:rFonts w:ascii="Arial" w:hAnsi="Arial" w:cs="Arial"/>
          <w:iCs/>
        </w:rPr>
        <w:t>ont</w:t>
      </w:r>
      <w:r w:rsidR="008644F9" w:rsidRPr="002450BC">
        <w:rPr>
          <w:rFonts w:ascii="Arial" w:hAnsi="Arial" w:cs="Arial"/>
          <w:iCs/>
        </w:rPr>
        <w:t xml:space="preserve"> pris leur petit déjeuner et </w:t>
      </w:r>
      <w:r w:rsidR="00DF16D5" w:rsidRPr="002450BC">
        <w:rPr>
          <w:rFonts w:ascii="Arial" w:hAnsi="Arial" w:cs="Arial"/>
          <w:iCs/>
        </w:rPr>
        <w:t xml:space="preserve">les parents leurs </w:t>
      </w:r>
      <w:r w:rsidR="00182541">
        <w:rPr>
          <w:rFonts w:ascii="Arial" w:hAnsi="Arial" w:cs="Arial"/>
          <w:iCs/>
        </w:rPr>
        <w:t>administre</w:t>
      </w:r>
      <w:r w:rsidR="008644F9" w:rsidRPr="002450BC">
        <w:rPr>
          <w:rFonts w:ascii="Arial" w:hAnsi="Arial" w:cs="Arial"/>
          <w:iCs/>
        </w:rPr>
        <w:t>nt</w:t>
      </w:r>
      <w:r w:rsidRPr="002450BC">
        <w:rPr>
          <w:rFonts w:ascii="Arial" w:hAnsi="Arial" w:cs="Arial"/>
          <w:iCs/>
        </w:rPr>
        <w:t xml:space="preserve"> </w:t>
      </w:r>
      <w:r w:rsidR="00182541">
        <w:rPr>
          <w:rFonts w:ascii="Arial" w:hAnsi="Arial" w:cs="Arial"/>
          <w:iCs/>
        </w:rPr>
        <w:t xml:space="preserve">au préalable tout traitement </w:t>
      </w:r>
      <w:r w:rsidRPr="002450BC">
        <w:rPr>
          <w:rFonts w:ascii="Arial" w:hAnsi="Arial" w:cs="Arial"/>
          <w:iCs/>
        </w:rPr>
        <w:t>nécessaire.</w:t>
      </w:r>
    </w:p>
    <w:p w:rsidR="00DF16D5" w:rsidRPr="002450BC" w:rsidRDefault="002A17B3" w:rsidP="005469DF">
      <w:pPr>
        <w:pStyle w:val="NormalWeb"/>
        <w:spacing w:before="0" w:after="0"/>
        <w:jc w:val="both"/>
        <w:rPr>
          <w:rFonts w:ascii="Arial" w:hAnsi="Arial" w:cs="Arial"/>
        </w:rPr>
      </w:pPr>
      <w:r>
        <w:rPr>
          <w:rFonts w:ascii="Arial" w:hAnsi="Arial" w:cs="Arial"/>
        </w:rPr>
        <w:t>A l’arrivée au multi-accueil</w:t>
      </w:r>
      <w:r w:rsidR="005109A6" w:rsidRPr="002450BC">
        <w:rPr>
          <w:rFonts w:ascii="Arial" w:hAnsi="Arial" w:cs="Arial"/>
        </w:rPr>
        <w:t>, le parent</w:t>
      </w:r>
      <w:r w:rsidR="00DF16D5" w:rsidRPr="002450BC">
        <w:rPr>
          <w:rFonts w:ascii="Arial" w:hAnsi="Arial" w:cs="Arial"/>
        </w:rPr>
        <w:t xml:space="preserve"> va apposer l’étiquette de son enfant sur un casier disponible. Ce dernier peut ainsi être sollicité pour choisir son emplacement et trouver son image. Ce casier permet de déposer ses affaires personnelles</w:t>
      </w:r>
      <w:r w:rsidR="00182541">
        <w:rPr>
          <w:rFonts w:ascii="Arial" w:hAnsi="Arial" w:cs="Arial"/>
        </w:rPr>
        <w:t>,</w:t>
      </w:r>
      <w:r w:rsidR="00DF16D5" w:rsidRPr="002450BC">
        <w:rPr>
          <w:rFonts w:ascii="Arial" w:hAnsi="Arial" w:cs="Arial"/>
        </w:rPr>
        <w:t xml:space="preserve"> ainsi que ses propres jouets si l’enfant ressent le be</w:t>
      </w:r>
      <w:r>
        <w:rPr>
          <w:rFonts w:ascii="Arial" w:hAnsi="Arial" w:cs="Arial"/>
        </w:rPr>
        <w:t>soin de les apporter au multi-accueil</w:t>
      </w:r>
      <w:r w:rsidR="00DF16D5" w:rsidRPr="002450BC">
        <w:rPr>
          <w:rFonts w:ascii="Arial" w:hAnsi="Arial" w:cs="Arial"/>
        </w:rPr>
        <w:t>.</w:t>
      </w:r>
    </w:p>
    <w:p w:rsidR="00DF16D5" w:rsidRDefault="00DF16D5" w:rsidP="005469DF">
      <w:pPr>
        <w:pStyle w:val="NormalWeb"/>
        <w:spacing w:before="0" w:after="0"/>
        <w:jc w:val="both"/>
        <w:rPr>
          <w:rFonts w:ascii="Arial" w:hAnsi="Arial" w:cs="Arial"/>
        </w:rPr>
      </w:pPr>
      <w:r w:rsidRPr="002450BC">
        <w:rPr>
          <w:rFonts w:ascii="Arial" w:hAnsi="Arial" w:cs="Arial"/>
        </w:rPr>
        <w:t xml:space="preserve">Le parent </w:t>
      </w:r>
      <w:r w:rsidR="005109A6" w:rsidRPr="002450BC">
        <w:rPr>
          <w:rFonts w:ascii="Arial" w:hAnsi="Arial" w:cs="Arial"/>
        </w:rPr>
        <w:t xml:space="preserve">déshabille son enfant et lui met ses chaussons avant d’entrer dans la salle de vie. </w:t>
      </w:r>
    </w:p>
    <w:p w:rsidR="005469DF" w:rsidRPr="002450BC" w:rsidRDefault="005469DF" w:rsidP="005469DF">
      <w:pPr>
        <w:pStyle w:val="NormalWeb"/>
        <w:spacing w:before="0" w:after="0"/>
        <w:jc w:val="both"/>
        <w:rPr>
          <w:rFonts w:ascii="Arial" w:hAnsi="Arial" w:cs="Arial"/>
        </w:rPr>
      </w:pPr>
    </w:p>
    <w:p w:rsidR="005109A6" w:rsidRPr="002450BC" w:rsidRDefault="005109A6" w:rsidP="005469DF">
      <w:pPr>
        <w:pStyle w:val="NormalWeb"/>
        <w:spacing w:before="0" w:after="0"/>
        <w:jc w:val="both"/>
        <w:rPr>
          <w:rFonts w:ascii="Arial" w:hAnsi="Arial" w:cs="Arial"/>
        </w:rPr>
      </w:pPr>
      <w:r w:rsidRPr="002450BC">
        <w:rPr>
          <w:rFonts w:ascii="Arial" w:hAnsi="Arial" w:cs="Arial"/>
        </w:rPr>
        <w:t xml:space="preserve">Bien que l’accueil d’un enfant puisse se réaliser à tout moment de la journée, la plage horaire retenue majoritairement s’effectue entre 7h30 et 9h. </w:t>
      </w:r>
      <w:r w:rsidR="009F107A" w:rsidRPr="002450BC">
        <w:rPr>
          <w:rFonts w:ascii="Arial" w:hAnsi="Arial" w:cs="Arial"/>
        </w:rPr>
        <w:t>Une fois la majorité des enfants arrivés</w:t>
      </w:r>
      <w:r w:rsidR="00CA3754" w:rsidRPr="002450BC">
        <w:rPr>
          <w:rFonts w:ascii="Arial" w:hAnsi="Arial" w:cs="Arial"/>
        </w:rPr>
        <w:t>, un temps de regr</w:t>
      </w:r>
      <w:r w:rsidR="009F107A" w:rsidRPr="002450BC">
        <w:rPr>
          <w:rFonts w:ascii="Arial" w:hAnsi="Arial" w:cs="Arial"/>
        </w:rPr>
        <w:t xml:space="preserve">oupement est proposé </w:t>
      </w:r>
      <w:r w:rsidR="00CA3754" w:rsidRPr="002450BC">
        <w:rPr>
          <w:rFonts w:ascii="Arial" w:hAnsi="Arial" w:cs="Arial"/>
        </w:rPr>
        <w:t xml:space="preserve">pour se dire bonjour autour de divers comptines et chants. Une boisson </w:t>
      </w:r>
      <w:r w:rsidR="00182541">
        <w:rPr>
          <w:rFonts w:ascii="Arial" w:hAnsi="Arial" w:cs="Arial"/>
        </w:rPr>
        <w:t>est</w:t>
      </w:r>
      <w:r w:rsidR="00CA3754" w:rsidRPr="002450BC">
        <w:rPr>
          <w:rFonts w:ascii="Arial" w:hAnsi="Arial" w:cs="Arial"/>
        </w:rPr>
        <w:t xml:space="preserve"> également distribuée.</w:t>
      </w:r>
    </w:p>
    <w:p w:rsidR="005109A6" w:rsidRDefault="005109A6" w:rsidP="005469DF">
      <w:pPr>
        <w:pStyle w:val="NormalWeb"/>
        <w:spacing w:before="0" w:after="0"/>
        <w:jc w:val="both"/>
        <w:rPr>
          <w:rFonts w:ascii="Arial" w:hAnsi="Arial" w:cs="Arial"/>
        </w:rPr>
      </w:pPr>
      <w:r w:rsidRPr="002450BC">
        <w:rPr>
          <w:rFonts w:ascii="Arial" w:hAnsi="Arial" w:cs="Arial"/>
        </w:rPr>
        <w:t xml:space="preserve">L’accueil de l’enfant est en premier </w:t>
      </w:r>
      <w:r w:rsidR="00CA3754" w:rsidRPr="002450BC">
        <w:rPr>
          <w:rFonts w:ascii="Arial" w:hAnsi="Arial" w:cs="Arial"/>
        </w:rPr>
        <w:t xml:space="preserve">lieu un temps de transmission où </w:t>
      </w:r>
      <w:r w:rsidRPr="002450BC">
        <w:rPr>
          <w:rFonts w:ascii="Arial" w:hAnsi="Arial" w:cs="Arial"/>
        </w:rPr>
        <w:t xml:space="preserve">le professionnel transcrit les informations relayées par le parent </w:t>
      </w:r>
      <w:r w:rsidR="00CA3754" w:rsidRPr="002450BC">
        <w:rPr>
          <w:rFonts w:ascii="Arial" w:hAnsi="Arial" w:cs="Arial"/>
        </w:rPr>
        <w:t xml:space="preserve">(sommeil, heure de réveil, départ….) </w:t>
      </w:r>
      <w:r w:rsidRPr="002450BC">
        <w:rPr>
          <w:rFonts w:ascii="Arial" w:hAnsi="Arial" w:cs="Arial"/>
        </w:rPr>
        <w:t>dans un c</w:t>
      </w:r>
      <w:r w:rsidR="00CA3754" w:rsidRPr="002450BC">
        <w:rPr>
          <w:rFonts w:ascii="Arial" w:hAnsi="Arial" w:cs="Arial"/>
        </w:rPr>
        <w:t>lasseur de transmissions.</w:t>
      </w:r>
    </w:p>
    <w:p w:rsidR="005C4BDC" w:rsidRDefault="005C4BDC" w:rsidP="005469DF">
      <w:pPr>
        <w:pStyle w:val="NormalWeb"/>
        <w:spacing w:before="0" w:after="0"/>
        <w:jc w:val="both"/>
        <w:rPr>
          <w:rFonts w:ascii="Arial" w:hAnsi="Arial" w:cs="Arial"/>
        </w:rPr>
      </w:pPr>
      <w:r>
        <w:rPr>
          <w:rFonts w:ascii="Arial" w:hAnsi="Arial" w:cs="Arial"/>
        </w:rPr>
        <w:t>Tout enfant qui mange le repas au multi-accueil devra être arrivé au plus tard à 10h30.</w:t>
      </w:r>
    </w:p>
    <w:p w:rsidR="005C4BDC" w:rsidRDefault="005C4BDC" w:rsidP="005469DF">
      <w:pPr>
        <w:pStyle w:val="NormalWeb"/>
        <w:spacing w:before="0" w:after="0"/>
        <w:jc w:val="both"/>
        <w:rPr>
          <w:rFonts w:ascii="Arial" w:hAnsi="Arial" w:cs="Arial"/>
        </w:rPr>
      </w:pPr>
      <w:r>
        <w:rPr>
          <w:rFonts w:ascii="Arial" w:hAnsi="Arial" w:cs="Arial"/>
        </w:rPr>
        <w:t>Si un enfant est amené à devoir être déposé exceptionnellement pendant le temps de repas, le parent devra l’</w:t>
      </w:r>
      <w:r w:rsidR="00C07E24">
        <w:rPr>
          <w:rFonts w:ascii="Arial" w:hAnsi="Arial" w:cs="Arial"/>
        </w:rPr>
        <w:t xml:space="preserve">accompagner pour la durée de ce dernier </w:t>
      </w:r>
      <w:r w:rsidR="00826A2F">
        <w:rPr>
          <w:rFonts w:ascii="Arial" w:hAnsi="Arial" w:cs="Arial"/>
        </w:rPr>
        <w:t>ou</w:t>
      </w:r>
      <w:r>
        <w:rPr>
          <w:rFonts w:ascii="Arial" w:hAnsi="Arial" w:cs="Arial"/>
        </w:rPr>
        <w:t xml:space="preserve"> il aura pris son repas avant de </w:t>
      </w:r>
      <w:r w:rsidR="00C07E24">
        <w:rPr>
          <w:rFonts w:ascii="Arial" w:hAnsi="Arial" w:cs="Arial"/>
        </w:rPr>
        <w:t>réintégrer</w:t>
      </w:r>
      <w:r>
        <w:rPr>
          <w:rFonts w:ascii="Arial" w:hAnsi="Arial" w:cs="Arial"/>
        </w:rPr>
        <w:t xml:space="preserve"> son groupe. </w:t>
      </w:r>
    </w:p>
    <w:p w:rsidR="005469DF" w:rsidRPr="002450BC" w:rsidRDefault="005469DF" w:rsidP="005469DF">
      <w:pPr>
        <w:pStyle w:val="NormalWeb"/>
        <w:spacing w:before="0" w:after="0"/>
        <w:jc w:val="both"/>
        <w:rPr>
          <w:rFonts w:ascii="Arial" w:hAnsi="Arial" w:cs="Arial"/>
        </w:rPr>
      </w:pPr>
    </w:p>
    <w:p w:rsidR="008924B8" w:rsidRDefault="008924B8" w:rsidP="005469DF">
      <w:pPr>
        <w:pStyle w:val="NormalWeb"/>
        <w:spacing w:before="0" w:after="0"/>
        <w:jc w:val="both"/>
        <w:rPr>
          <w:rFonts w:ascii="Arial" w:hAnsi="Arial" w:cs="Arial"/>
        </w:rPr>
      </w:pPr>
      <w:r w:rsidRPr="002450BC">
        <w:rPr>
          <w:rFonts w:ascii="Arial" w:hAnsi="Arial" w:cs="Arial"/>
        </w:rPr>
        <w:t>Il est souhaitable d’avertir l’équipe éducative le matin, si l’enfant est malade ou absent afin que celle-ci puisse s’organiser au mieux.</w:t>
      </w:r>
    </w:p>
    <w:p w:rsidR="00182541" w:rsidRPr="002450BC" w:rsidRDefault="00182541" w:rsidP="005469DF">
      <w:pPr>
        <w:pStyle w:val="NormalWeb"/>
        <w:spacing w:before="0" w:after="0"/>
        <w:jc w:val="both"/>
        <w:rPr>
          <w:rFonts w:ascii="Arial" w:hAnsi="Arial" w:cs="Arial"/>
        </w:rPr>
      </w:pPr>
    </w:p>
    <w:p w:rsidR="008924B8" w:rsidRDefault="008924B8" w:rsidP="005469DF">
      <w:pPr>
        <w:pStyle w:val="NormalWeb"/>
        <w:spacing w:before="0" w:after="0"/>
        <w:jc w:val="both"/>
        <w:rPr>
          <w:rFonts w:ascii="Arial" w:hAnsi="Arial" w:cs="Arial"/>
        </w:rPr>
      </w:pPr>
      <w:r w:rsidRPr="002450BC">
        <w:rPr>
          <w:rFonts w:ascii="Arial" w:hAnsi="Arial" w:cs="Arial"/>
        </w:rPr>
        <w:t xml:space="preserve">En parallèle, </w:t>
      </w:r>
      <w:r w:rsidR="00C07E24">
        <w:rPr>
          <w:rFonts w:ascii="Arial" w:hAnsi="Arial" w:cs="Arial"/>
        </w:rPr>
        <w:t xml:space="preserve">l’organisation des groupes lors du </w:t>
      </w:r>
      <w:r w:rsidRPr="002450BC">
        <w:rPr>
          <w:rFonts w:ascii="Arial" w:hAnsi="Arial" w:cs="Arial"/>
        </w:rPr>
        <w:t>temps de</w:t>
      </w:r>
      <w:r w:rsidR="00C07E24">
        <w:rPr>
          <w:rFonts w:ascii="Arial" w:hAnsi="Arial" w:cs="Arial"/>
        </w:rPr>
        <w:t>s</w:t>
      </w:r>
      <w:r w:rsidRPr="002450BC">
        <w:rPr>
          <w:rFonts w:ascii="Arial" w:hAnsi="Arial" w:cs="Arial"/>
        </w:rPr>
        <w:t xml:space="preserve"> départ</w:t>
      </w:r>
      <w:r w:rsidR="00C07E24">
        <w:rPr>
          <w:rFonts w:ascii="Arial" w:hAnsi="Arial" w:cs="Arial"/>
        </w:rPr>
        <w:t>s</w:t>
      </w:r>
      <w:r w:rsidRPr="002450BC">
        <w:rPr>
          <w:rFonts w:ascii="Arial" w:hAnsi="Arial" w:cs="Arial"/>
        </w:rPr>
        <w:t xml:space="preserve"> en fin de journée est </w:t>
      </w:r>
      <w:r w:rsidR="00C07E24" w:rsidRPr="002450BC">
        <w:rPr>
          <w:rFonts w:ascii="Arial" w:hAnsi="Arial" w:cs="Arial"/>
        </w:rPr>
        <w:t>équivalente</w:t>
      </w:r>
      <w:r w:rsidR="00C858FA" w:rsidRPr="002450BC">
        <w:rPr>
          <w:rFonts w:ascii="Arial" w:hAnsi="Arial" w:cs="Arial"/>
        </w:rPr>
        <w:t xml:space="preserve"> à l'accueil du matin.</w:t>
      </w:r>
      <w:r w:rsidR="00C07E24">
        <w:rPr>
          <w:rFonts w:ascii="Arial" w:hAnsi="Arial" w:cs="Arial"/>
        </w:rPr>
        <w:t xml:space="preserve"> </w:t>
      </w:r>
    </w:p>
    <w:p w:rsidR="00C07E24" w:rsidRDefault="00C07E24" w:rsidP="005469DF">
      <w:pPr>
        <w:pStyle w:val="NormalWeb"/>
        <w:spacing w:before="0" w:after="0"/>
        <w:jc w:val="both"/>
        <w:rPr>
          <w:rFonts w:ascii="Arial" w:hAnsi="Arial" w:cs="Arial"/>
        </w:rPr>
      </w:pPr>
      <w:r>
        <w:rPr>
          <w:rFonts w:ascii="Arial" w:hAnsi="Arial" w:cs="Arial"/>
        </w:rPr>
        <w:t xml:space="preserve">Le parent doit organiser le temps des transmissions le soir afin de respecter les horaires de fermeture du multi-accueil.  </w:t>
      </w:r>
    </w:p>
    <w:p w:rsidR="008F62BB" w:rsidRDefault="008F62BB" w:rsidP="005469DF">
      <w:pPr>
        <w:pStyle w:val="NormalWeb"/>
        <w:spacing w:before="0" w:after="0"/>
        <w:jc w:val="both"/>
        <w:rPr>
          <w:rFonts w:ascii="Arial" w:hAnsi="Arial" w:cs="Arial"/>
        </w:rPr>
      </w:pPr>
    </w:p>
    <w:p w:rsidR="008F62BB" w:rsidRDefault="008F62BB" w:rsidP="005469DF">
      <w:pPr>
        <w:pStyle w:val="NormalWeb"/>
        <w:spacing w:before="0" w:after="0"/>
        <w:jc w:val="both"/>
        <w:rPr>
          <w:rFonts w:ascii="Arial" w:hAnsi="Arial" w:cs="Arial"/>
        </w:rPr>
      </w:pPr>
    </w:p>
    <w:p w:rsidR="00CA3754" w:rsidRDefault="00880733" w:rsidP="00182541">
      <w:pPr>
        <w:pStyle w:val="NormalWeb"/>
        <w:numPr>
          <w:ilvl w:val="6"/>
          <w:numId w:val="8"/>
        </w:numPr>
        <w:tabs>
          <w:tab w:val="clear" w:pos="5040"/>
        </w:tabs>
        <w:spacing w:before="0" w:after="0"/>
        <w:ind w:left="1276" w:hanging="283"/>
        <w:jc w:val="both"/>
        <w:rPr>
          <w:rFonts w:ascii="Arial" w:hAnsi="Arial" w:cs="Arial"/>
          <w:b/>
        </w:rPr>
      </w:pPr>
      <w:r w:rsidRPr="002450BC">
        <w:rPr>
          <w:rFonts w:ascii="Arial" w:hAnsi="Arial" w:cs="Arial"/>
          <w:b/>
        </w:rPr>
        <w:t>Dans les</w:t>
      </w:r>
      <w:r w:rsidR="000151A0" w:rsidRPr="002450BC">
        <w:rPr>
          <w:rFonts w:ascii="Arial" w:hAnsi="Arial" w:cs="Arial"/>
          <w:b/>
        </w:rPr>
        <w:t xml:space="preserve"> groupes</w:t>
      </w:r>
    </w:p>
    <w:p w:rsidR="00182541" w:rsidRPr="002450BC" w:rsidRDefault="00182541" w:rsidP="00182541">
      <w:pPr>
        <w:pStyle w:val="NormalWeb"/>
        <w:spacing w:before="0" w:after="0"/>
        <w:ind w:left="1276"/>
        <w:jc w:val="both"/>
        <w:rPr>
          <w:rFonts w:ascii="Arial" w:hAnsi="Arial" w:cs="Arial"/>
          <w:b/>
        </w:rPr>
      </w:pPr>
    </w:p>
    <w:p w:rsidR="005109A6" w:rsidRDefault="005109A6" w:rsidP="00182541">
      <w:pPr>
        <w:pStyle w:val="NormalWeb"/>
        <w:spacing w:before="0" w:after="0"/>
        <w:jc w:val="both"/>
        <w:rPr>
          <w:rFonts w:ascii="Arial" w:hAnsi="Arial" w:cs="Arial"/>
        </w:rPr>
      </w:pPr>
      <w:r w:rsidRPr="002450BC">
        <w:rPr>
          <w:rFonts w:ascii="Arial" w:hAnsi="Arial" w:cs="Arial"/>
        </w:rPr>
        <w:t>Chaque matin l’enfant est accueilli par une personne de l’équipe éducative. Cette démarche permet d’avoir une prise de contact avec le parent et conduit à établir un échange avec l’enfant et d’y instaurer une comp</w:t>
      </w:r>
      <w:r w:rsidR="005E2A2E">
        <w:rPr>
          <w:rFonts w:ascii="Arial" w:hAnsi="Arial" w:cs="Arial"/>
        </w:rPr>
        <w:t>licité. La verbalisation tient</w:t>
      </w:r>
      <w:r w:rsidRPr="002450BC">
        <w:rPr>
          <w:rFonts w:ascii="Arial" w:hAnsi="Arial" w:cs="Arial"/>
        </w:rPr>
        <w:t xml:space="preserve"> de ce fait, une grande place dans notre pratique. Des rites et rituels d’accueil et de séparation sont mis en place: dire au revoir par la fenêtre, garder sa tétine un court m</w:t>
      </w:r>
      <w:r w:rsidR="00880733" w:rsidRPr="002450BC">
        <w:rPr>
          <w:rFonts w:ascii="Arial" w:hAnsi="Arial" w:cs="Arial"/>
        </w:rPr>
        <w:t>oment et disposer de son doudou</w:t>
      </w:r>
      <w:r w:rsidRPr="002450BC">
        <w:rPr>
          <w:rFonts w:ascii="Arial" w:hAnsi="Arial" w:cs="Arial"/>
        </w:rPr>
        <w:t xml:space="preserve"> </w:t>
      </w:r>
      <w:r w:rsidR="00880733" w:rsidRPr="002450BC">
        <w:rPr>
          <w:rFonts w:ascii="Arial" w:hAnsi="Arial" w:cs="Arial"/>
        </w:rPr>
        <w:t>faciliteront</w:t>
      </w:r>
      <w:r w:rsidRPr="002450BC">
        <w:rPr>
          <w:rFonts w:ascii="Arial" w:hAnsi="Arial" w:cs="Arial"/>
        </w:rPr>
        <w:t xml:space="preserve"> une séparation progressive. </w:t>
      </w:r>
    </w:p>
    <w:p w:rsidR="005469DF" w:rsidRPr="002450BC" w:rsidRDefault="005469DF" w:rsidP="00182541">
      <w:pPr>
        <w:pStyle w:val="NormalWeb"/>
        <w:spacing w:before="0" w:after="0"/>
        <w:jc w:val="both"/>
        <w:rPr>
          <w:rFonts w:ascii="Arial" w:hAnsi="Arial" w:cs="Arial"/>
        </w:rPr>
      </w:pPr>
    </w:p>
    <w:p w:rsidR="00C07E24" w:rsidRDefault="00C07E24" w:rsidP="00182541">
      <w:pPr>
        <w:pStyle w:val="NormalWeb"/>
        <w:spacing w:before="0" w:after="0"/>
        <w:jc w:val="both"/>
        <w:rPr>
          <w:rFonts w:ascii="Arial" w:hAnsi="Arial" w:cs="Arial"/>
        </w:rPr>
      </w:pPr>
    </w:p>
    <w:p w:rsidR="00C07E24" w:rsidRDefault="00C07E24" w:rsidP="00182541">
      <w:pPr>
        <w:pStyle w:val="NormalWeb"/>
        <w:spacing w:before="0" w:after="0"/>
        <w:jc w:val="both"/>
        <w:rPr>
          <w:rFonts w:ascii="Arial" w:hAnsi="Arial" w:cs="Arial"/>
        </w:rPr>
      </w:pPr>
    </w:p>
    <w:p w:rsidR="00C07E24" w:rsidRDefault="00C07E24" w:rsidP="00182541">
      <w:pPr>
        <w:pStyle w:val="NormalWeb"/>
        <w:spacing w:before="0" w:after="0"/>
        <w:jc w:val="both"/>
        <w:rPr>
          <w:rFonts w:ascii="Arial" w:hAnsi="Arial" w:cs="Arial"/>
        </w:rPr>
      </w:pPr>
    </w:p>
    <w:p w:rsidR="00182541" w:rsidRDefault="000151A0" w:rsidP="00182541">
      <w:pPr>
        <w:pStyle w:val="NormalWeb"/>
        <w:spacing w:before="0" w:after="0"/>
        <w:jc w:val="both"/>
        <w:rPr>
          <w:rFonts w:ascii="Arial" w:hAnsi="Arial" w:cs="Arial"/>
        </w:rPr>
      </w:pPr>
      <w:r w:rsidRPr="002450BC">
        <w:rPr>
          <w:rFonts w:ascii="Arial" w:hAnsi="Arial" w:cs="Arial"/>
        </w:rPr>
        <w:t xml:space="preserve">Il n’y a pas de </w:t>
      </w:r>
      <w:r w:rsidR="00EB625A">
        <w:rPr>
          <w:rFonts w:ascii="Arial" w:hAnsi="Arial" w:cs="Arial"/>
        </w:rPr>
        <w:t xml:space="preserve">« référent » </w:t>
      </w:r>
      <w:r w:rsidRPr="002450BC">
        <w:rPr>
          <w:rFonts w:ascii="Arial" w:hAnsi="Arial" w:cs="Arial"/>
        </w:rPr>
        <w:t xml:space="preserve">propre à </w:t>
      </w:r>
      <w:r w:rsidR="002A17B3">
        <w:rPr>
          <w:rFonts w:ascii="Arial" w:hAnsi="Arial" w:cs="Arial"/>
        </w:rPr>
        <w:t>chaque enfant</w:t>
      </w:r>
      <w:r w:rsidRPr="002450BC">
        <w:rPr>
          <w:rFonts w:ascii="Arial" w:hAnsi="Arial" w:cs="Arial"/>
        </w:rPr>
        <w:t>, les professionnel</w:t>
      </w:r>
      <w:r w:rsidR="001F7C6E">
        <w:rPr>
          <w:rFonts w:ascii="Arial" w:hAnsi="Arial" w:cs="Arial"/>
        </w:rPr>
        <w:t>le</w:t>
      </w:r>
      <w:r w:rsidRPr="002450BC">
        <w:rPr>
          <w:rFonts w:ascii="Arial" w:hAnsi="Arial" w:cs="Arial"/>
        </w:rPr>
        <w:t>s peuvent être amené</w:t>
      </w:r>
      <w:r w:rsidR="001F7C6E">
        <w:rPr>
          <w:rFonts w:ascii="Arial" w:hAnsi="Arial" w:cs="Arial"/>
        </w:rPr>
        <w:t>e</w:t>
      </w:r>
      <w:r w:rsidR="002A17B3">
        <w:rPr>
          <w:rFonts w:ascii="Arial" w:hAnsi="Arial" w:cs="Arial"/>
        </w:rPr>
        <w:t>s à travailler sur les trois</w:t>
      </w:r>
      <w:r w:rsidRPr="002450BC">
        <w:rPr>
          <w:rFonts w:ascii="Arial" w:hAnsi="Arial" w:cs="Arial"/>
        </w:rPr>
        <w:t xml:space="preserve"> secteurs. Néanmoins, </w:t>
      </w:r>
      <w:r w:rsidR="00182541">
        <w:rPr>
          <w:rFonts w:ascii="Arial" w:hAnsi="Arial" w:cs="Arial"/>
        </w:rPr>
        <w:t>chaque membre de l’équipe est</w:t>
      </w:r>
      <w:r w:rsidR="00880733" w:rsidRPr="002450BC">
        <w:rPr>
          <w:rFonts w:ascii="Arial" w:hAnsi="Arial" w:cs="Arial"/>
        </w:rPr>
        <w:t xml:space="preserve"> affecté à un groupe afin d’</w:t>
      </w:r>
      <w:r w:rsidRPr="002450BC">
        <w:rPr>
          <w:rFonts w:ascii="Arial" w:hAnsi="Arial" w:cs="Arial"/>
        </w:rPr>
        <w:t>offrir une stabilité</w:t>
      </w:r>
      <w:r w:rsidR="00880733" w:rsidRPr="002450BC">
        <w:rPr>
          <w:rFonts w:ascii="Arial" w:hAnsi="Arial" w:cs="Arial"/>
        </w:rPr>
        <w:t xml:space="preserve"> et une continuité dans l’accueil des enfants. C</w:t>
      </w:r>
      <w:r w:rsidR="00182541">
        <w:rPr>
          <w:rFonts w:ascii="Arial" w:hAnsi="Arial" w:cs="Arial"/>
        </w:rPr>
        <w:t>ertains membres du personnel sont rattachés à un groupe et d’</w:t>
      </w:r>
      <w:r w:rsidR="00880733" w:rsidRPr="002450BC">
        <w:rPr>
          <w:rFonts w:ascii="Arial" w:hAnsi="Arial" w:cs="Arial"/>
        </w:rPr>
        <w:t xml:space="preserve">autres </w:t>
      </w:r>
      <w:r w:rsidR="00182541">
        <w:rPr>
          <w:rFonts w:ascii="Arial" w:hAnsi="Arial" w:cs="Arial"/>
        </w:rPr>
        <w:t>assure</w:t>
      </w:r>
      <w:r w:rsidR="001F7C6E">
        <w:rPr>
          <w:rFonts w:ascii="Arial" w:hAnsi="Arial" w:cs="Arial"/>
        </w:rPr>
        <w:t>nt un rôle de relai</w:t>
      </w:r>
      <w:r w:rsidR="00880733" w:rsidRPr="002450BC">
        <w:rPr>
          <w:rFonts w:ascii="Arial" w:hAnsi="Arial" w:cs="Arial"/>
        </w:rPr>
        <w:t xml:space="preserve">. </w:t>
      </w:r>
    </w:p>
    <w:p w:rsidR="00182541" w:rsidRDefault="00182541" w:rsidP="00182541">
      <w:pPr>
        <w:pStyle w:val="NormalWeb"/>
        <w:spacing w:before="0" w:after="0"/>
        <w:jc w:val="both"/>
        <w:rPr>
          <w:rFonts w:ascii="Arial" w:hAnsi="Arial" w:cs="Arial"/>
        </w:rPr>
      </w:pPr>
    </w:p>
    <w:p w:rsidR="005469DF" w:rsidRPr="002450BC" w:rsidRDefault="005469DF" w:rsidP="00182541">
      <w:pPr>
        <w:pStyle w:val="NormalWeb"/>
        <w:spacing w:before="0" w:after="0"/>
        <w:jc w:val="both"/>
        <w:rPr>
          <w:rFonts w:ascii="Arial" w:hAnsi="Arial" w:cs="Arial"/>
        </w:rPr>
      </w:pPr>
    </w:p>
    <w:p w:rsidR="00E44C62" w:rsidRDefault="00E44C62" w:rsidP="00182541">
      <w:pPr>
        <w:pStyle w:val="NormalWeb"/>
        <w:numPr>
          <w:ilvl w:val="6"/>
          <w:numId w:val="8"/>
        </w:numPr>
        <w:tabs>
          <w:tab w:val="clear" w:pos="5040"/>
        </w:tabs>
        <w:spacing w:before="0" w:after="0"/>
        <w:ind w:left="1276" w:hanging="283"/>
        <w:jc w:val="both"/>
        <w:rPr>
          <w:rFonts w:ascii="Arial" w:hAnsi="Arial" w:cs="Arial"/>
          <w:b/>
        </w:rPr>
      </w:pPr>
      <w:r w:rsidRPr="005E2A2E">
        <w:rPr>
          <w:rFonts w:ascii="Arial" w:hAnsi="Arial" w:cs="Arial"/>
          <w:b/>
        </w:rPr>
        <w:t>L’objet transitionnel</w:t>
      </w:r>
    </w:p>
    <w:p w:rsidR="00182541" w:rsidRPr="005E2A2E" w:rsidRDefault="00182541" w:rsidP="00182541">
      <w:pPr>
        <w:pStyle w:val="NormalWeb"/>
        <w:spacing w:before="0" w:after="0"/>
        <w:ind w:left="1276"/>
        <w:jc w:val="both"/>
        <w:rPr>
          <w:rFonts w:ascii="Arial" w:hAnsi="Arial" w:cs="Arial"/>
          <w:b/>
        </w:rPr>
      </w:pPr>
    </w:p>
    <w:p w:rsidR="003B27E1" w:rsidRDefault="00E44C62" w:rsidP="00182541">
      <w:pPr>
        <w:pStyle w:val="NormalWeb"/>
        <w:spacing w:before="0" w:after="0"/>
        <w:jc w:val="both"/>
        <w:rPr>
          <w:rFonts w:ascii="Arial" w:hAnsi="Arial" w:cs="Arial"/>
        </w:rPr>
      </w:pPr>
      <w:r w:rsidRPr="002450BC">
        <w:rPr>
          <w:rFonts w:ascii="Arial" w:hAnsi="Arial" w:cs="Arial"/>
        </w:rPr>
        <w:t xml:space="preserve">Il a pour rôle de sécuriser l’enfant notamment lors de la période d’adaptation. L’équipe encourage le parent à apporter un doudou (peluche, chiffon….) </w:t>
      </w:r>
      <w:r w:rsidR="00182541">
        <w:rPr>
          <w:rFonts w:ascii="Arial" w:hAnsi="Arial" w:cs="Arial"/>
        </w:rPr>
        <w:t xml:space="preserve">dès l’inscription. Cet objet </w:t>
      </w:r>
      <w:r w:rsidRPr="002450BC">
        <w:rPr>
          <w:rFonts w:ascii="Arial" w:hAnsi="Arial" w:cs="Arial"/>
        </w:rPr>
        <w:t>a pour rôle (même s’il n’en a pas encore) de faire le l</w:t>
      </w:r>
      <w:r w:rsidR="002A17B3">
        <w:rPr>
          <w:rFonts w:ascii="Arial" w:hAnsi="Arial" w:cs="Arial"/>
        </w:rPr>
        <w:t xml:space="preserve">ien entre la maison et le </w:t>
      </w:r>
    </w:p>
    <w:p w:rsidR="00E44C62" w:rsidRDefault="002A17B3" w:rsidP="00182541">
      <w:pPr>
        <w:pStyle w:val="NormalWeb"/>
        <w:spacing w:before="0" w:after="0"/>
        <w:jc w:val="both"/>
        <w:rPr>
          <w:rFonts w:ascii="Arial" w:hAnsi="Arial" w:cs="Arial"/>
        </w:rPr>
      </w:pPr>
      <w:proofErr w:type="gramStart"/>
      <w:r>
        <w:rPr>
          <w:rFonts w:ascii="Arial" w:hAnsi="Arial" w:cs="Arial"/>
        </w:rPr>
        <w:t>multi-accueil</w:t>
      </w:r>
      <w:proofErr w:type="gramEnd"/>
      <w:r w:rsidR="00E44C62" w:rsidRPr="002450BC">
        <w:rPr>
          <w:rFonts w:ascii="Arial" w:hAnsi="Arial" w:cs="Arial"/>
        </w:rPr>
        <w:t xml:space="preserve">. Le doudou permet à l’enfant de lutter contre l’angoisse de la séparation et ainsi </w:t>
      </w:r>
      <w:r w:rsidR="001F7C6E">
        <w:rPr>
          <w:rFonts w:ascii="Arial" w:hAnsi="Arial" w:cs="Arial"/>
        </w:rPr>
        <w:t xml:space="preserve">de </w:t>
      </w:r>
      <w:r w:rsidR="00E44C62" w:rsidRPr="002450BC">
        <w:rPr>
          <w:rFonts w:ascii="Arial" w:hAnsi="Arial" w:cs="Arial"/>
        </w:rPr>
        <w:t>mieux</w:t>
      </w:r>
      <w:r w:rsidR="009F107A" w:rsidRPr="002450BC">
        <w:rPr>
          <w:rFonts w:ascii="Arial" w:hAnsi="Arial" w:cs="Arial"/>
        </w:rPr>
        <w:t xml:space="preserve"> supporter l’absence du parent</w:t>
      </w:r>
      <w:r w:rsidR="00E44C62" w:rsidRPr="002450BC">
        <w:rPr>
          <w:rFonts w:ascii="Arial" w:hAnsi="Arial" w:cs="Arial"/>
        </w:rPr>
        <w:t xml:space="preserve">. </w:t>
      </w:r>
      <w:r w:rsidR="004263AB">
        <w:rPr>
          <w:rFonts w:ascii="Arial" w:hAnsi="Arial" w:cs="Arial"/>
        </w:rPr>
        <w:t xml:space="preserve">Cet </w:t>
      </w:r>
      <w:r w:rsidR="00934744">
        <w:rPr>
          <w:rFonts w:ascii="Arial" w:hAnsi="Arial" w:cs="Arial"/>
        </w:rPr>
        <w:t>objet transitionnel restera au multi-accueil</w:t>
      </w:r>
      <w:r w:rsidR="00345441">
        <w:rPr>
          <w:rFonts w:ascii="Arial" w:hAnsi="Arial" w:cs="Arial"/>
        </w:rPr>
        <w:t xml:space="preserve"> et fera un bain de toilette le plus souvent possible chez vous les week-ends et veille des vacances.</w:t>
      </w:r>
    </w:p>
    <w:p w:rsidR="005901E3" w:rsidRPr="002450BC" w:rsidRDefault="005901E3" w:rsidP="00182541">
      <w:pPr>
        <w:pStyle w:val="NormalWeb"/>
        <w:spacing w:before="0" w:after="0"/>
        <w:jc w:val="both"/>
        <w:rPr>
          <w:rFonts w:ascii="Arial" w:hAnsi="Arial" w:cs="Arial"/>
        </w:rPr>
      </w:pPr>
    </w:p>
    <w:p w:rsidR="00E44C62" w:rsidRDefault="00E44C62" w:rsidP="00182541">
      <w:pPr>
        <w:pStyle w:val="NormalWeb"/>
        <w:spacing w:before="0" w:after="0"/>
        <w:jc w:val="both"/>
        <w:rPr>
          <w:rFonts w:ascii="Arial" w:hAnsi="Arial" w:cs="Arial"/>
        </w:rPr>
      </w:pPr>
      <w:r w:rsidRPr="002450BC">
        <w:rPr>
          <w:rFonts w:ascii="Arial" w:hAnsi="Arial" w:cs="Arial"/>
        </w:rPr>
        <w:t>Chaque enfant dispose d’un</w:t>
      </w:r>
      <w:r w:rsidR="001F7C6E">
        <w:rPr>
          <w:rFonts w:ascii="Arial" w:hAnsi="Arial" w:cs="Arial"/>
        </w:rPr>
        <w:t>e pochette à</w:t>
      </w:r>
      <w:r w:rsidR="00182541">
        <w:rPr>
          <w:rFonts w:ascii="Arial" w:hAnsi="Arial" w:cs="Arial"/>
        </w:rPr>
        <w:t xml:space="preserve"> doudou, dans laquelle il peut</w:t>
      </w:r>
      <w:r w:rsidR="001F7C6E">
        <w:rPr>
          <w:rFonts w:ascii="Arial" w:hAnsi="Arial" w:cs="Arial"/>
        </w:rPr>
        <w:t xml:space="preserve"> le déposer lui</w:t>
      </w:r>
      <w:r w:rsidR="001F7C6E" w:rsidRPr="002450BC">
        <w:rPr>
          <w:rFonts w:ascii="Arial" w:hAnsi="Arial" w:cs="Arial"/>
        </w:rPr>
        <w:t>-même</w:t>
      </w:r>
      <w:r w:rsidRPr="002450BC">
        <w:rPr>
          <w:rFonts w:ascii="Arial" w:hAnsi="Arial" w:cs="Arial"/>
        </w:rPr>
        <w:t xml:space="preserve"> sans avoir besoin de solliciter la </w:t>
      </w:r>
      <w:r w:rsidR="001F7C6E">
        <w:rPr>
          <w:rFonts w:ascii="Arial" w:hAnsi="Arial" w:cs="Arial"/>
        </w:rPr>
        <w:t>présence d’un adulte. Ces pochettes</w:t>
      </w:r>
      <w:r w:rsidRPr="002450BC">
        <w:rPr>
          <w:rFonts w:ascii="Arial" w:hAnsi="Arial" w:cs="Arial"/>
        </w:rPr>
        <w:t xml:space="preserve"> sont disposées à leur hauteur dans chaque salle de vie.</w:t>
      </w:r>
    </w:p>
    <w:p w:rsidR="005901E3" w:rsidRPr="002450BC" w:rsidRDefault="005901E3" w:rsidP="00182541">
      <w:pPr>
        <w:pStyle w:val="NormalWeb"/>
        <w:spacing w:before="0" w:after="0"/>
        <w:jc w:val="both"/>
        <w:rPr>
          <w:rFonts w:ascii="Arial" w:hAnsi="Arial" w:cs="Arial"/>
        </w:rPr>
      </w:pPr>
    </w:p>
    <w:p w:rsidR="00E44C62" w:rsidRDefault="00E44C62" w:rsidP="00182541">
      <w:pPr>
        <w:pStyle w:val="NormalWeb"/>
        <w:spacing w:before="0" w:after="0"/>
        <w:jc w:val="both"/>
        <w:rPr>
          <w:rFonts w:ascii="Arial" w:hAnsi="Arial" w:cs="Arial"/>
          <w:color w:val="000000" w:themeColor="text1"/>
        </w:rPr>
      </w:pPr>
      <w:r w:rsidRPr="002450BC">
        <w:rPr>
          <w:rFonts w:ascii="Arial" w:hAnsi="Arial" w:cs="Arial"/>
        </w:rPr>
        <w:t xml:space="preserve">Les tétines </w:t>
      </w:r>
      <w:r w:rsidR="002A17B3">
        <w:rPr>
          <w:rFonts w:ascii="Arial" w:hAnsi="Arial" w:cs="Arial"/>
        </w:rPr>
        <w:t>sont rangées dans un petit tiroir individualisé pour chaque enfant</w:t>
      </w:r>
      <w:r w:rsidRPr="002450BC">
        <w:rPr>
          <w:rFonts w:ascii="Arial" w:hAnsi="Arial" w:cs="Arial"/>
        </w:rPr>
        <w:t xml:space="preserve">. A son arrivée, l’enfant remet généralement sa </w:t>
      </w:r>
      <w:r w:rsidRPr="008F62BB">
        <w:rPr>
          <w:rFonts w:ascii="Arial" w:hAnsi="Arial" w:cs="Arial"/>
          <w:color w:val="000000" w:themeColor="text1"/>
        </w:rPr>
        <w:t xml:space="preserve">tétine </w:t>
      </w:r>
      <w:r w:rsidR="00182541" w:rsidRPr="008F62BB">
        <w:rPr>
          <w:rFonts w:ascii="Arial" w:hAnsi="Arial" w:cs="Arial"/>
          <w:color w:val="000000" w:themeColor="text1"/>
        </w:rPr>
        <w:t xml:space="preserve">à un membre de l’équipe éducative </w:t>
      </w:r>
      <w:r w:rsidRPr="008F62BB">
        <w:rPr>
          <w:rFonts w:ascii="Arial" w:hAnsi="Arial" w:cs="Arial"/>
          <w:color w:val="000000" w:themeColor="text1"/>
        </w:rPr>
        <w:t xml:space="preserve">pour </w:t>
      </w:r>
      <w:r w:rsidR="00182541" w:rsidRPr="008F62BB">
        <w:rPr>
          <w:rFonts w:ascii="Arial" w:hAnsi="Arial" w:cs="Arial"/>
          <w:color w:val="000000" w:themeColor="text1"/>
        </w:rPr>
        <w:t xml:space="preserve">qu’il </w:t>
      </w:r>
      <w:r w:rsidR="008F62BB" w:rsidRPr="008F62BB">
        <w:rPr>
          <w:rFonts w:ascii="Arial" w:hAnsi="Arial" w:cs="Arial"/>
          <w:color w:val="000000" w:themeColor="text1"/>
        </w:rPr>
        <w:t xml:space="preserve"> la range</w:t>
      </w:r>
      <w:r w:rsidR="008F62BB">
        <w:rPr>
          <w:rFonts w:ascii="Arial" w:hAnsi="Arial" w:cs="Arial"/>
          <w:color w:val="000000" w:themeColor="text1"/>
        </w:rPr>
        <w:t>.</w:t>
      </w:r>
    </w:p>
    <w:p w:rsidR="005901E3" w:rsidRPr="008F62BB" w:rsidRDefault="005901E3" w:rsidP="00182541">
      <w:pPr>
        <w:pStyle w:val="NormalWeb"/>
        <w:spacing w:before="0" w:after="0"/>
        <w:jc w:val="both"/>
        <w:rPr>
          <w:rFonts w:ascii="Arial" w:hAnsi="Arial" w:cs="Arial"/>
          <w:color w:val="000000" w:themeColor="text1"/>
        </w:rPr>
      </w:pPr>
    </w:p>
    <w:p w:rsidR="00E44C62" w:rsidRDefault="00182541" w:rsidP="00976970">
      <w:pPr>
        <w:pStyle w:val="NormalWeb"/>
        <w:spacing w:before="0" w:after="0"/>
        <w:jc w:val="both"/>
        <w:rPr>
          <w:rFonts w:ascii="Arial" w:hAnsi="Arial" w:cs="Arial"/>
        </w:rPr>
      </w:pPr>
      <w:r>
        <w:rPr>
          <w:rFonts w:ascii="Arial" w:hAnsi="Arial" w:cs="Arial"/>
        </w:rPr>
        <w:t>D</w:t>
      </w:r>
      <w:r w:rsidR="00E44C62" w:rsidRPr="002450BC">
        <w:rPr>
          <w:rFonts w:ascii="Arial" w:hAnsi="Arial" w:cs="Arial"/>
        </w:rPr>
        <w:t xml:space="preserve">e façon générale l’usage de la tétine et du </w:t>
      </w:r>
      <w:r w:rsidR="00E44C62" w:rsidRPr="004C74D4">
        <w:rPr>
          <w:rFonts w:ascii="Arial" w:hAnsi="Arial" w:cs="Arial"/>
          <w:color w:val="000000" w:themeColor="text1"/>
        </w:rPr>
        <w:t xml:space="preserve">doudou </w:t>
      </w:r>
      <w:r w:rsidRPr="004C74D4">
        <w:rPr>
          <w:rFonts w:ascii="Arial" w:hAnsi="Arial" w:cs="Arial"/>
          <w:color w:val="000000" w:themeColor="text1"/>
        </w:rPr>
        <w:t xml:space="preserve">est limité dans </w:t>
      </w:r>
      <w:r w:rsidR="008F62BB" w:rsidRPr="004C74D4">
        <w:rPr>
          <w:rFonts w:ascii="Arial" w:hAnsi="Arial" w:cs="Arial"/>
          <w:color w:val="000000" w:themeColor="text1"/>
        </w:rPr>
        <w:t xml:space="preserve"> </w:t>
      </w:r>
      <w:r w:rsidR="00E44C62" w:rsidRPr="002450BC">
        <w:rPr>
          <w:rFonts w:ascii="Arial" w:hAnsi="Arial" w:cs="Arial"/>
        </w:rPr>
        <w:t>le</w:t>
      </w:r>
      <w:r w:rsidR="008F62BB">
        <w:rPr>
          <w:rFonts w:ascii="Arial" w:hAnsi="Arial" w:cs="Arial"/>
        </w:rPr>
        <w:t>s secteur</w:t>
      </w:r>
      <w:r w:rsidR="004C74D4">
        <w:rPr>
          <w:rFonts w:ascii="Arial" w:hAnsi="Arial" w:cs="Arial"/>
        </w:rPr>
        <w:t>s</w:t>
      </w:r>
      <w:r w:rsidR="00E44C62" w:rsidRPr="002450BC">
        <w:rPr>
          <w:rFonts w:ascii="Arial" w:hAnsi="Arial" w:cs="Arial"/>
        </w:rPr>
        <w:t xml:space="preserve">. </w:t>
      </w:r>
      <w:r w:rsidR="004C74D4" w:rsidRPr="004C74D4">
        <w:rPr>
          <w:rFonts w:ascii="Arial" w:hAnsi="Arial" w:cs="Arial"/>
        </w:rPr>
        <w:t>U</w:t>
      </w:r>
      <w:r w:rsidR="00E44C62" w:rsidRPr="004C74D4">
        <w:rPr>
          <w:rFonts w:ascii="Arial" w:hAnsi="Arial" w:cs="Arial"/>
        </w:rPr>
        <w:t>n</w:t>
      </w:r>
      <w:r w:rsidR="00E44C62" w:rsidRPr="002450BC">
        <w:rPr>
          <w:rFonts w:ascii="Arial" w:hAnsi="Arial" w:cs="Arial"/>
        </w:rPr>
        <w:t xml:space="preserve">e plus grande souplesse </w:t>
      </w:r>
      <w:r w:rsidRPr="004C74D4">
        <w:rPr>
          <w:rFonts w:ascii="Arial" w:hAnsi="Arial" w:cs="Arial"/>
          <w:color w:val="000000" w:themeColor="text1"/>
        </w:rPr>
        <w:t xml:space="preserve">est accordée </w:t>
      </w:r>
      <w:r w:rsidR="002A17B3">
        <w:rPr>
          <w:rFonts w:ascii="Arial" w:hAnsi="Arial" w:cs="Arial"/>
        </w:rPr>
        <w:t xml:space="preserve">chez les « Coccinelles » </w:t>
      </w:r>
      <w:r w:rsidR="00E44C62" w:rsidRPr="004C74D4">
        <w:rPr>
          <w:rFonts w:ascii="Arial" w:hAnsi="Arial" w:cs="Arial"/>
          <w:color w:val="000000" w:themeColor="text1"/>
        </w:rPr>
        <w:t xml:space="preserve">mais </w:t>
      </w:r>
      <w:r w:rsidRPr="004C74D4">
        <w:rPr>
          <w:rFonts w:ascii="Arial" w:hAnsi="Arial" w:cs="Arial"/>
          <w:color w:val="000000" w:themeColor="text1"/>
        </w:rPr>
        <w:t xml:space="preserve">tous sont encouragés </w:t>
      </w:r>
      <w:r w:rsidR="00E44C62" w:rsidRPr="002450BC">
        <w:rPr>
          <w:rFonts w:ascii="Arial" w:hAnsi="Arial" w:cs="Arial"/>
        </w:rPr>
        <w:t>à s’en séparer lors de moment bien précis (goûter, mo</w:t>
      </w:r>
      <w:r w:rsidR="002A17B3">
        <w:rPr>
          <w:rFonts w:ascii="Arial" w:hAnsi="Arial" w:cs="Arial"/>
        </w:rPr>
        <w:t>ment de chant…). Chez les « Papillons »</w:t>
      </w:r>
      <w:r w:rsidR="00E44C62" w:rsidRPr="002450BC">
        <w:rPr>
          <w:rFonts w:ascii="Arial" w:hAnsi="Arial" w:cs="Arial"/>
        </w:rPr>
        <w:t xml:space="preserve">, l’utilisation quotidienne de la tétine, les empêche d’entrer dans le langage et peut entraîner des difficultés d’élocutions et de prononciation. </w:t>
      </w:r>
    </w:p>
    <w:p w:rsidR="00976970" w:rsidRDefault="00976970" w:rsidP="00976970">
      <w:pPr>
        <w:pStyle w:val="NormalWeb"/>
        <w:spacing w:before="0" w:after="0"/>
        <w:jc w:val="both"/>
        <w:rPr>
          <w:rFonts w:ascii="Arial" w:hAnsi="Arial" w:cs="Arial"/>
        </w:rPr>
      </w:pPr>
    </w:p>
    <w:p w:rsidR="00D43B8A" w:rsidRDefault="00D43B8A" w:rsidP="00976970">
      <w:pPr>
        <w:pStyle w:val="NormalWeb"/>
        <w:spacing w:before="0" w:after="0"/>
        <w:jc w:val="both"/>
        <w:rPr>
          <w:rFonts w:ascii="Arial" w:hAnsi="Arial" w:cs="Arial"/>
        </w:rPr>
      </w:pPr>
    </w:p>
    <w:p w:rsidR="002A774C" w:rsidRDefault="00022CD7" w:rsidP="00976970">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Pr>
          <w:rFonts w:ascii="Arial" w:hAnsi="Arial" w:cs="Arial"/>
          <w:b/>
          <w:u w:val="single"/>
        </w:rPr>
        <w:t xml:space="preserve">La composition des groupes </w:t>
      </w:r>
    </w:p>
    <w:p w:rsidR="00022CD7" w:rsidRPr="00182541" w:rsidRDefault="00022CD7" w:rsidP="00022CD7">
      <w:pPr>
        <w:pStyle w:val="NormalWeb"/>
        <w:tabs>
          <w:tab w:val="left" w:pos="1276"/>
        </w:tabs>
        <w:spacing w:before="0" w:after="0"/>
        <w:ind w:left="1440"/>
        <w:jc w:val="both"/>
        <w:rPr>
          <w:rFonts w:ascii="Arial" w:hAnsi="Arial" w:cs="Arial"/>
          <w:b/>
          <w:u w:val="single"/>
        </w:rPr>
      </w:pPr>
    </w:p>
    <w:p w:rsidR="002A774C" w:rsidRPr="002450BC" w:rsidRDefault="002A774C" w:rsidP="00022CD7">
      <w:pPr>
        <w:pStyle w:val="NormalWeb"/>
        <w:spacing w:before="0" w:after="0"/>
        <w:jc w:val="both"/>
        <w:rPr>
          <w:rFonts w:ascii="Arial" w:hAnsi="Arial" w:cs="Arial"/>
        </w:rPr>
      </w:pPr>
      <w:r w:rsidRPr="002450BC">
        <w:rPr>
          <w:rFonts w:ascii="Arial" w:hAnsi="Arial" w:cs="Arial"/>
        </w:rPr>
        <w:t>Une réorganisation dans l’agencement des locaux s’est avérée indispensable pour répondre aux nombreuses demandes d’inscriptions pour des enfants</w:t>
      </w:r>
      <w:r w:rsidR="00E7576D">
        <w:rPr>
          <w:rFonts w:ascii="Arial" w:hAnsi="Arial" w:cs="Arial"/>
        </w:rPr>
        <w:t xml:space="preserve"> entre 10 semaines à 18 mois. </w:t>
      </w:r>
      <w:r w:rsidRPr="002450BC">
        <w:rPr>
          <w:rFonts w:ascii="Arial" w:hAnsi="Arial" w:cs="Arial"/>
        </w:rPr>
        <w:t xml:space="preserve">Un accès supplémentaire a </w:t>
      </w:r>
      <w:r w:rsidR="00E7576D">
        <w:rPr>
          <w:rFonts w:ascii="Arial" w:hAnsi="Arial" w:cs="Arial"/>
        </w:rPr>
        <w:t xml:space="preserve">également </w:t>
      </w:r>
      <w:r w:rsidRPr="002450BC">
        <w:rPr>
          <w:rFonts w:ascii="Arial" w:hAnsi="Arial" w:cs="Arial"/>
        </w:rPr>
        <w:t xml:space="preserve">été créé à la </w:t>
      </w:r>
      <w:proofErr w:type="spellStart"/>
      <w:r w:rsidRPr="002450BC">
        <w:rPr>
          <w:rFonts w:ascii="Arial" w:hAnsi="Arial" w:cs="Arial"/>
        </w:rPr>
        <w:t>biberonnerie</w:t>
      </w:r>
      <w:proofErr w:type="spellEnd"/>
      <w:r w:rsidRPr="002450BC">
        <w:rPr>
          <w:rFonts w:ascii="Arial" w:hAnsi="Arial" w:cs="Arial"/>
        </w:rPr>
        <w:t xml:space="preserve"> afin de pouvoir utiliser les salles de vie selon la composition des groupes d’enfants.</w:t>
      </w:r>
    </w:p>
    <w:p w:rsidR="002A774C" w:rsidRPr="002450BC" w:rsidRDefault="00072A95" w:rsidP="00022CD7">
      <w:pPr>
        <w:pStyle w:val="NormalWeb"/>
        <w:spacing w:before="0" w:after="0"/>
        <w:jc w:val="both"/>
        <w:rPr>
          <w:rFonts w:ascii="Arial" w:hAnsi="Arial" w:cs="Arial"/>
        </w:rPr>
      </w:pPr>
      <w:r>
        <w:rPr>
          <w:rFonts w:ascii="Arial" w:hAnsi="Arial" w:cs="Arial"/>
        </w:rPr>
        <w:t xml:space="preserve">Ces modifications permettent d’accueillir un groupe de « Lucioles et Coccinelles » </w:t>
      </w:r>
      <w:r w:rsidR="002A774C" w:rsidRPr="002450BC">
        <w:rPr>
          <w:rFonts w:ascii="Arial" w:hAnsi="Arial" w:cs="Arial"/>
        </w:rPr>
        <w:t>plu</w:t>
      </w:r>
      <w:r>
        <w:rPr>
          <w:rFonts w:ascii="Arial" w:hAnsi="Arial" w:cs="Arial"/>
        </w:rPr>
        <w:t>s important que celui des « Papillons »</w:t>
      </w:r>
      <w:r w:rsidR="002A774C" w:rsidRPr="002450BC">
        <w:rPr>
          <w:rFonts w:ascii="Arial" w:hAnsi="Arial" w:cs="Arial"/>
        </w:rPr>
        <w:t xml:space="preserve">. </w:t>
      </w:r>
    </w:p>
    <w:p w:rsidR="002A774C" w:rsidRPr="002450BC" w:rsidRDefault="002A774C" w:rsidP="00022CD7">
      <w:pPr>
        <w:pStyle w:val="NormalWeb"/>
        <w:spacing w:before="0" w:after="0"/>
        <w:jc w:val="both"/>
        <w:rPr>
          <w:rFonts w:ascii="Arial" w:hAnsi="Arial" w:cs="Arial"/>
        </w:rPr>
      </w:pPr>
      <w:r w:rsidRPr="002450BC">
        <w:rPr>
          <w:rFonts w:ascii="Arial" w:hAnsi="Arial" w:cs="Arial"/>
        </w:rPr>
        <w:t xml:space="preserve">Les changements de groupe restent à la seule prérogative de l'équipe éducative. </w:t>
      </w:r>
    </w:p>
    <w:p w:rsidR="002A774C" w:rsidRPr="002450BC" w:rsidRDefault="002A774C" w:rsidP="00022CD7">
      <w:pPr>
        <w:pStyle w:val="NormalWeb"/>
        <w:spacing w:before="0" w:after="0"/>
        <w:jc w:val="both"/>
        <w:rPr>
          <w:rFonts w:ascii="Arial" w:hAnsi="Arial" w:cs="Arial"/>
        </w:rPr>
      </w:pPr>
      <w:r w:rsidRPr="002450BC">
        <w:rPr>
          <w:rFonts w:ascii="Arial" w:hAnsi="Arial" w:cs="Arial"/>
        </w:rPr>
        <w:t>Certains critères sont indispensables pour le passage des moyens vers le groupe des grands:</w:t>
      </w:r>
    </w:p>
    <w:p w:rsidR="002A774C" w:rsidRPr="002450BC" w:rsidRDefault="002A774C" w:rsidP="00022CD7">
      <w:pPr>
        <w:pStyle w:val="NormalWeb"/>
        <w:numPr>
          <w:ilvl w:val="0"/>
          <w:numId w:val="38"/>
        </w:numPr>
        <w:spacing w:before="0" w:after="0"/>
        <w:ind w:left="720" w:hanging="360"/>
        <w:jc w:val="both"/>
        <w:rPr>
          <w:rFonts w:ascii="Arial" w:hAnsi="Arial" w:cs="Arial"/>
        </w:rPr>
      </w:pPr>
      <w:r w:rsidRPr="002450BC">
        <w:rPr>
          <w:rFonts w:ascii="Arial" w:hAnsi="Arial" w:cs="Arial"/>
        </w:rPr>
        <w:t>marche</w:t>
      </w:r>
      <w:r w:rsidR="001F7C6E">
        <w:rPr>
          <w:rFonts w:ascii="Arial" w:hAnsi="Arial" w:cs="Arial"/>
        </w:rPr>
        <w:t xml:space="preserve"> bien acquise</w:t>
      </w:r>
      <w:r w:rsidR="00E7576D">
        <w:rPr>
          <w:rFonts w:ascii="Arial" w:hAnsi="Arial" w:cs="Arial"/>
        </w:rPr>
        <w:t>,</w:t>
      </w:r>
    </w:p>
    <w:p w:rsidR="002A774C" w:rsidRPr="002450BC" w:rsidRDefault="002A774C" w:rsidP="00022CD7">
      <w:pPr>
        <w:pStyle w:val="NormalWeb"/>
        <w:numPr>
          <w:ilvl w:val="0"/>
          <w:numId w:val="38"/>
        </w:numPr>
        <w:spacing w:before="0" w:after="0"/>
        <w:ind w:left="720" w:hanging="360"/>
        <w:jc w:val="both"/>
        <w:rPr>
          <w:rFonts w:ascii="Arial" w:hAnsi="Arial" w:cs="Arial"/>
        </w:rPr>
      </w:pPr>
      <w:r w:rsidRPr="002450BC">
        <w:rPr>
          <w:rFonts w:ascii="Arial" w:hAnsi="Arial" w:cs="Arial"/>
        </w:rPr>
        <w:t>degré d'autonomie suffisant et compa</w:t>
      </w:r>
      <w:r w:rsidR="00E7576D">
        <w:rPr>
          <w:rFonts w:ascii="Arial" w:hAnsi="Arial" w:cs="Arial"/>
        </w:rPr>
        <w:t>tible avec le groupe des grands,</w:t>
      </w:r>
    </w:p>
    <w:p w:rsidR="005C311C" w:rsidRDefault="002A774C" w:rsidP="00022CD7">
      <w:pPr>
        <w:pStyle w:val="NormalWeb"/>
        <w:numPr>
          <w:ilvl w:val="0"/>
          <w:numId w:val="38"/>
        </w:numPr>
        <w:spacing w:before="0" w:after="0"/>
        <w:ind w:left="720" w:hanging="360"/>
        <w:jc w:val="both"/>
        <w:rPr>
          <w:rFonts w:ascii="Arial" w:hAnsi="Arial" w:cs="Arial"/>
        </w:rPr>
      </w:pPr>
      <w:r w:rsidRPr="002450BC">
        <w:rPr>
          <w:rFonts w:ascii="Arial" w:hAnsi="Arial" w:cs="Arial"/>
        </w:rPr>
        <w:t>conditions matérielles permettant l'intégration de l'enfant dans le groupe</w:t>
      </w:r>
      <w:r w:rsidR="00E7576D">
        <w:rPr>
          <w:rFonts w:ascii="Arial" w:hAnsi="Arial" w:cs="Arial"/>
        </w:rPr>
        <w:t>.</w:t>
      </w:r>
    </w:p>
    <w:p w:rsidR="00022EC1" w:rsidRDefault="00022EC1" w:rsidP="00022CD7">
      <w:pPr>
        <w:pStyle w:val="NormalWeb"/>
        <w:spacing w:before="0" w:after="0"/>
        <w:ind w:left="720"/>
        <w:jc w:val="both"/>
        <w:rPr>
          <w:rFonts w:ascii="Arial" w:hAnsi="Arial" w:cs="Arial"/>
        </w:rPr>
      </w:pPr>
    </w:p>
    <w:p w:rsidR="00D32955" w:rsidRDefault="00D32955" w:rsidP="00022CD7">
      <w:pPr>
        <w:pStyle w:val="NormalWeb"/>
        <w:spacing w:before="0" w:after="0"/>
        <w:ind w:left="720"/>
        <w:jc w:val="both"/>
        <w:rPr>
          <w:rFonts w:ascii="Arial" w:hAnsi="Arial" w:cs="Arial"/>
        </w:rPr>
      </w:pPr>
    </w:p>
    <w:p w:rsidR="00D32955" w:rsidRDefault="00D32955" w:rsidP="00022CD7">
      <w:pPr>
        <w:pStyle w:val="NormalWeb"/>
        <w:spacing w:before="0" w:after="0"/>
        <w:ind w:left="720"/>
        <w:jc w:val="both"/>
        <w:rPr>
          <w:rFonts w:ascii="Arial" w:hAnsi="Arial" w:cs="Arial"/>
        </w:rPr>
      </w:pPr>
    </w:p>
    <w:p w:rsidR="00976970" w:rsidRPr="002450BC" w:rsidRDefault="00976970" w:rsidP="00022CD7">
      <w:pPr>
        <w:pStyle w:val="NormalWeb"/>
        <w:spacing w:before="0" w:after="0"/>
        <w:ind w:left="720"/>
        <w:jc w:val="both"/>
        <w:rPr>
          <w:rFonts w:ascii="Arial" w:hAnsi="Arial" w:cs="Arial"/>
        </w:rPr>
      </w:pPr>
    </w:p>
    <w:p w:rsidR="005C311C" w:rsidRDefault="005C311C" w:rsidP="00E7576D">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182541">
        <w:rPr>
          <w:rFonts w:ascii="Arial" w:hAnsi="Arial" w:cs="Arial"/>
          <w:b/>
          <w:u w:val="single"/>
        </w:rPr>
        <w:t xml:space="preserve">Les repas, le </w:t>
      </w:r>
      <w:r w:rsidR="00F81372" w:rsidRPr="00182541">
        <w:rPr>
          <w:rFonts w:ascii="Arial" w:hAnsi="Arial" w:cs="Arial"/>
          <w:b/>
          <w:u w:val="single"/>
        </w:rPr>
        <w:t>goût,</w:t>
      </w:r>
      <w:r w:rsidRPr="00182541">
        <w:rPr>
          <w:rFonts w:ascii="Arial" w:hAnsi="Arial" w:cs="Arial"/>
          <w:b/>
          <w:u w:val="single"/>
        </w:rPr>
        <w:t xml:space="preserve"> l’odorat</w:t>
      </w:r>
    </w:p>
    <w:p w:rsidR="00E7576D" w:rsidRPr="00182541" w:rsidRDefault="00E7576D" w:rsidP="00E7576D">
      <w:pPr>
        <w:pStyle w:val="NormalWeb"/>
        <w:tabs>
          <w:tab w:val="left" w:pos="1276"/>
        </w:tabs>
        <w:spacing w:before="0" w:after="0"/>
        <w:ind w:left="1440"/>
        <w:jc w:val="both"/>
        <w:rPr>
          <w:rFonts w:ascii="Arial" w:hAnsi="Arial" w:cs="Arial"/>
          <w:b/>
          <w:u w:val="single"/>
        </w:rPr>
      </w:pPr>
    </w:p>
    <w:p w:rsidR="005C311C" w:rsidRPr="002450BC" w:rsidRDefault="00E7576D" w:rsidP="00E7576D">
      <w:pPr>
        <w:pStyle w:val="NormalWeb"/>
        <w:spacing w:before="0" w:after="0"/>
        <w:jc w:val="both"/>
        <w:rPr>
          <w:rFonts w:ascii="Arial" w:hAnsi="Arial" w:cs="Arial"/>
        </w:rPr>
      </w:pPr>
      <w:r>
        <w:rPr>
          <w:rFonts w:ascii="Arial" w:hAnsi="Arial" w:cs="Arial"/>
        </w:rPr>
        <w:t>Les</w:t>
      </w:r>
      <w:r w:rsidR="005C311C" w:rsidRPr="002450BC">
        <w:rPr>
          <w:rFonts w:ascii="Arial" w:hAnsi="Arial" w:cs="Arial"/>
        </w:rPr>
        <w:t xml:space="preserve"> repas sont livrés pa</w:t>
      </w:r>
      <w:r w:rsidR="00072A95">
        <w:rPr>
          <w:rFonts w:ascii="Arial" w:hAnsi="Arial" w:cs="Arial"/>
        </w:rPr>
        <w:t>r la société API, située à Saint Croix en Plaine</w:t>
      </w:r>
      <w:r w:rsidR="005C311C" w:rsidRPr="002450BC">
        <w:rPr>
          <w:rFonts w:ascii="Arial" w:hAnsi="Arial" w:cs="Arial"/>
        </w:rPr>
        <w:t>. Ils sont livrés en liaison froide, et remis en température par notre agent de services.</w:t>
      </w:r>
    </w:p>
    <w:p w:rsidR="005C311C" w:rsidRDefault="00E95FC7" w:rsidP="00E7576D">
      <w:pPr>
        <w:spacing w:after="0"/>
        <w:jc w:val="both"/>
        <w:rPr>
          <w:rFonts w:ascii="Arial" w:hAnsi="Arial" w:cs="Arial"/>
          <w:sz w:val="24"/>
          <w:szCs w:val="24"/>
        </w:rPr>
      </w:pPr>
      <w:r w:rsidRPr="002450BC">
        <w:rPr>
          <w:rFonts w:ascii="Arial" w:hAnsi="Arial" w:cs="Arial"/>
          <w:sz w:val="24"/>
          <w:szCs w:val="24"/>
        </w:rPr>
        <w:t>Le traiteur « </w:t>
      </w:r>
      <w:r w:rsidR="005C311C" w:rsidRPr="002450BC">
        <w:rPr>
          <w:rFonts w:ascii="Arial" w:hAnsi="Arial" w:cs="Arial"/>
          <w:sz w:val="24"/>
          <w:szCs w:val="24"/>
        </w:rPr>
        <w:t>API</w:t>
      </w:r>
      <w:r w:rsidRPr="002450BC">
        <w:rPr>
          <w:rFonts w:ascii="Arial" w:hAnsi="Arial" w:cs="Arial"/>
          <w:sz w:val="24"/>
          <w:szCs w:val="24"/>
        </w:rPr>
        <w:t> »</w:t>
      </w:r>
      <w:r w:rsidR="005C311C" w:rsidRPr="002450BC">
        <w:rPr>
          <w:rFonts w:ascii="Arial" w:hAnsi="Arial" w:cs="Arial"/>
          <w:sz w:val="24"/>
          <w:szCs w:val="24"/>
        </w:rPr>
        <w:t xml:space="preserve"> propose 3 menus différents adaptés à chaque tranche d’âge</w:t>
      </w:r>
      <w:r w:rsidRPr="002450BC">
        <w:rPr>
          <w:rFonts w:ascii="Arial" w:hAnsi="Arial" w:cs="Arial"/>
          <w:sz w:val="24"/>
          <w:szCs w:val="24"/>
        </w:rPr>
        <w:t xml:space="preserve"> qui </w:t>
      </w:r>
      <w:r w:rsidR="005C311C" w:rsidRPr="002450BC">
        <w:rPr>
          <w:rFonts w:ascii="Arial" w:hAnsi="Arial" w:cs="Arial"/>
          <w:sz w:val="24"/>
          <w:szCs w:val="24"/>
        </w:rPr>
        <w:t>sont affichés à l’entrée du mul</w:t>
      </w:r>
      <w:r w:rsidR="00E7576D">
        <w:rPr>
          <w:rFonts w:ascii="Arial" w:hAnsi="Arial" w:cs="Arial"/>
          <w:sz w:val="24"/>
          <w:szCs w:val="24"/>
        </w:rPr>
        <w:t xml:space="preserve">ti accueil. </w:t>
      </w:r>
      <w:r w:rsidRPr="002450BC">
        <w:rPr>
          <w:rFonts w:ascii="Arial" w:hAnsi="Arial" w:cs="Arial"/>
          <w:sz w:val="24"/>
          <w:szCs w:val="24"/>
        </w:rPr>
        <w:t>U</w:t>
      </w:r>
      <w:r w:rsidR="00A56AF2">
        <w:rPr>
          <w:rFonts w:ascii="Arial" w:hAnsi="Arial" w:cs="Arial"/>
          <w:sz w:val="24"/>
          <w:szCs w:val="24"/>
        </w:rPr>
        <w:t xml:space="preserve">n lien </w:t>
      </w:r>
      <w:r w:rsidR="005C311C" w:rsidRPr="002450BC">
        <w:rPr>
          <w:rFonts w:ascii="Arial" w:hAnsi="Arial" w:cs="Arial"/>
          <w:sz w:val="24"/>
          <w:szCs w:val="24"/>
        </w:rPr>
        <w:t xml:space="preserve">est </w:t>
      </w:r>
      <w:r w:rsidRPr="002450BC">
        <w:rPr>
          <w:rFonts w:ascii="Arial" w:hAnsi="Arial" w:cs="Arial"/>
          <w:sz w:val="24"/>
          <w:szCs w:val="24"/>
        </w:rPr>
        <w:t xml:space="preserve">également </w:t>
      </w:r>
      <w:r w:rsidR="005C311C" w:rsidRPr="002450BC">
        <w:rPr>
          <w:rFonts w:ascii="Arial" w:hAnsi="Arial" w:cs="Arial"/>
          <w:sz w:val="24"/>
          <w:szCs w:val="24"/>
        </w:rPr>
        <w:t>distribué tous les deux mois aux parents.</w:t>
      </w:r>
    </w:p>
    <w:p w:rsidR="0015332D" w:rsidRPr="002450BC" w:rsidRDefault="0015332D" w:rsidP="00E7576D">
      <w:pPr>
        <w:spacing w:after="0"/>
        <w:jc w:val="both"/>
        <w:rPr>
          <w:rFonts w:ascii="Arial" w:hAnsi="Arial" w:cs="Arial"/>
          <w:sz w:val="24"/>
          <w:szCs w:val="24"/>
        </w:rPr>
      </w:pPr>
    </w:p>
    <w:p w:rsidR="005C311C" w:rsidRPr="002450BC" w:rsidRDefault="005C311C" w:rsidP="00E7576D">
      <w:pPr>
        <w:pStyle w:val="Paragraphedeliste"/>
        <w:numPr>
          <w:ilvl w:val="0"/>
          <w:numId w:val="41"/>
        </w:numPr>
        <w:spacing w:after="0"/>
        <w:jc w:val="both"/>
        <w:rPr>
          <w:rFonts w:ascii="Arial" w:hAnsi="Arial" w:cs="Arial"/>
          <w:sz w:val="24"/>
          <w:szCs w:val="24"/>
        </w:rPr>
      </w:pPr>
      <w:proofErr w:type="spellStart"/>
      <w:r w:rsidRPr="002450BC">
        <w:rPr>
          <w:rFonts w:ascii="Arial" w:hAnsi="Arial" w:cs="Arial"/>
          <w:b/>
          <w:sz w:val="24"/>
          <w:szCs w:val="24"/>
        </w:rPr>
        <w:t>Bopala</w:t>
      </w:r>
      <w:proofErr w:type="spellEnd"/>
      <w:r w:rsidRPr="002450BC">
        <w:rPr>
          <w:rFonts w:ascii="Arial" w:hAnsi="Arial" w:cs="Arial"/>
          <w:b/>
          <w:sz w:val="24"/>
          <w:szCs w:val="24"/>
        </w:rPr>
        <w:t> </w:t>
      </w:r>
      <w:r w:rsidR="00F81372" w:rsidRPr="002450BC">
        <w:rPr>
          <w:rFonts w:ascii="Arial" w:hAnsi="Arial" w:cs="Arial"/>
          <w:b/>
          <w:sz w:val="24"/>
          <w:szCs w:val="24"/>
        </w:rPr>
        <w:t>:</w:t>
      </w:r>
      <w:r w:rsidR="00F81372" w:rsidRPr="002450BC">
        <w:rPr>
          <w:rFonts w:ascii="Arial" w:hAnsi="Arial" w:cs="Arial"/>
          <w:sz w:val="24"/>
          <w:szCs w:val="24"/>
        </w:rPr>
        <w:t xml:space="preserve"> menu</w:t>
      </w:r>
      <w:r w:rsidRPr="002450BC">
        <w:rPr>
          <w:rFonts w:ascii="Arial" w:hAnsi="Arial" w:cs="Arial"/>
          <w:sz w:val="24"/>
          <w:szCs w:val="24"/>
        </w:rPr>
        <w:t xml:space="preserve"> sans sel, sans sucre et de texture lisse adaptés pour les enfants de 6 mois à environ 1 an</w:t>
      </w:r>
      <w:r w:rsidR="00D32955">
        <w:rPr>
          <w:rFonts w:ascii="Arial" w:hAnsi="Arial" w:cs="Arial"/>
          <w:sz w:val="24"/>
          <w:szCs w:val="24"/>
        </w:rPr>
        <w:t xml:space="preserve"> pour les enfants du groupe des « Lucioles ».</w:t>
      </w:r>
    </w:p>
    <w:p w:rsidR="005C311C" w:rsidRPr="00D32955" w:rsidRDefault="005C311C" w:rsidP="00D32955">
      <w:pPr>
        <w:pStyle w:val="Paragraphedeliste"/>
        <w:numPr>
          <w:ilvl w:val="0"/>
          <w:numId w:val="41"/>
        </w:numPr>
        <w:spacing w:after="0"/>
        <w:jc w:val="both"/>
        <w:rPr>
          <w:rFonts w:ascii="Arial" w:hAnsi="Arial" w:cs="Arial"/>
          <w:sz w:val="24"/>
          <w:szCs w:val="24"/>
        </w:rPr>
      </w:pPr>
      <w:proofErr w:type="spellStart"/>
      <w:r w:rsidRPr="002450BC">
        <w:rPr>
          <w:rFonts w:ascii="Arial" w:hAnsi="Arial" w:cs="Arial"/>
          <w:b/>
          <w:sz w:val="24"/>
          <w:szCs w:val="24"/>
        </w:rPr>
        <w:t>Mickala</w:t>
      </w:r>
      <w:proofErr w:type="spellEnd"/>
      <w:r w:rsidR="00E95FC7" w:rsidRPr="002450BC">
        <w:rPr>
          <w:rFonts w:ascii="Arial" w:hAnsi="Arial" w:cs="Arial"/>
          <w:b/>
          <w:sz w:val="24"/>
          <w:szCs w:val="24"/>
        </w:rPr>
        <w:t> </w:t>
      </w:r>
      <w:r w:rsidR="00F81372" w:rsidRPr="002450BC">
        <w:rPr>
          <w:rFonts w:ascii="Arial" w:hAnsi="Arial" w:cs="Arial"/>
          <w:b/>
          <w:sz w:val="24"/>
          <w:szCs w:val="24"/>
        </w:rPr>
        <w:t>:</w:t>
      </w:r>
      <w:r w:rsidR="00F81372" w:rsidRPr="002450BC">
        <w:rPr>
          <w:rFonts w:ascii="Arial" w:hAnsi="Arial" w:cs="Arial"/>
          <w:sz w:val="24"/>
          <w:szCs w:val="24"/>
        </w:rPr>
        <w:t xml:space="preserve"> menu</w:t>
      </w:r>
      <w:r w:rsidRPr="002450BC">
        <w:rPr>
          <w:rFonts w:ascii="Arial" w:hAnsi="Arial" w:cs="Arial"/>
          <w:sz w:val="24"/>
          <w:szCs w:val="24"/>
        </w:rPr>
        <w:t xml:space="preserve"> pauvre en sel sans </w:t>
      </w:r>
      <w:r w:rsidR="00F81372" w:rsidRPr="002450BC">
        <w:rPr>
          <w:rFonts w:ascii="Arial" w:hAnsi="Arial" w:cs="Arial"/>
          <w:sz w:val="24"/>
          <w:szCs w:val="24"/>
        </w:rPr>
        <w:t>sucre,</w:t>
      </w:r>
      <w:r w:rsidRPr="002450BC">
        <w:rPr>
          <w:rFonts w:ascii="Arial" w:hAnsi="Arial" w:cs="Arial"/>
          <w:sz w:val="24"/>
          <w:szCs w:val="24"/>
        </w:rPr>
        <w:t xml:space="preserve"> de texture hachée et petits </w:t>
      </w:r>
      <w:r w:rsidR="00F81372" w:rsidRPr="002450BC">
        <w:rPr>
          <w:rFonts w:ascii="Arial" w:hAnsi="Arial" w:cs="Arial"/>
          <w:sz w:val="24"/>
          <w:szCs w:val="24"/>
        </w:rPr>
        <w:t>morceaux,</w:t>
      </w:r>
      <w:r w:rsidR="00D32955">
        <w:rPr>
          <w:rFonts w:ascii="Arial" w:hAnsi="Arial" w:cs="Arial"/>
          <w:sz w:val="24"/>
          <w:szCs w:val="24"/>
        </w:rPr>
        <w:t xml:space="preserve"> se composant d’un </w:t>
      </w:r>
      <w:r w:rsidRPr="002450BC">
        <w:rPr>
          <w:rFonts w:ascii="Arial" w:hAnsi="Arial" w:cs="Arial"/>
          <w:sz w:val="24"/>
          <w:szCs w:val="24"/>
        </w:rPr>
        <w:t xml:space="preserve">plat </w:t>
      </w:r>
      <w:r w:rsidRPr="00D32955">
        <w:rPr>
          <w:rFonts w:ascii="Arial" w:hAnsi="Arial" w:cs="Arial"/>
          <w:sz w:val="24"/>
          <w:szCs w:val="24"/>
        </w:rPr>
        <w:t xml:space="preserve">(légumes, féculents et viande ou poisson) </w:t>
      </w:r>
      <w:r w:rsidR="00F81372" w:rsidRPr="00D32955">
        <w:rPr>
          <w:rFonts w:ascii="Arial" w:hAnsi="Arial" w:cs="Arial"/>
          <w:sz w:val="24"/>
          <w:szCs w:val="24"/>
        </w:rPr>
        <w:t>fromage,</w:t>
      </w:r>
      <w:r w:rsidRPr="00D32955">
        <w:rPr>
          <w:rFonts w:ascii="Arial" w:hAnsi="Arial" w:cs="Arial"/>
          <w:sz w:val="24"/>
          <w:szCs w:val="24"/>
        </w:rPr>
        <w:t xml:space="preserve"> </w:t>
      </w:r>
      <w:r w:rsidR="00F81372" w:rsidRPr="00D32955">
        <w:rPr>
          <w:rFonts w:ascii="Arial" w:hAnsi="Arial" w:cs="Arial"/>
          <w:sz w:val="24"/>
          <w:szCs w:val="24"/>
        </w:rPr>
        <w:t>pain,</w:t>
      </w:r>
      <w:r w:rsidRPr="00D32955">
        <w:rPr>
          <w:rFonts w:ascii="Arial" w:hAnsi="Arial" w:cs="Arial"/>
          <w:sz w:val="24"/>
          <w:szCs w:val="24"/>
        </w:rPr>
        <w:t xml:space="preserve"> et </w:t>
      </w:r>
      <w:r w:rsidR="00F81372" w:rsidRPr="00D32955">
        <w:rPr>
          <w:rFonts w:ascii="Arial" w:hAnsi="Arial" w:cs="Arial"/>
          <w:sz w:val="24"/>
          <w:szCs w:val="24"/>
        </w:rPr>
        <w:t>compote,</w:t>
      </w:r>
      <w:r w:rsidRPr="00D32955">
        <w:rPr>
          <w:rFonts w:ascii="Arial" w:hAnsi="Arial" w:cs="Arial"/>
          <w:sz w:val="24"/>
          <w:szCs w:val="24"/>
        </w:rPr>
        <w:t xml:space="preserve"> menu adapté aux enfants de 12-18mois environ</w:t>
      </w:r>
      <w:r w:rsidR="00E7576D" w:rsidRPr="00D32955">
        <w:rPr>
          <w:rFonts w:ascii="Arial" w:hAnsi="Arial" w:cs="Arial"/>
          <w:sz w:val="24"/>
          <w:szCs w:val="24"/>
        </w:rPr>
        <w:t>,</w:t>
      </w:r>
    </w:p>
    <w:p w:rsidR="005C311C" w:rsidRPr="002450BC" w:rsidRDefault="005C311C" w:rsidP="00E7576D">
      <w:pPr>
        <w:pStyle w:val="Paragraphedeliste"/>
        <w:spacing w:after="0"/>
        <w:ind w:left="709"/>
        <w:jc w:val="both"/>
        <w:rPr>
          <w:rFonts w:ascii="Arial" w:hAnsi="Arial" w:cs="Arial"/>
          <w:sz w:val="24"/>
          <w:szCs w:val="24"/>
        </w:rPr>
      </w:pPr>
      <w:r w:rsidRPr="002450BC">
        <w:rPr>
          <w:rFonts w:ascii="Arial" w:hAnsi="Arial" w:cs="Arial"/>
          <w:sz w:val="24"/>
          <w:szCs w:val="24"/>
        </w:rPr>
        <w:t>Ce menu sera proposé dès lors que l’enfant ser</w:t>
      </w:r>
      <w:r w:rsidR="00D32955">
        <w:rPr>
          <w:rFonts w:ascii="Arial" w:hAnsi="Arial" w:cs="Arial"/>
          <w:sz w:val="24"/>
          <w:szCs w:val="24"/>
        </w:rPr>
        <w:t>a capable de manger des morceaux. Il est adapté aux enfants du groupe des « Coccinelles ».</w:t>
      </w:r>
    </w:p>
    <w:p w:rsidR="005C311C" w:rsidRDefault="005C311C" w:rsidP="00E7576D">
      <w:pPr>
        <w:pStyle w:val="Paragraphedeliste"/>
        <w:numPr>
          <w:ilvl w:val="0"/>
          <w:numId w:val="48"/>
        </w:numPr>
        <w:spacing w:after="0"/>
        <w:jc w:val="both"/>
        <w:rPr>
          <w:rFonts w:ascii="Arial" w:hAnsi="Arial" w:cs="Arial"/>
          <w:sz w:val="24"/>
          <w:szCs w:val="24"/>
        </w:rPr>
      </w:pPr>
      <w:proofErr w:type="spellStart"/>
      <w:r w:rsidRPr="002450BC">
        <w:rPr>
          <w:rFonts w:ascii="Arial" w:hAnsi="Arial" w:cs="Arial"/>
          <w:b/>
          <w:sz w:val="24"/>
          <w:szCs w:val="24"/>
        </w:rPr>
        <w:t>Kinderla</w:t>
      </w:r>
      <w:proofErr w:type="spellEnd"/>
      <w:r w:rsidRPr="002450BC">
        <w:rPr>
          <w:rFonts w:ascii="Arial" w:hAnsi="Arial" w:cs="Arial"/>
          <w:sz w:val="24"/>
          <w:szCs w:val="24"/>
        </w:rPr>
        <w:t> : menu dit « normal » se com</w:t>
      </w:r>
      <w:r w:rsidR="00E95FC7" w:rsidRPr="002450BC">
        <w:rPr>
          <w:rFonts w:ascii="Arial" w:hAnsi="Arial" w:cs="Arial"/>
          <w:sz w:val="24"/>
          <w:szCs w:val="24"/>
        </w:rPr>
        <w:t>posant d’une entrée d’un plat (</w:t>
      </w:r>
      <w:r w:rsidRPr="002450BC">
        <w:rPr>
          <w:rFonts w:ascii="Arial" w:hAnsi="Arial" w:cs="Arial"/>
          <w:sz w:val="24"/>
          <w:szCs w:val="24"/>
        </w:rPr>
        <w:t>légumes,</w:t>
      </w:r>
      <w:r w:rsidR="009F107A" w:rsidRPr="002450BC">
        <w:rPr>
          <w:rFonts w:ascii="Arial" w:hAnsi="Arial" w:cs="Arial"/>
          <w:sz w:val="24"/>
          <w:szCs w:val="24"/>
        </w:rPr>
        <w:t xml:space="preserve"> féculent et viande ou poisson)</w:t>
      </w:r>
      <w:r w:rsidRPr="002450BC">
        <w:rPr>
          <w:rFonts w:ascii="Arial" w:hAnsi="Arial" w:cs="Arial"/>
          <w:sz w:val="24"/>
          <w:szCs w:val="24"/>
        </w:rPr>
        <w:t>, de f</w:t>
      </w:r>
      <w:r w:rsidR="001F7C6E">
        <w:rPr>
          <w:rFonts w:ascii="Arial" w:hAnsi="Arial" w:cs="Arial"/>
          <w:sz w:val="24"/>
          <w:szCs w:val="24"/>
        </w:rPr>
        <w:t>romage, pain et compote, adapté</w:t>
      </w:r>
      <w:r w:rsidRPr="002450BC">
        <w:rPr>
          <w:rFonts w:ascii="Arial" w:hAnsi="Arial" w:cs="Arial"/>
          <w:sz w:val="24"/>
          <w:szCs w:val="24"/>
        </w:rPr>
        <w:t xml:space="preserve"> aux enfants de 18 mois à 3 ans</w:t>
      </w:r>
      <w:r w:rsidR="00E7576D">
        <w:rPr>
          <w:rFonts w:ascii="Arial" w:hAnsi="Arial" w:cs="Arial"/>
          <w:sz w:val="24"/>
          <w:szCs w:val="24"/>
        </w:rPr>
        <w:t>.</w:t>
      </w:r>
      <w:r w:rsidR="00D32955">
        <w:rPr>
          <w:rFonts w:ascii="Arial" w:hAnsi="Arial" w:cs="Arial"/>
          <w:sz w:val="24"/>
          <w:szCs w:val="24"/>
        </w:rPr>
        <w:t xml:space="preserve"> Ce menu est </w:t>
      </w:r>
      <w:r w:rsidR="00B469A6">
        <w:rPr>
          <w:rFonts w:ascii="Arial" w:hAnsi="Arial" w:cs="Arial"/>
          <w:sz w:val="24"/>
          <w:szCs w:val="24"/>
        </w:rPr>
        <w:t xml:space="preserve">le seul servi dans le groupe des « Papillons ». </w:t>
      </w:r>
    </w:p>
    <w:p w:rsidR="00B469A6" w:rsidRDefault="00B469A6" w:rsidP="004263AB">
      <w:pPr>
        <w:pStyle w:val="Paragraphedeliste"/>
        <w:spacing w:after="0"/>
        <w:jc w:val="both"/>
        <w:rPr>
          <w:rFonts w:ascii="Arial" w:hAnsi="Arial" w:cs="Arial"/>
          <w:sz w:val="24"/>
          <w:szCs w:val="24"/>
        </w:rPr>
      </w:pPr>
    </w:p>
    <w:p w:rsidR="005901E3" w:rsidRPr="00F22FF1" w:rsidRDefault="00072A95" w:rsidP="00E7576D">
      <w:pPr>
        <w:pStyle w:val="Paragraphedeliste"/>
        <w:spacing w:after="0"/>
        <w:ind w:left="0"/>
        <w:jc w:val="both"/>
        <w:rPr>
          <w:rFonts w:ascii="Arial" w:hAnsi="Arial" w:cs="Arial"/>
          <w:sz w:val="24"/>
          <w:szCs w:val="24"/>
        </w:rPr>
      </w:pPr>
      <w:r w:rsidRPr="00F22FF1">
        <w:rPr>
          <w:rFonts w:ascii="Arial" w:hAnsi="Arial" w:cs="Arial"/>
          <w:sz w:val="24"/>
          <w:szCs w:val="24"/>
        </w:rPr>
        <w:t xml:space="preserve">API  propose </w:t>
      </w:r>
      <w:r w:rsidR="005C311C" w:rsidRPr="00F22FF1">
        <w:rPr>
          <w:rFonts w:ascii="Arial" w:hAnsi="Arial" w:cs="Arial"/>
          <w:sz w:val="24"/>
          <w:szCs w:val="24"/>
        </w:rPr>
        <w:t>néanmoins u</w:t>
      </w:r>
      <w:r w:rsidRPr="00F22FF1">
        <w:rPr>
          <w:rFonts w:ascii="Arial" w:hAnsi="Arial" w:cs="Arial"/>
          <w:sz w:val="24"/>
          <w:szCs w:val="24"/>
        </w:rPr>
        <w:t>n repas sans viande selon les demandes des parents</w:t>
      </w:r>
      <w:r w:rsidR="00AC7FCF" w:rsidRPr="00F22FF1">
        <w:rPr>
          <w:rFonts w:ascii="Arial" w:hAnsi="Arial" w:cs="Arial"/>
          <w:sz w:val="24"/>
          <w:szCs w:val="24"/>
        </w:rPr>
        <w:t>.</w:t>
      </w:r>
    </w:p>
    <w:p w:rsidR="005C311C" w:rsidRDefault="005C311C" w:rsidP="00E7576D">
      <w:pPr>
        <w:spacing w:after="0"/>
        <w:jc w:val="both"/>
        <w:rPr>
          <w:rFonts w:ascii="Arial" w:hAnsi="Arial" w:cs="Arial"/>
          <w:sz w:val="24"/>
          <w:szCs w:val="24"/>
        </w:rPr>
      </w:pPr>
      <w:r w:rsidRPr="002450BC">
        <w:rPr>
          <w:rFonts w:ascii="Arial" w:hAnsi="Arial" w:cs="Arial"/>
          <w:sz w:val="24"/>
          <w:szCs w:val="24"/>
        </w:rPr>
        <w:t xml:space="preserve">Ces menus sont conformes selon la norme </w:t>
      </w:r>
      <w:r w:rsidR="009F107A" w:rsidRPr="002450BC">
        <w:rPr>
          <w:rFonts w:ascii="Arial" w:hAnsi="Arial" w:cs="Arial"/>
          <w:sz w:val="24"/>
          <w:szCs w:val="24"/>
        </w:rPr>
        <w:t xml:space="preserve">du </w:t>
      </w:r>
      <w:r w:rsidRPr="002450BC">
        <w:rPr>
          <w:rFonts w:ascii="Arial" w:hAnsi="Arial" w:cs="Arial"/>
          <w:i/>
          <w:sz w:val="24"/>
          <w:szCs w:val="24"/>
        </w:rPr>
        <w:t xml:space="preserve">GERMCN </w:t>
      </w:r>
      <w:r w:rsidR="00E95FC7" w:rsidRPr="002450BC">
        <w:rPr>
          <w:rFonts w:ascii="Arial" w:hAnsi="Arial" w:cs="Arial"/>
          <w:sz w:val="24"/>
          <w:szCs w:val="24"/>
        </w:rPr>
        <w:t>(Groupe d’E</w:t>
      </w:r>
      <w:r w:rsidRPr="002450BC">
        <w:rPr>
          <w:rFonts w:ascii="Arial" w:hAnsi="Arial" w:cs="Arial"/>
          <w:sz w:val="24"/>
          <w:szCs w:val="24"/>
        </w:rPr>
        <w:t xml:space="preserve">tudes des Marchés Restauration Collective et </w:t>
      </w:r>
      <w:r w:rsidR="00E95FC7" w:rsidRPr="002450BC">
        <w:rPr>
          <w:rFonts w:ascii="Arial" w:hAnsi="Arial" w:cs="Arial"/>
          <w:sz w:val="24"/>
          <w:szCs w:val="24"/>
        </w:rPr>
        <w:t>Nutrition) qui s</w:t>
      </w:r>
      <w:r w:rsidR="00AC7FCF" w:rsidRPr="002450BC">
        <w:rPr>
          <w:rFonts w:ascii="Arial" w:hAnsi="Arial" w:cs="Arial"/>
          <w:sz w:val="24"/>
          <w:szCs w:val="24"/>
        </w:rPr>
        <w:t>on</w:t>
      </w:r>
      <w:r w:rsidR="00B469A6">
        <w:rPr>
          <w:rFonts w:ascii="Arial" w:hAnsi="Arial" w:cs="Arial"/>
          <w:sz w:val="24"/>
          <w:szCs w:val="24"/>
        </w:rPr>
        <w:t xml:space="preserve">t les </w:t>
      </w:r>
      <w:r w:rsidRPr="002450BC">
        <w:rPr>
          <w:rFonts w:ascii="Arial" w:hAnsi="Arial" w:cs="Arial"/>
          <w:sz w:val="24"/>
          <w:szCs w:val="24"/>
        </w:rPr>
        <w:t>obligations nutritionnelles en collectivité</w:t>
      </w:r>
      <w:r w:rsidR="00E95FC7" w:rsidRPr="002450BC">
        <w:rPr>
          <w:rFonts w:ascii="Arial" w:hAnsi="Arial" w:cs="Arial"/>
          <w:sz w:val="24"/>
          <w:szCs w:val="24"/>
        </w:rPr>
        <w:t xml:space="preserve"> pour lutter contre l’obésité. </w:t>
      </w:r>
      <w:r w:rsidR="0053332F" w:rsidRPr="002450BC">
        <w:rPr>
          <w:rFonts w:ascii="Arial" w:hAnsi="Arial" w:cs="Arial"/>
          <w:sz w:val="24"/>
          <w:szCs w:val="24"/>
        </w:rPr>
        <w:t>Cette mesure nous oblige à s</w:t>
      </w:r>
      <w:r w:rsidR="0015332D">
        <w:rPr>
          <w:rFonts w:ascii="Arial" w:hAnsi="Arial" w:cs="Arial"/>
          <w:sz w:val="24"/>
          <w:szCs w:val="24"/>
        </w:rPr>
        <w:t>upprimer la collation du matin mais de</w:t>
      </w:r>
      <w:r w:rsidR="0053332F" w:rsidRPr="002450BC">
        <w:rPr>
          <w:rFonts w:ascii="Arial" w:hAnsi="Arial" w:cs="Arial"/>
          <w:sz w:val="24"/>
          <w:szCs w:val="24"/>
        </w:rPr>
        <w:t xml:space="preserve"> proposer une boisson (eau, </w:t>
      </w:r>
      <w:r w:rsidR="009F107A" w:rsidRPr="002450BC">
        <w:rPr>
          <w:rFonts w:ascii="Arial" w:hAnsi="Arial" w:cs="Arial"/>
          <w:sz w:val="24"/>
          <w:szCs w:val="24"/>
        </w:rPr>
        <w:t>tisane</w:t>
      </w:r>
      <w:r w:rsidR="00A56AF2">
        <w:rPr>
          <w:rFonts w:ascii="Arial" w:hAnsi="Arial" w:cs="Arial"/>
          <w:sz w:val="24"/>
          <w:szCs w:val="24"/>
        </w:rPr>
        <w:t>).</w:t>
      </w:r>
    </w:p>
    <w:p w:rsidR="0015332D" w:rsidRDefault="0015332D" w:rsidP="00E7576D">
      <w:pPr>
        <w:spacing w:after="0"/>
        <w:jc w:val="both"/>
        <w:rPr>
          <w:rFonts w:ascii="Arial" w:hAnsi="Arial" w:cs="Arial"/>
          <w:sz w:val="24"/>
          <w:szCs w:val="24"/>
        </w:rPr>
      </w:pPr>
    </w:p>
    <w:p w:rsidR="0015332D" w:rsidRDefault="0015332D" w:rsidP="0015332D">
      <w:pPr>
        <w:spacing w:after="0"/>
        <w:jc w:val="both"/>
        <w:rPr>
          <w:rFonts w:ascii="Arial" w:hAnsi="Arial" w:cs="Arial"/>
          <w:sz w:val="24"/>
          <w:szCs w:val="24"/>
        </w:rPr>
      </w:pPr>
      <w:r>
        <w:rPr>
          <w:rFonts w:ascii="Arial" w:hAnsi="Arial" w:cs="Arial"/>
          <w:sz w:val="24"/>
          <w:szCs w:val="24"/>
        </w:rPr>
        <w:t>Tous les changements dans la diversification alimentaire sont discutés et validés</w:t>
      </w:r>
      <w:r w:rsidR="00395F20">
        <w:rPr>
          <w:rFonts w:ascii="Arial" w:hAnsi="Arial" w:cs="Arial"/>
          <w:sz w:val="24"/>
          <w:szCs w:val="24"/>
        </w:rPr>
        <w:t xml:space="preserve"> avec l’infirmière</w:t>
      </w:r>
      <w:r>
        <w:rPr>
          <w:rFonts w:ascii="Arial" w:hAnsi="Arial" w:cs="Arial"/>
          <w:sz w:val="24"/>
          <w:szCs w:val="24"/>
        </w:rPr>
        <w:t xml:space="preserve"> afin de répondre au mieux aux besoins des enfants. </w:t>
      </w:r>
      <w:r w:rsidR="004263AB">
        <w:rPr>
          <w:rFonts w:ascii="Arial" w:hAnsi="Arial" w:cs="Arial"/>
          <w:sz w:val="24"/>
          <w:szCs w:val="24"/>
        </w:rPr>
        <w:t xml:space="preserve">Si l’enfant rencontre des contre-indications alimentaires, un projet d’accueil individualisé sera obligatoirement mis e place avec le pédiatre de l’enfant ou le cas échéant avec le pédiatre de la structure. </w:t>
      </w:r>
    </w:p>
    <w:p w:rsidR="000F2593" w:rsidRDefault="000F2593" w:rsidP="0015332D">
      <w:pPr>
        <w:spacing w:after="0"/>
        <w:jc w:val="both"/>
        <w:rPr>
          <w:rFonts w:ascii="Arial" w:hAnsi="Arial" w:cs="Arial"/>
          <w:sz w:val="24"/>
          <w:szCs w:val="24"/>
        </w:rPr>
      </w:pPr>
    </w:p>
    <w:p w:rsidR="0015332D" w:rsidRPr="00E11C58" w:rsidRDefault="000F2593" w:rsidP="00E11C58">
      <w:pPr>
        <w:spacing w:after="0"/>
        <w:jc w:val="both"/>
        <w:rPr>
          <w:rFonts w:ascii="Arial" w:hAnsi="Arial" w:cs="Arial"/>
          <w:sz w:val="24"/>
          <w:szCs w:val="24"/>
        </w:rPr>
      </w:pPr>
      <w:r>
        <w:rPr>
          <w:rFonts w:ascii="Arial" w:hAnsi="Arial" w:cs="Arial"/>
          <w:sz w:val="24"/>
          <w:szCs w:val="24"/>
        </w:rPr>
        <w:t xml:space="preserve">Le multi-accueil ne propose pas la diversification menée par l’enfant (DME) car la préparation des repas par le traiteur ne permet pas de proposer les aliments adéquats à l’enfant.  </w:t>
      </w:r>
    </w:p>
    <w:p w:rsidR="005901E3" w:rsidRDefault="005901E3" w:rsidP="00E7576D">
      <w:pPr>
        <w:spacing w:after="0"/>
        <w:jc w:val="both"/>
        <w:rPr>
          <w:rFonts w:ascii="Arial" w:hAnsi="Arial" w:cs="Arial"/>
          <w:sz w:val="24"/>
          <w:szCs w:val="24"/>
        </w:rPr>
      </w:pPr>
    </w:p>
    <w:p w:rsidR="005C311C" w:rsidRPr="002450BC" w:rsidRDefault="005C311C" w:rsidP="00E7576D">
      <w:pPr>
        <w:pStyle w:val="NormalWeb"/>
        <w:numPr>
          <w:ilvl w:val="6"/>
          <w:numId w:val="8"/>
        </w:numPr>
        <w:tabs>
          <w:tab w:val="clear" w:pos="5040"/>
        </w:tabs>
        <w:spacing w:before="0" w:after="0"/>
        <w:ind w:left="1276" w:hanging="283"/>
        <w:jc w:val="both"/>
        <w:rPr>
          <w:rFonts w:ascii="Arial" w:hAnsi="Arial" w:cs="Arial"/>
          <w:b/>
        </w:rPr>
      </w:pPr>
      <w:r w:rsidRPr="002450BC">
        <w:rPr>
          <w:rFonts w:ascii="Arial" w:hAnsi="Arial" w:cs="Arial"/>
          <w:b/>
        </w:rPr>
        <w:t>Déroulement des repas chez les Mille Pattes</w:t>
      </w:r>
    </w:p>
    <w:p w:rsidR="004D1C14" w:rsidRDefault="004D1C14" w:rsidP="00E7576D">
      <w:pPr>
        <w:pStyle w:val="Paragraphedeliste"/>
        <w:spacing w:after="0"/>
        <w:rPr>
          <w:rFonts w:ascii="Arial" w:hAnsi="Arial" w:cs="Arial"/>
          <w:sz w:val="24"/>
          <w:szCs w:val="24"/>
        </w:rPr>
      </w:pPr>
    </w:p>
    <w:p w:rsidR="00976970" w:rsidRPr="002450BC" w:rsidRDefault="00976970" w:rsidP="00E7576D">
      <w:pPr>
        <w:pStyle w:val="Paragraphedeliste"/>
        <w:spacing w:after="0"/>
        <w:rPr>
          <w:rFonts w:ascii="Arial" w:hAnsi="Arial" w:cs="Arial"/>
          <w:sz w:val="24"/>
          <w:szCs w:val="24"/>
        </w:rPr>
      </w:pPr>
    </w:p>
    <w:p w:rsidR="004D1C14" w:rsidRDefault="00072A95" w:rsidP="00E7576D">
      <w:pPr>
        <w:pStyle w:val="NormalWeb"/>
        <w:numPr>
          <w:ilvl w:val="7"/>
          <w:numId w:val="8"/>
        </w:numPr>
        <w:tabs>
          <w:tab w:val="clear" w:pos="5760"/>
        </w:tabs>
        <w:spacing w:before="0" w:after="0"/>
        <w:ind w:left="360"/>
        <w:jc w:val="both"/>
        <w:rPr>
          <w:rFonts w:ascii="Arial" w:hAnsi="Arial" w:cs="Arial"/>
          <w:b/>
          <w:iCs/>
        </w:rPr>
      </w:pPr>
      <w:r>
        <w:rPr>
          <w:rFonts w:ascii="Arial" w:hAnsi="Arial" w:cs="Arial"/>
          <w:b/>
          <w:iCs/>
        </w:rPr>
        <w:t xml:space="preserve">Chez </w:t>
      </w:r>
      <w:r w:rsidR="00F22FF1">
        <w:rPr>
          <w:rFonts w:ascii="Arial" w:hAnsi="Arial" w:cs="Arial"/>
          <w:b/>
          <w:iCs/>
        </w:rPr>
        <w:t>« </w:t>
      </w:r>
      <w:r>
        <w:rPr>
          <w:rFonts w:ascii="Arial" w:hAnsi="Arial" w:cs="Arial"/>
          <w:b/>
          <w:iCs/>
        </w:rPr>
        <w:t>les Lucioles</w:t>
      </w:r>
      <w:r w:rsidR="00F22FF1">
        <w:rPr>
          <w:rFonts w:ascii="Arial" w:hAnsi="Arial" w:cs="Arial"/>
          <w:b/>
          <w:iCs/>
        </w:rPr>
        <w:t> »</w:t>
      </w:r>
      <w:r w:rsidR="004D1C14" w:rsidRPr="00E7576D">
        <w:rPr>
          <w:rFonts w:ascii="Arial" w:hAnsi="Arial" w:cs="Arial"/>
          <w:b/>
          <w:iCs/>
        </w:rPr>
        <w:t xml:space="preserve"> </w:t>
      </w:r>
    </w:p>
    <w:p w:rsidR="00E7576D" w:rsidRPr="00E7576D" w:rsidRDefault="00E7576D" w:rsidP="00E7576D">
      <w:pPr>
        <w:pStyle w:val="NormalWeb"/>
        <w:spacing w:before="0" w:after="0"/>
        <w:ind w:left="360"/>
        <w:jc w:val="both"/>
        <w:rPr>
          <w:rFonts w:ascii="Arial" w:hAnsi="Arial" w:cs="Arial"/>
          <w:b/>
          <w:iCs/>
        </w:rPr>
      </w:pPr>
    </w:p>
    <w:p w:rsidR="00E11C58" w:rsidRDefault="004D1C14" w:rsidP="00E7576D">
      <w:pPr>
        <w:spacing w:after="0"/>
        <w:jc w:val="both"/>
        <w:rPr>
          <w:rFonts w:ascii="Arial" w:hAnsi="Arial" w:cs="Arial"/>
          <w:sz w:val="24"/>
          <w:szCs w:val="24"/>
        </w:rPr>
      </w:pPr>
      <w:r w:rsidRPr="002450BC">
        <w:rPr>
          <w:rFonts w:ascii="Arial" w:hAnsi="Arial" w:cs="Arial"/>
          <w:sz w:val="24"/>
          <w:szCs w:val="24"/>
        </w:rPr>
        <w:t xml:space="preserve">Les biberons sont préparés en </w:t>
      </w:r>
      <w:proofErr w:type="spellStart"/>
      <w:r w:rsidRPr="002450BC">
        <w:rPr>
          <w:rFonts w:ascii="Arial" w:hAnsi="Arial" w:cs="Arial"/>
          <w:sz w:val="24"/>
          <w:szCs w:val="24"/>
        </w:rPr>
        <w:t>biberonnerie</w:t>
      </w:r>
      <w:proofErr w:type="spellEnd"/>
      <w:r w:rsidRPr="002450BC">
        <w:rPr>
          <w:rFonts w:ascii="Arial" w:hAnsi="Arial" w:cs="Arial"/>
          <w:sz w:val="24"/>
          <w:szCs w:val="24"/>
        </w:rPr>
        <w:t xml:space="preserve"> selon le protocole établi par l’équipe. Le multi-accueil fournit l’eau et la poudre de lait est ramenée par les parents. La boîte de lait doit être non entamé</w:t>
      </w:r>
      <w:r w:rsidR="003A0010" w:rsidRPr="002450BC">
        <w:rPr>
          <w:rFonts w:ascii="Arial" w:hAnsi="Arial" w:cs="Arial"/>
          <w:sz w:val="24"/>
          <w:szCs w:val="24"/>
        </w:rPr>
        <w:t>e</w:t>
      </w:r>
      <w:r w:rsidRPr="002450BC">
        <w:rPr>
          <w:rFonts w:ascii="Arial" w:hAnsi="Arial" w:cs="Arial"/>
          <w:sz w:val="24"/>
          <w:szCs w:val="24"/>
        </w:rPr>
        <w:t xml:space="preserve"> et les doses de lait sont tolérée</w:t>
      </w:r>
      <w:r w:rsidR="00AC7FCF" w:rsidRPr="002450BC">
        <w:rPr>
          <w:rFonts w:ascii="Arial" w:hAnsi="Arial" w:cs="Arial"/>
          <w:sz w:val="24"/>
          <w:szCs w:val="24"/>
        </w:rPr>
        <w:t xml:space="preserve">s </w:t>
      </w:r>
      <w:r w:rsidR="00262C9A">
        <w:rPr>
          <w:rFonts w:ascii="Arial" w:hAnsi="Arial" w:cs="Arial"/>
          <w:sz w:val="24"/>
          <w:szCs w:val="24"/>
        </w:rPr>
        <w:t>lors</w:t>
      </w:r>
      <w:r w:rsidR="00072A95">
        <w:rPr>
          <w:rFonts w:ascii="Arial" w:hAnsi="Arial" w:cs="Arial"/>
          <w:sz w:val="24"/>
          <w:szCs w:val="24"/>
        </w:rPr>
        <w:t xml:space="preserve"> des temps de présence </w:t>
      </w:r>
    </w:p>
    <w:p w:rsidR="00E11C58" w:rsidRDefault="00E11C58" w:rsidP="00E7576D">
      <w:pPr>
        <w:spacing w:after="0"/>
        <w:jc w:val="both"/>
        <w:rPr>
          <w:rFonts w:ascii="Arial" w:hAnsi="Arial" w:cs="Arial"/>
          <w:sz w:val="24"/>
          <w:szCs w:val="24"/>
        </w:rPr>
      </w:pPr>
    </w:p>
    <w:p w:rsidR="00E11C58" w:rsidRDefault="00E11C58" w:rsidP="00E7576D">
      <w:pPr>
        <w:spacing w:after="0"/>
        <w:jc w:val="both"/>
        <w:rPr>
          <w:rFonts w:ascii="Arial" w:hAnsi="Arial" w:cs="Arial"/>
          <w:sz w:val="24"/>
          <w:szCs w:val="24"/>
        </w:rPr>
      </w:pPr>
    </w:p>
    <w:p w:rsidR="00E11C58" w:rsidRDefault="00E11C58" w:rsidP="00E7576D">
      <w:pPr>
        <w:spacing w:after="0"/>
        <w:jc w:val="both"/>
        <w:rPr>
          <w:rFonts w:ascii="Arial" w:hAnsi="Arial" w:cs="Arial"/>
          <w:sz w:val="24"/>
          <w:szCs w:val="24"/>
        </w:rPr>
      </w:pPr>
    </w:p>
    <w:p w:rsidR="004D1C14" w:rsidRPr="002450BC" w:rsidRDefault="00072A95" w:rsidP="00E7576D">
      <w:pPr>
        <w:spacing w:after="0"/>
        <w:jc w:val="both"/>
        <w:rPr>
          <w:rFonts w:ascii="Arial" w:hAnsi="Arial" w:cs="Arial"/>
          <w:sz w:val="24"/>
          <w:szCs w:val="24"/>
        </w:rPr>
      </w:pPr>
      <w:proofErr w:type="gramStart"/>
      <w:r>
        <w:rPr>
          <w:rFonts w:ascii="Arial" w:hAnsi="Arial" w:cs="Arial"/>
          <w:sz w:val="24"/>
          <w:szCs w:val="24"/>
        </w:rPr>
        <w:t>très</w:t>
      </w:r>
      <w:proofErr w:type="gramEnd"/>
      <w:r>
        <w:rPr>
          <w:rFonts w:ascii="Arial" w:hAnsi="Arial" w:cs="Arial"/>
          <w:sz w:val="24"/>
          <w:szCs w:val="24"/>
        </w:rPr>
        <w:t xml:space="preserve"> court</w:t>
      </w:r>
      <w:r w:rsidR="00AC7FCF" w:rsidRPr="002450BC">
        <w:rPr>
          <w:rFonts w:ascii="Arial" w:hAnsi="Arial" w:cs="Arial"/>
          <w:sz w:val="24"/>
          <w:szCs w:val="24"/>
        </w:rPr>
        <w:t xml:space="preserve"> </w:t>
      </w:r>
      <w:r>
        <w:rPr>
          <w:rFonts w:ascii="Arial" w:hAnsi="Arial" w:cs="Arial"/>
          <w:sz w:val="24"/>
          <w:szCs w:val="24"/>
        </w:rPr>
        <w:t xml:space="preserve">de l’enfant </w:t>
      </w:r>
      <w:r w:rsidR="00AC7FCF" w:rsidRPr="002450BC">
        <w:rPr>
          <w:rFonts w:ascii="Arial" w:hAnsi="Arial" w:cs="Arial"/>
          <w:sz w:val="24"/>
          <w:szCs w:val="24"/>
        </w:rPr>
        <w:t>et lors de l’allaitement mixte</w:t>
      </w:r>
      <w:r w:rsidR="004D1C14" w:rsidRPr="002450BC">
        <w:rPr>
          <w:rFonts w:ascii="Arial" w:hAnsi="Arial" w:cs="Arial"/>
          <w:sz w:val="24"/>
          <w:szCs w:val="24"/>
        </w:rPr>
        <w:t xml:space="preserve"> (</w:t>
      </w:r>
      <w:r w:rsidR="00BC52B6" w:rsidRPr="002450BC">
        <w:rPr>
          <w:rFonts w:ascii="Arial" w:hAnsi="Arial" w:cs="Arial"/>
          <w:sz w:val="24"/>
          <w:szCs w:val="24"/>
        </w:rPr>
        <w:t>le parent indiquera</w:t>
      </w:r>
      <w:r w:rsidR="00AC7FCF" w:rsidRPr="002450BC">
        <w:rPr>
          <w:rFonts w:ascii="Arial" w:hAnsi="Arial" w:cs="Arial"/>
          <w:sz w:val="24"/>
          <w:szCs w:val="24"/>
        </w:rPr>
        <w:t xml:space="preserve"> le grammage</w:t>
      </w:r>
      <w:r w:rsidR="00A56AF2">
        <w:rPr>
          <w:rFonts w:ascii="Arial" w:hAnsi="Arial" w:cs="Arial"/>
          <w:sz w:val="24"/>
          <w:szCs w:val="24"/>
        </w:rPr>
        <w:t>, le nom et la date</w:t>
      </w:r>
      <w:r w:rsidR="00AC7FCF" w:rsidRPr="002450BC">
        <w:rPr>
          <w:rFonts w:ascii="Arial" w:hAnsi="Arial" w:cs="Arial"/>
          <w:sz w:val="24"/>
          <w:szCs w:val="24"/>
        </w:rPr>
        <w:t xml:space="preserve"> sur la dosette</w:t>
      </w:r>
      <w:r w:rsidR="004D1C14" w:rsidRPr="002450BC">
        <w:rPr>
          <w:rFonts w:ascii="Arial" w:hAnsi="Arial" w:cs="Arial"/>
          <w:sz w:val="24"/>
          <w:szCs w:val="24"/>
        </w:rPr>
        <w:t>)</w:t>
      </w:r>
      <w:r w:rsidR="00AC7FCF" w:rsidRPr="002450BC">
        <w:rPr>
          <w:rFonts w:ascii="Arial" w:hAnsi="Arial" w:cs="Arial"/>
          <w:sz w:val="24"/>
          <w:szCs w:val="24"/>
        </w:rPr>
        <w:t>.</w:t>
      </w:r>
    </w:p>
    <w:p w:rsidR="000F2593" w:rsidRDefault="000F2593" w:rsidP="00E7576D">
      <w:pPr>
        <w:spacing w:after="0"/>
        <w:jc w:val="both"/>
        <w:rPr>
          <w:rFonts w:ascii="Arial" w:hAnsi="Arial" w:cs="Arial"/>
          <w:sz w:val="24"/>
          <w:szCs w:val="24"/>
        </w:rPr>
      </w:pPr>
    </w:p>
    <w:p w:rsidR="004D1C14" w:rsidRPr="002450BC" w:rsidRDefault="004D1C14" w:rsidP="00E7576D">
      <w:pPr>
        <w:spacing w:after="0"/>
        <w:jc w:val="both"/>
        <w:rPr>
          <w:rFonts w:ascii="Arial" w:hAnsi="Arial" w:cs="Arial"/>
          <w:sz w:val="24"/>
          <w:szCs w:val="24"/>
        </w:rPr>
      </w:pPr>
      <w:r w:rsidRPr="002450BC">
        <w:rPr>
          <w:rFonts w:ascii="Arial" w:hAnsi="Arial" w:cs="Arial"/>
          <w:sz w:val="24"/>
          <w:szCs w:val="24"/>
        </w:rPr>
        <w:t>La div</w:t>
      </w:r>
      <w:r w:rsidR="00BC52B6" w:rsidRPr="002450BC">
        <w:rPr>
          <w:rFonts w:ascii="Arial" w:hAnsi="Arial" w:cs="Arial"/>
          <w:sz w:val="24"/>
          <w:szCs w:val="24"/>
        </w:rPr>
        <w:t>ersification alimentaire débute à la maison. L’équipe a mis en place une fiche de suivi alimentaire pour accompagner au mieux le parent dans cette étape, D</w:t>
      </w:r>
      <w:r w:rsidRPr="002450BC">
        <w:rPr>
          <w:rFonts w:ascii="Arial" w:hAnsi="Arial" w:cs="Arial"/>
          <w:sz w:val="24"/>
          <w:szCs w:val="24"/>
        </w:rPr>
        <w:t xml:space="preserve">es petits pots </w:t>
      </w:r>
      <w:r w:rsidR="00BC52B6" w:rsidRPr="002450BC">
        <w:rPr>
          <w:rFonts w:ascii="Arial" w:hAnsi="Arial" w:cs="Arial"/>
          <w:sz w:val="24"/>
          <w:szCs w:val="24"/>
        </w:rPr>
        <w:t>s</w:t>
      </w:r>
      <w:r w:rsidR="003A0010" w:rsidRPr="002450BC">
        <w:rPr>
          <w:rFonts w:ascii="Arial" w:hAnsi="Arial" w:cs="Arial"/>
          <w:sz w:val="24"/>
          <w:szCs w:val="24"/>
        </w:rPr>
        <w:t>er</w:t>
      </w:r>
      <w:r w:rsidR="00BC52B6" w:rsidRPr="002450BC">
        <w:rPr>
          <w:rFonts w:ascii="Arial" w:hAnsi="Arial" w:cs="Arial"/>
          <w:sz w:val="24"/>
          <w:szCs w:val="24"/>
        </w:rPr>
        <w:t xml:space="preserve">ont </w:t>
      </w:r>
      <w:r w:rsidR="003A0010" w:rsidRPr="002450BC">
        <w:rPr>
          <w:rFonts w:ascii="Arial" w:hAnsi="Arial" w:cs="Arial"/>
          <w:sz w:val="24"/>
          <w:szCs w:val="24"/>
        </w:rPr>
        <w:t>proposés</w:t>
      </w:r>
      <w:r w:rsidR="00BC52B6" w:rsidRPr="002450BC">
        <w:rPr>
          <w:rFonts w:ascii="Arial" w:hAnsi="Arial" w:cs="Arial"/>
          <w:sz w:val="24"/>
          <w:szCs w:val="24"/>
        </w:rPr>
        <w:t xml:space="preserve"> selon le rythme et les besoins</w:t>
      </w:r>
      <w:r w:rsidR="003A0010" w:rsidRPr="002450BC">
        <w:rPr>
          <w:rFonts w:ascii="Arial" w:hAnsi="Arial" w:cs="Arial"/>
          <w:sz w:val="24"/>
          <w:szCs w:val="24"/>
        </w:rPr>
        <w:t xml:space="preserve"> de chaque enfant</w:t>
      </w:r>
      <w:r w:rsidR="00BC52B6" w:rsidRPr="002450BC">
        <w:rPr>
          <w:rFonts w:ascii="Arial" w:hAnsi="Arial" w:cs="Arial"/>
          <w:sz w:val="24"/>
          <w:szCs w:val="24"/>
        </w:rPr>
        <w:t xml:space="preserve"> </w:t>
      </w:r>
      <w:r w:rsidR="003A0010" w:rsidRPr="002450BC">
        <w:rPr>
          <w:rFonts w:ascii="Arial" w:hAnsi="Arial" w:cs="Arial"/>
          <w:sz w:val="24"/>
          <w:szCs w:val="24"/>
        </w:rPr>
        <w:t>avant le passage au</w:t>
      </w:r>
      <w:r w:rsidRPr="002450BC">
        <w:rPr>
          <w:rFonts w:ascii="Arial" w:hAnsi="Arial" w:cs="Arial"/>
          <w:sz w:val="24"/>
          <w:szCs w:val="24"/>
        </w:rPr>
        <w:t xml:space="preserve"> menu </w:t>
      </w:r>
      <w:proofErr w:type="spellStart"/>
      <w:r w:rsidRPr="002450BC">
        <w:rPr>
          <w:rFonts w:ascii="Arial" w:hAnsi="Arial" w:cs="Arial"/>
          <w:sz w:val="24"/>
          <w:szCs w:val="24"/>
        </w:rPr>
        <w:t>Bopala</w:t>
      </w:r>
      <w:proofErr w:type="spellEnd"/>
      <w:r w:rsidR="003A0010" w:rsidRPr="002450BC">
        <w:rPr>
          <w:rFonts w:ascii="Arial" w:hAnsi="Arial" w:cs="Arial"/>
          <w:sz w:val="24"/>
          <w:szCs w:val="24"/>
        </w:rPr>
        <w:t xml:space="preserve">. </w:t>
      </w:r>
    </w:p>
    <w:p w:rsidR="00E7576D" w:rsidRDefault="003A0010" w:rsidP="00E7576D">
      <w:pPr>
        <w:spacing w:after="0"/>
        <w:jc w:val="both"/>
        <w:rPr>
          <w:rFonts w:ascii="Arial" w:hAnsi="Arial" w:cs="Arial"/>
          <w:sz w:val="24"/>
          <w:szCs w:val="24"/>
        </w:rPr>
      </w:pPr>
      <w:r w:rsidRPr="002450BC">
        <w:rPr>
          <w:rFonts w:ascii="Arial" w:hAnsi="Arial" w:cs="Arial"/>
          <w:sz w:val="24"/>
          <w:szCs w:val="24"/>
        </w:rPr>
        <w:t>L’équipe essaye de s’adapter aux cultures et aux</w:t>
      </w:r>
      <w:r w:rsidR="004D1C14" w:rsidRPr="002450BC">
        <w:rPr>
          <w:rFonts w:ascii="Arial" w:hAnsi="Arial" w:cs="Arial"/>
          <w:sz w:val="24"/>
          <w:szCs w:val="24"/>
        </w:rPr>
        <w:t xml:space="preserve"> régimes alimentaires</w:t>
      </w:r>
      <w:r w:rsidRPr="002450BC">
        <w:rPr>
          <w:rFonts w:ascii="Arial" w:hAnsi="Arial" w:cs="Arial"/>
          <w:sz w:val="24"/>
          <w:szCs w:val="24"/>
        </w:rPr>
        <w:t xml:space="preserve"> de chaque famille accueillie.</w:t>
      </w:r>
    </w:p>
    <w:p w:rsidR="00976970" w:rsidRPr="002450BC" w:rsidRDefault="00976970" w:rsidP="00E7576D">
      <w:pPr>
        <w:spacing w:after="0"/>
        <w:jc w:val="both"/>
        <w:rPr>
          <w:rFonts w:ascii="Arial" w:hAnsi="Arial" w:cs="Arial"/>
          <w:sz w:val="24"/>
          <w:szCs w:val="24"/>
        </w:rPr>
      </w:pPr>
    </w:p>
    <w:p w:rsidR="005E0D09" w:rsidRDefault="00F8711F" w:rsidP="00E7576D">
      <w:pPr>
        <w:pStyle w:val="NormalWeb"/>
        <w:numPr>
          <w:ilvl w:val="7"/>
          <w:numId w:val="8"/>
        </w:numPr>
        <w:tabs>
          <w:tab w:val="clear" w:pos="5760"/>
        </w:tabs>
        <w:spacing w:before="0" w:after="0"/>
        <w:ind w:left="360"/>
        <w:jc w:val="both"/>
        <w:rPr>
          <w:rFonts w:ascii="Arial" w:hAnsi="Arial" w:cs="Arial"/>
          <w:b/>
          <w:iCs/>
        </w:rPr>
      </w:pPr>
      <w:r w:rsidRPr="00E7576D">
        <w:rPr>
          <w:rFonts w:ascii="Arial" w:hAnsi="Arial" w:cs="Arial"/>
          <w:b/>
          <w:iCs/>
        </w:rPr>
        <w:t xml:space="preserve">Chez </w:t>
      </w:r>
      <w:r w:rsidR="00F22FF1">
        <w:rPr>
          <w:rFonts w:ascii="Arial" w:hAnsi="Arial" w:cs="Arial"/>
          <w:b/>
          <w:iCs/>
        </w:rPr>
        <w:t>« </w:t>
      </w:r>
      <w:r w:rsidRPr="00E7576D">
        <w:rPr>
          <w:rFonts w:ascii="Arial" w:hAnsi="Arial" w:cs="Arial"/>
          <w:b/>
          <w:iCs/>
        </w:rPr>
        <w:t>l</w:t>
      </w:r>
      <w:r w:rsidR="00072A95">
        <w:rPr>
          <w:rFonts w:ascii="Arial" w:hAnsi="Arial" w:cs="Arial"/>
          <w:b/>
          <w:iCs/>
        </w:rPr>
        <w:t>es Coccinelles</w:t>
      </w:r>
      <w:r w:rsidR="00F22FF1">
        <w:rPr>
          <w:rFonts w:ascii="Arial" w:hAnsi="Arial" w:cs="Arial"/>
          <w:b/>
          <w:iCs/>
        </w:rPr>
        <w:t> »</w:t>
      </w:r>
    </w:p>
    <w:p w:rsidR="00E7576D" w:rsidRPr="00E7576D" w:rsidRDefault="00E7576D" w:rsidP="00E7576D">
      <w:pPr>
        <w:pStyle w:val="NormalWeb"/>
        <w:spacing w:before="0" w:after="0"/>
        <w:ind w:left="360"/>
        <w:jc w:val="both"/>
        <w:rPr>
          <w:rFonts w:ascii="Arial" w:hAnsi="Arial" w:cs="Arial"/>
          <w:b/>
          <w:iCs/>
        </w:rPr>
      </w:pPr>
    </w:p>
    <w:p w:rsidR="005E0D09" w:rsidRPr="002450BC" w:rsidRDefault="005E0D09" w:rsidP="00E7576D">
      <w:pPr>
        <w:pStyle w:val="Paragraphedeliste"/>
        <w:spacing w:after="0"/>
        <w:ind w:left="0"/>
        <w:jc w:val="both"/>
        <w:rPr>
          <w:rFonts w:ascii="Arial" w:hAnsi="Arial" w:cs="Arial"/>
          <w:sz w:val="24"/>
          <w:szCs w:val="24"/>
        </w:rPr>
      </w:pPr>
      <w:r w:rsidRPr="002450BC">
        <w:rPr>
          <w:rFonts w:ascii="Arial" w:hAnsi="Arial" w:cs="Arial"/>
          <w:sz w:val="24"/>
          <w:szCs w:val="24"/>
        </w:rPr>
        <w:t>C</w:t>
      </w:r>
      <w:r w:rsidR="00091289" w:rsidRPr="002450BC">
        <w:rPr>
          <w:rFonts w:ascii="Arial" w:hAnsi="Arial" w:cs="Arial"/>
          <w:sz w:val="24"/>
          <w:szCs w:val="24"/>
        </w:rPr>
        <w:t>e temps de repas est un moment individualisé</w:t>
      </w:r>
      <w:r w:rsidRPr="002450BC">
        <w:rPr>
          <w:rFonts w:ascii="Arial" w:hAnsi="Arial" w:cs="Arial"/>
          <w:sz w:val="24"/>
          <w:szCs w:val="24"/>
        </w:rPr>
        <w:t xml:space="preserve"> et </w:t>
      </w:r>
      <w:r w:rsidR="00091289" w:rsidRPr="002450BC">
        <w:rPr>
          <w:rFonts w:ascii="Arial" w:hAnsi="Arial" w:cs="Arial"/>
          <w:sz w:val="24"/>
          <w:szCs w:val="24"/>
        </w:rPr>
        <w:t xml:space="preserve">privilégié avec l’enfant. Afin de respecter ce temps, le même adulte </w:t>
      </w:r>
      <w:r w:rsidRPr="002450BC">
        <w:rPr>
          <w:rFonts w:ascii="Arial" w:hAnsi="Arial" w:cs="Arial"/>
          <w:sz w:val="24"/>
          <w:szCs w:val="24"/>
        </w:rPr>
        <w:t>commence</w:t>
      </w:r>
      <w:r w:rsidR="00E7576D">
        <w:rPr>
          <w:rFonts w:ascii="Arial" w:hAnsi="Arial" w:cs="Arial"/>
          <w:sz w:val="24"/>
          <w:szCs w:val="24"/>
        </w:rPr>
        <w:t xml:space="preserve">ra </w:t>
      </w:r>
      <w:r w:rsidR="00091289" w:rsidRPr="002450BC">
        <w:rPr>
          <w:rFonts w:ascii="Arial" w:hAnsi="Arial" w:cs="Arial"/>
          <w:sz w:val="24"/>
          <w:szCs w:val="24"/>
        </w:rPr>
        <w:t>et term</w:t>
      </w:r>
      <w:r w:rsidR="00E7576D">
        <w:rPr>
          <w:rFonts w:ascii="Arial" w:hAnsi="Arial" w:cs="Arial"/>
          <w:sz w:val="24"/>
          <w:szCs w:val="24"/>
        </w:rPr>
        <w:t>inera le repas. Les enfants so</w:t>
      </w:r>
      <w:r w:rsidR="00091289" w:rsidRPr="002450BC">
        <w:rPr>
          <w:rFonts w:ascii="Arial" w:hAnsi="Arial" w:cs="Arial"/>
          <w:sz w:val="24"/>
          <w:szCs w:val="24"/>
        </w:rPr>
        <w:t xml:space="preserve">nt installés soit dans un transat, une chaise avec tablette ou une petite chaise. Le repas débute à 11h et </w:t>
      </w:r>
      <w:r w:rsidRPr="002450BC">
        <w:rPr>
          <w:rFonts w:ascii="Arial" w:hAnsi="Arial" w:cs="Arial"/>
          <w:sz w:val="24"/>
          <w:szCs w:val="24"/>
        </w:rPr>
        <w:t>e</w:t>
      </w:r>
      <w:r w:rsidR="00091289" w:rsidRPr="002450BC">
        <w:rPr>
          <w:rFonts w:ascii="Arial" w:hAnsi="Arial" w:cs="Arial"/>
          <w:sz w:val="24"/>
          <w:szCs w:val="24"/>
        </w:rPr>
        <w:t>st servi dans leur salle de vie. Ce temps de repas va s’échelonner selon le réveil progressif de chaque enfant.</w:t>
      </w:r>
    </w:p>
    <w:p w:rsidR="005C6FA4" w:rsidRDefault="00091289" w:rsidP="00E7576D">
      <w:pPr>
        <w:pStyle w:val="Paragraphedeliste"/>
        <w:spacing w:after="0"/>
        <w:ind w:left="0"/>
        <w:jc w:val="both"/>
        <w:rPr>
          <w:rFonts w:ascii="Arial" w:hAnsi="Arial" w:cs="Arial"/>
          <w:sz w:val="24"/>
          <w:szCs w:val="24"/>
        </w:rPr>
      </w:pPr>
      <w:r w:rsidRPr="002450BC">
        <w:rPr>
          <w:rFonts w:ascii="Arial" w:hAnsi="Arial" w:cs="Arial"/>
          <w:sz w:val="24"/>
          <w:szCs w:val="24"/>
        </w:rPr>
        <w:t xml:space="preserve">Le menu proposé </w:t>
      </w:r>
      <w:r w:rsidR="005E0D09" w:rsidRPr="002450BC">
        <w:rPr>
          <w:rFonts w:ascii="Arial" w:hAnsi="Arial" w:cs="Arial"/>
          <w:sz w:val="24"/>
          <w:szCs w:val="24"/>
        </w:rPr>
        <w:t>sera adapté à l’âge de l’enfant et en concertation avec les parents</w:t>
      </w:r>
      <w:r w:rsidR="00E7576D">
        <w:rPr>
          <w:rFonts w:ascii="Arial" w:hAnsi="Arial" w:cs="Arial"/>
          <w:sz w:val="24"/>
          <w:szCs w:val="24"/>
        </w:rPr>
        <w:t>. L’enfant peut</w:t>
      </w:r>
      <w:r w:rsidR="005C6FA4" w:rsidRPr="002450BC">
        <w:rPr>
          <w:rFonts w:ascii="Arial" w:hAnsi="Arial" w:cs="Arial"/>
          <w:sz w:val="24"/>
          <w:szCs w:val="24"/>
        </w:rPr>
        <w:t xml:space="preserve"> découvrir </w:t>
      </w:r>
      <w:r w:rsidR="001F7C6E">
        <w:rPr>
          <w:rFonts w:ascii="Arial" w:hAnsi="Arial" w:cs="Arial"/>
          <w:sz w:val="24"/>
          <w:szCs w:val="24"/>
        </w:rPr>
        <w:t>les textures des aliments avec s</w:t>
      </w:r>
      <w:r w:rsidR="00E7576D">
        <w:rPr>
          <w:rFonts w:ascii="Arial" w:hAnsi="Arial" w:cs="Arial"/>
          <w:sz w:val="24"/>
          <w:szCs w:val="24"/>
        </w:rPr>
        <w:t>es doigts et peut</w:t>
      </w:r>
      <w:r w:rsidR="001F7C6E">
        <w:rPr>
          <w:rFonts w:ascii="Arial" w:hAnsi="Arial" w:cs="Arial"/>
          <w:sz w:val="24"/>
          <w:szCs w:val="24"/>
        </w:rPr>
        <w:t xml:space="preserve"> commencer à manger seul</w:t>
      </w:r>
      <w:r w:rsidR="00AC7FCF" w:rsidRPr="002450BC">
        <w:rPr>
          <w:rFonts w:ascii="Arial" w:hAnsi="Arial" w:cs="Arial"/>
          <w:sz w:val="24"/>
          <w:szCs w:val="24"/>
        </w:rPr>
        <w:t xml:space="preserve"> s’</w:t>
      </w:r>
      <w:r w:rsidR="005C6FA4" w:rsidRPr="002450BC">
        <w:rPr>
          <w:rFonts w:ascii="Arial" w:hAnsi="Arial" w:cs="Arial"/>
          <w:sz w:val="24"/>
          <w:szCs w:val="24"/>
        </w:rPr>
        <w:t>il en exprime l’envie.</w:t>
      </w:r>
    </w:p>
    <w:p w:rsidR="00262C9A" w:rsidRDefault="00262C9A" w:rsidP="00E7576D">
      <w:pPr>
        <w:pStyle w:val="Paragraphedeliste"/>
        <w:spacing w:after="0"/>
        <w:ind w:left="0"/>
        <w:jc w:val="both"/>
        <w:rPr>
          <w:rFonts w:ascii="Arial" w:hAnsi="Arial" w:cs="Arial"/>
          <w:sz w:val="24"/>
          <w:szCs w:val="24"/>
        </w:rPr>
      </w:pPr>
    </w:p>
    <w:p w:rsidR="00E7576D" w:rsidRPr="002450BC" w:rsidRDefault="00E7576D" w:rsidP="00E7576D">
      <w:pPr>
        <w:pStyle w:val="Paragraphedeliste"/>
        <w:spacing w:after="0"/>
        <w:ind w:left="0"/>
        <w:jc w:val="both"/>
        <w:rPr>
          <w:rFonts w:ascii="Arial" w:hAnsi="Arial" w:cs="Arial"/>
          <w:sz w:val="24"/>
          <w:szCs w:val="24"/>
        </w:rPr>
      </w:pPr>
    </w:p>
    <w:p w:rsidR="005C311C" w:rsidRDefault="003B27E1" w:rsidP="00E7576D">
      <w:pPr>
        <w:pStyle w:val="NormalWeb"/>
        <w:numPr>
          <w:ilvl w:val="7"/>
          <w:numId w:val="8"/>
        </w:numPr>
        <w:tabs>
          <w:tab w:val="clear" w:pos="5760"/>
        </w:tabs>
        <w:spacing w:before="0" w:after="0"/>
        <w:ind w:left="360"/>
        <w:jc w:val="both"/>
        <w:rPr>
          <w:rFonts w:ascii="Arial" w:hAnsi="Arial" w:cs="Arial"/>
          <w:b/>
          <w:iCs/>
        </w:rPr>
      </w:pPr>
      <w:r>
        <w:rPr>
          <w:rFonts w:ascii="Arial" w:hAnsi="Arial" w:cs="Arial"/>
          <w:b/>
          <w:iCs/>
        </w:rPr>
        <w:t xml:space="preserve">Chez </w:t>
      </w:r>
      <w:r w:rsidR="00F22FF1">
        <w:rPr>
          <w:rFonts w:ascii="Arial" w:hAnsi="Arial" w:cs="Arial"/>
          <w:b/>
          <w:iCs/>
        </w:rPr>
        <w:t>« </w:t>
      </w:r>
      <w:r w:rsidR="00072A95">
        <w:rPr>
          <w:rFonts w:ascii="Arial" w:hAnsi="Arial" w:cs="Arial"/>
          <w:b/>
          <w:iCs/>
        </w:rPr>
        <w:t>les Papillons</w:t>
      </w:r>
      <w:r w:rsidR="00F22FF1">
        <w:rPr>
          <w:rFonts w:ascii="Arial" w:hAnsi="Arial" w:cs="Arial"/>
          <w:b/>
          <w:iCs/>
        </w:rPr>
        <w:t> »</w:t>
      </w:r>
    </w:p>
    <w:p w:rsidR="00E7576D" w:rsidRPr="00E7576D" w:rsidRDefault="00E7576D" w:rsidP="00E7576D">
      <w:pPr>
        <w:pStyle w:val="NormalWeb"/>
        <w:spacing w:before="0" w:after="0"/>
        <w:ind w:left="360"/>
        <w:jc w:val="both"/>
        <w:rPr>
          <w:rFonts w:ascii="Arial" w:hAnsi="Arial" w:cs="Arial"/>
          <w:b/>
          <w:iCs/>
        </w:rPr>
      </w:pPr>
    </w:p>
    <w:p w:rsidR="005C311C" w:rsidRPr="002450BC" w:rsidRDefault="00262C9A" w:rsidP="00E7576D">
      <w:pPr>
        <w:pStyle w:val="Paragraphedeliste"/>
        <w:spacing w:after="0"/>
        <w:ind w:left="0"/>
        <w:jc w:val="both"/>
        <w:rPr>
          <w:rFonts w:ascii="Arial" w:hAnsi="Arial" w:cs="Arial"/>
          <w:sz w:val="24"/>
          <w:szCs w:val="24"/>
        </w:rPr>
      </w:pPr>
      <w:r>
        <w:rPr>
          <w:rFonts w:ascii="Arial" w:hAnsi="Arial" w:cs="Arial"/>
          <w:sz w:val="24"/>
          <w:szCs w:val="24"/>
        </w:rPr>
        <w:t>Le repas débute vers</w:t>
      </w:r>
      <w:r w:rsidR="005C311C" w:rsidRPr="002450BC">
        <w:rPr>
          <w:rFonts w:ascii="Arial" w:hAnsi="Arial" w:cs="Arial"/>
          <w:sz w:val="24"/>
          <w:szCs w:val="24"/>
        </w:rPr>
        <w:t>11h</w:t>
      </w:r>
      <w:r>
        <w:rPr>
          <w:rFonts w:ascii="Arial" w:hAnsi="Arial" w:cs="Arial"/>
          <w:sz w:val="24"/>
          <w:szCs w:val="24"/>
        </w:rPr>
        <w:t>15</w:t>
      </w:r>
      <w:r w:rsidR="005C311C" w:rsidRPr="002450BC">
        <w:rPr>
          <w:rFonts w:ascii="Arial" w:hAnsi="Arial" w:cs="Arial"/>
          <w:sz w:val="24"/>
          <w:szCs w:val="24"/>
        </w:rPr>
        <w:t xml:space="preserve">, il est </w:t>
      </w:r>
      <w:r w:rsidR="005E0D09" w:rsidRPr="002450BC">
        <w:rPr>
          <w:rFonts w:ascii="Arial" w:hAnsi="Arial" w:cs="Arial"/>
          <w:sz w:val="24"/>
          <w:szCs w:val="24"/>
        </w:rPr>
        <w:t>s</w:t>
      </w:r>
      <w:r w:rsidR="00960F61">
        <w:rPr>
          <w:rFonts w:ascii="Arial" w:hAnsi="Arial" w:cs="Arial"/>
          <w:sz w:val="24"/>
          <w:szCs w:val="24"/>
        </w:rPr>
        <w:t>ervi dans leur salle de vie. Deux</w:t>
      </w:r>
      <w:r w:rsidR="00AC7FCF" w:rsidRPr="002450BC">
        <w:rPr>
          <w:rFonts w:ascii="Arial" w:hAnsi="Arial" w:cs="Arial"/>
          <w:sz w:val="24"/>
          <w:szCs w:val="24"/>
        </w:rPr>
        <w:t xml:space="preserve"> </w:t>
      </w:r>
      <w:r w:rsidR="00960F61" w:rsidRPr="002450BC">
        <w:rPr>
          <w:rFonts w:ascii="Arial" w:hAnsi="Arial" w:cs="Arial"/>
          <w:sz w:val="24"/>
          <w:szCs w:val="24"/>
        </w:rPr>
        <w:t>professionnel</w:t>
      </w:r>
      <w:r w:rsidR="00960F61">
        <w:rPr>
          <w:rFonts w:ascii="Arial" w:hAnsi="Arial" w:cs="Arial"/>
          <w:sz w:val="24"/>
          <w:szCs w:val="24"/>
        </w:rPr>
        <w:t>les</w:t>
      </w:r>
      <w:r w:rsidR="00E7576D">
        <w:rPr>
          <w:rFonts w:ascii="Arial" w:hAnsi="Arial" w:cs="Arial"/>
          <w:sz w:val="24"/>
          <w:szCs w:val="24"/>
        </w:rPr>
        <w:t xml:space="preserve"> </w:t>
      </w:r>
      <w:r w:rsidR="00AC7FCF" w:rsidRPr="002450BC">
        <w:rPr>
          <w:rFonts w:ascii="Arial" w:hAnsi="Arial" w:cs="Arial"/>
          <w:sz w:val="24"/>
          <w:szCs w:val="24"/>
        </w:rPr>
        <w:t>sont présent</w:t>
      </w:r>
      <w:r w:rsidR="00960F61">
        <w:rPr>
          <w:rFonts w:ascii="Arial" w:hAnsi="Arial" w:cs="Arial"/>
          <w:sz w:val="24"/>
          <w:szCs w:val="24"/>
        </w:rPr>
        <w:t>e</w:t>
      </w:r>
      <w:r w:rsidR="005E0D09" w:rsidRPr="002450BC">
        <w:rPr>
          <w:rFonts w:ascii="Arial" w:hAnsi="Arial" w:cs="Arial"/>
          <w:sz w:val="24"/>
          <w:szCs w:val="24"/>
        </w:rPr>
        <w:t xml:space="preserve">s pour </w:t>
      </w:r>
      <w:r w:rsidR="005C311C" w:rsidRPr="002450BC">
        <w:rPr>
          <w:rFonts w:ascii="Arial" w:hAnsi="Arial" w:cs="Arial"/>
          <w:sz w:val="24"/>
          <w:szCs w:val="24"/>
        </w:rPr>
        <w:t>aide</w:t>
      </w:r>
      <w:r w:rsidR="005E0D09" w:rsidRPr="002450BC">
        <w:rPr>
          <w:rFonts w:ascii="Arial" w:hAnsi="Arial" w:cs="Arial"/>
          <w:sz w:val="24"/>
          <w:szCs w:val="24"/>
        </w:rPr>
        <w:t xml:space="preserve">r les </w:t>
      </w:r>
      <w:r w:rsidR="005C311C" w:rsidRPr="002450BC">
        <w:rPr>
          <w:rFonts w:ascii="Arial" w:hAnsi="Arial" w:cs="Arial"/>
          <w:sz w:val="24"/>
          <w:szCs w:val="24"/>
        </w:rPr>
        <w:t>enfant</w:t>
      </w:r>
      <w:r w:rsidR="005E0D09" w:rsidRPr="002450BC">
        <w:rPr>
          <w:rFonts w:ascii="Arial" w:hAnsi="Arial" w:cs="Arial"/>
          <w:sz w:val="24"/>
          <w:szCs w:val="24"/>
        </w:rPr>
        <w:t>s</w:t>
      </w:r>
      <w:r w:rsidR="005C311C" w:rsidRPr="002450BC">
        <w:rPr>
          <w:rFonts w:ascii="Arial" w:hAnsi="Arial" w:cs="Arial"/>
          <w:sz w:val="24"/>
          <w:szCs w:val="24"/>
        </w:rPr>
        <w:t xml:space="preserve"> </w:t>
      </w:r>
      <w:r w:rsidR="005E0D09" w:rsidRPr="002450BC">
        <w:rPr>
          <w:rFonts w:ascii="Arial" w:hAnsi="Arial" w:cs="Arial"/>
          <w:sz w:val="24"/>
          <w:szCs w:val="24"/>
        </w:rPr>
        <w:t>pendant le temps de repas.</w:t>
      </w:r>
      <w:r w:rsidR="005C311C" w:rsidRPr="002450BC">
        <w:rPr>
          <w:rFonts w:ascii="Arial" w:hAnsi="Arial" w:cs="Arial"/>
          <w:sz w:val="24"/>
          <w:szCs w:val="24"/>
        </w:rPr>
        <w:t xml:space="preserve"> </w:t>
      </w:r>
      <w:r w:rsidR="005E0D09" w:rsidRPr="002450BC">
        <w:rPr>
          <w:rFonts w:ascii="Arial" w:hAnsi="Arial" w:cs="Arial"/>
          <w:sz w:val="24"/>
          <w:szCs w:val="24"/>
        </w:rPr>
        <w:t xml:space="preserve">Elles </w:t>
      </w:r>
      <w:r w:rsidR="00E7576D">
        <w:rPr>
          <w:rFonts w:ascii="Arial" w:hAnsi="Arial" w:cs="Arial"/>
          <w:sz w:val="24"/>
          <w:szCs w:val="24"/>
        </w:rPr>
        <w:t>sollicitent</w:t>
      </w:r>
      <w:r w:rsidR="005E0D09" w:rsidRPr="002450BC">
        <w:rPr>
          <w:rFonts w:ascii="Arial" w:hAnsi="Arial" w:cs="Arial"/>
          <w:sz w:val="24"/>
          <w:szCs w:val="24"/>
        </w:rPr>
        <w:t xml:space="preserve"> les</w:t>
      </w:r>
      <w:r w:rsidR="005C311C" w:rsidRPr="002450BC">
        <w:rPr>
          <w:rFonts w:ascii="Arial" w:hAnsi="Arial" w:cs="Arial"/>
          <w:sz w:val="24"/>
          <w:szCs w:val="24"/>
        </w:rPr>
        <w:t xml:space="preserve"> enfants</w:t>
      </w:r>
      <w:r w:rsidR="005E0D09" w:rsidRPr="002450BC">
        <w:rPr>
          <w:rFonts w:ascii="Arial" w:hAnsi="Arial" w:cs="Arial"/>
          <w:sz w:val="24"/>
          <w:szCs w:val="24"/>
        </w:rPr>
        <w:t xml:space="preserve"> pour</w:t>
      </w:r>
      <w:r w:rsidR="005C311C" w:rsidRPr="002450BC">
        <w:rPr>
          <w:rFonts w:ascii="Arial" w:hAnsi="Arial" w:cs="Arial"/>
          <w:sz w:val="24"/>
          <w:szCs w:val="24"/>
        </w:rPr>
        <w:t xml:space="preserve"> qu’ils go</w:t>
      </w:r>
      <w:r w:rsidR="00AC7FCF" w:rsidRPr="002450BC">
        <w:rPr>
          <w:rFonts w:ascii="Arial" w:hAnsi="Arial" w:cs="Arial"/>
          <w:sz w:val="24"/>
          <w:szCs w:val="24"/>
        </w:rPr>
        <w:t>û</w:t>
      </w:r>
      <w:r w:rsidR="005E0D09" w:rsidRPr="002450BC">
        <w:rPr>
          <w:rFonts w:ascii="Arial" w:hAnsi="Arial" w:cs="Arial"/>
          <w:sz w:val="24"/>
          <w:szCs w:val="24"/>
        </w:rPr>
        <w:t>t</w:t>
      </w:r>
      <w:r w:rsidR="00E7576D">
        <w:rPr>
          <w:rFonts w:ascii="Arial" w:hAnsi="Arial" w:cs="Arial"/>
          <w:sz w:val="24"/>
          <w:szCs w:val="24"/>
        </w:rPr>
        <w:t>ent chaque plat mais n’insiste</w:t>
      </w:r>
      <w:r w:rsidR="005E0D09" w:rsidRPr="002450BC">
        <w:rPr>
          <w:rFonts w:ascii="Arial" w:hAnsi="Arial" w:cs="Arial"/>
          <w:sz w:val="24"/>
          <w:szCs w:val="24"/>
        </w:rPr>
        <w:t>nt jamais pour fi</w:t>
      </w:r>
      <w:r w:rsidR="00E7576D">
        <w:rPr>
          <w:rFonts w:ascii="Arial" w:hAnsi="Arial" w:cs="Arial"/>
          <w:sz w:val="24"/>
          <w:szCs w:val="24"/>
        </w:rPr>
        <w:t xml:space="preserve">nir leur assiette. L’eau reste l’unique boisson servie </w:t>
      </w:r>
      <w:r w:rsidR="005E0D09" w:rsidRPr="002450BC">
        <w:rPr>
          <w:rFonts w:ascii="Arial" w:hAnsi="Arial" w:cs="Arial"/>
          <w:sz w:val="24"/>
          <w:szCs w:val="24"/>
        </w:rPr>
        <w:t>aux repas.</w:t>
      </w:r>
    </w:p>
    <w:p w:rsidR="005C311C" w:rsidRPr="002450BC" w:rsidRDefault="005C311C" w:rsidP="00E7576D">
      <w:pPr>
        <w:pStyle w:val="Paragraphedeliste"/>
        <w:spacing w:after="0"/>
        <w:ind w:left="0"/>
        <w:jc w:val="both"/>
        <w:rPr>
          <w:rFonts w:ascii="Arial" w:hAnsi="Arial" w:cs="Arial"/>
          <w:sz w:val="24"/>
          <w:szCs w:val="24"/>
        </w:rPr>
      </w:pPr>
      <w:r w:rsidRPr="002450BC">
        <w:rPr>
          <w:rFonts w:ascii="Arial" w:hAnsi="Arial" w:cs="Arial"/>
          <w:sz w:val="24"/>
          <w:szCs w:val="24"/>
        </w:rPr>
        <w:t xml:space="preserve">Une fois le repas </w:t>
      </w:r>
      <w:r w:rsidR="00E7576D">
        <w:rPr>
          <w:rFonts w:ascii="Arial" w:hAnsi="Arial" w:cs="Arial"/>
          <w:sz w:val="24"/>
          <w:szCs w:val="24"/>
        </w:rPr>
        <w:t xml:space="preserve">terminé, les enfants peuvent </w:t>
      </w:r>
      <w:r w:rsidR="005E0D09" w:rsidRPr="002450BC">
        <w:rPr>
          <w:rFonts w:ascii="Arial" w:hAnsi="Arial" w:cs="Arial"/>
          <w:sz w:val="24"/>
          <w:szCs w:val="24"/>
        </w:rPr>
        <w:t>jouer librement et dans le calme pour les préparer progressivement</w:t>
      </w:r>
      <w:r w:rsidRPr="002450BC">
        <w:rPr>
          <w:rFonts w:ascii="Arial" w:hAnsi="Arial" w:cs="Arial"/>
          <w:sz w:val="24"/>
          <w:szCs w:val="24"/>
        </w:rPr>
        <w:t xml:space="preserve"> </w:t>
      </w:r>
      <w:r w:rsidR="005E0D09" w:rsidRPr="002450BC">
        <w:rPr>
          <w:rFonts w:ascii="Arial" w:hAnsi="Arial" w:cs="Arial"/>
          <w:sz w:val="24"/>
          <w:szCs w:val="24"/>
        </w:rPr>
        <w:t xml:space="preserve">pour le temps de la </w:t>
      </w:r>
      <w:r w:rsidRPr="002450BC">
        <w:rPr>
          <w:rFonts w:ascii="Arial" w:hAnsi="Arial" w:cs="Arial"/>
          <w:sz w:val="24"/>
          <w:szCs w:val="24"/>
        </w:rPr>
        <w:t>sieste</w:t>
      </w:r>
      <w:r w:rsidR="005E0D09" w:rsidRPr="002450BC">
        <w:rPr>
          <w:rFonts w:ascii="Arial" w:hAnsi="Arial" w:cs="Arial"/>
          <w:sz w:val="24"/>
          <w:szCs w:val="24"/>
        </w:rPr>
        <w:t>.</w:t>
      </w:r>
    </w:p>
    <w:p w:rsidR="00976970" w:rsidRPr="002450BC" w:rsidRDefault="00976970" w:rsidP="00E7576D">
      <w:pPr>
        <w:pStyle w:val="Paragraphedeliste"/>
        <w:spacing w:after="0"/>
        <w:ind w:left="0"/>
        <w:jc w:val="both"/>
        <w:rPr>
          <w:rFonts w:ascii="Arial" w:hAnsi="Arial" w:cs="Arial"/>
          <w:sz w:val="24"/>
          <w:szCs w:val="24"/>
        </w:rPr>
      </w:pPr>
    </w:p>
    <w:p w:rsidR="005C311C" w:rsidRPr="002450BC" w:rsidRDefault="005C311C" w:rsidP="00E7576D">
      <w:pPr>
        <w:pStyle w:val="NormalWeb"/>
        <w:numPr>
          <w:ilvl w:val="6"/>
          <w:numId w:val="8"/>
        </w:numPr>
        <w:tabs>
          <w:tab w:val="clear" w:pos="5040"/>
        </w:tabs>
        <w:spacing w:before="0" w:after="0"/>
        <w:ind w:left="1276" w:hanging="283"/>
        <w:jc w:val="both"/>
        <w:rPr>
          <w:rFonts w:ascii="Arial" w:hAnsi="Arial" w:cs="Arial"/>
          <w:b/>
        </w:rPr>
      </w:pPr>
      <w:r w:rsidRPr="002450BC">
        <w:rPr>
          <w:rFonts w:ascii="Arial" w:hAnsi="Arial" w:cs="Arial"/>
          <w:b/>
        </w:rPr>
        <w:t>L’éveil du goût et de l’odorat</w:t>
      </w:r>
    </w:p>
    <w:p w:rsidR="005C311C" w:rsidRPr="002450BC" w:rsidRDefault="005C311C" w:rsidP="00E7576D">
      <w:pPr>
        <w:pStyle w:val="Paragraphedeliste"/>
        <w:spacing w:after="0"/>
        <w:ind w:left="0"/>
        <w:jc w:val="both"/>
        <w:rPr>
          <w:rFonts w:ascii="Arial" w:hAnsi="Arial" w:cs="Arial"/>
          <w:b/>
          <w:sz w:val="24"/>
          <w:szCs w:val="24"/>
        </w:rPr>
      </w:pPr>
    </w:p>
    <w:p w:rsidR="005C311C" w:rsidRDefault="005C311C" w:rsidP="00E7576D">
      <w:pPr>
        <w:pStyle w:val="Paragraphedeliste"/>
        <w:numPr>
          <w:ilvl w:val="0"/>
          <w:numId w:val="57"/>
        </w:numPr>
        <w:spacing w:after="0"/>
        <w:jc w:val="both"/>
        <w:rPr>
          <w:rFonts w:ascii="Arial" w:hAnsi="Arial" w:cs="Arial"/>
          <w:sz w:val="24"/>
          <w:szCs w:val="24"/>
        </w:rPr>
      </w:pPr>
      <w:r w:rsidRPr="002450BC">
        <w:rPr>
          <w:rFonts w:ascii="Arial" w:hAnsi="Arial" w:cs="Arial"/>
          <w:sz w:val="24"/>
          <w:szCs w:val="24"/>
        </w:rPr>
        <w:t>Des ate</w:t>
      </w:r>
      <w:r w:rsidR="000F2593">
        <w:rPr>
          <w:rFonts w:ascii="Arial" w:hAnsi="Arial" w:cs="Arial"/>
          <w:sz w:val="24"/>
          <w:szCs w:val="24"/>
        </w:rPr>
        <w:t>liers cuisine sont proposés régulièrement</w:t>
      </w:r>
      <w:r w:rsidR="00DA7B7F">
        <w:rPr>
          <w:rFonts w:ascii="Arial" w:hAnsi="Arial" w:cs="Arial"/>
          <w:sz w:val="24"/>
          <w:szCs w:val="24"/>
        </w:rPr>
        <w:t xml:space="preserve">. </w:t>
      </w:r>
      <w:r w:rsidR="005C6FA4" w:rsidRPr="002450BC">
        <w:rPr>
          <w:rFonts w:ascii="Arial" w:hAnsi="Arial" w:cs="Arial"/>
          <w:sz w:val="24"/>
          <w:szCs w:val="24"/>
        </w:rPr>
        <w:t>I</w:t>
      </w:r>
      <w:r w:rsidRPr="002450BC">
        <w:rPr>
          <w:rFonts w:ascii="Arial" w:hAnsi="Arial" w:cs="Arial"/>
          <w:sz w:val="24"/>
          <w:szCs w:val="24"/>
        </w:rPr>
        <w:t xml:space="preserve">ls sont adaptés aux capacités de l’enfant, aux saisons et aux différents </w:t>
      </w:r>
      <w:r w:rsidR="005C6FA4" w:rsidRPr="002450BC">
        <w:rPr>
          <w:rFonts w:ascii="Arial" w:hAnsi="Arial" w:cs="Arial"/>
          <w:sz w:val="24"/>
          <w:szCs w:val="24"/>
        </w:rPr>
        <w:t>évènements</w:t>
      </w:r>
      <w:r w:rsidRPr="002450BC">
        <w:rPr>
          <w:rFonts w:ascii="Arial" w:hAnsi="Arial" w:cs="Arial"/>
          <w:sz w:val="24"/>
          <w:szCs w:val="24"/>
        </w:rPr>
        <w:t xml:space="preserve"> de l’année</w:t>
      </w:r>
      <w:r w:rsidR="00DF223E">
        <w:rPr>
          <w:rFonts w:ascii="Arial" w:hAnsi="Arial" w:cs="Arial"/>
          <w:sz w:val="24"/>
          <w:szCs w:val="24"/>
        </w:rPr>
        <w:t>.</w:t>
      </w:r>
    </w:p>
    <w:p w:rsidR="00F8711F" w:rsidRDefault="00F8711F" w:rsidP="00E7576D">
      <w:pPr>
        <w:pStyle w:val="Paragraphedeliste"/>
        <w:spacing w:after="0"/>
        <w:ind w:left="0"/>
        <w:jc w:val="both"/>
        <w:rPr>
          <w:rFonts w:ascii="Arial" w:hAnsi="Arial" w:cs="Arial"/>
          <w:sz w:val="24"/>
          <w:szCs w:val="24"/>
        </w:rPr>
      </w:pPr>
    </w:p>
    <w:p w:rsidR="00F8711F" w:rsidRDefault="00F8711F" w:rsidP="00E7576D">
      <w:pPr>
        <w:pStyle w:val="Paragraphedeliste"/>
        <w:numPr>
          <w:ilvl w:val="0"/>
          <w:numId w:val="57"/>
        </w:numPr>
        <w:spacing w:after="0"/>
        <w:jc w:val="both"/>
        <w:rPr>
          <w:rFonts w:ascii="Arial" w:hAnsi="Arial" w:cs="Arial"/>
          <w:sz w:val="24"/>
          <w:szCs w:val="24"/>
        </w:rPr>
      </w:pPr>
      <w:r>
        <w:rPr>
          <w:rFonts w:ascii="Arial" w:hAnsi="Arial" w:cs="Arial"/>
          <w:sz w:val="24"/>
          <w:szCs w:val="24"/>
        </w:rPr>
        <w:t>Un jardin</w:t>
      </w:r>
      <w:r w:rsidR="000F2593">
        <w:rPr>
          <w:rFonts w:ascii="Arial" w:hAnsi="Arial" w:cs="Arial"/>
          <w:sz w:val="24"/>
          <w:szCs w:val="24"/>
        </w:rPr>
        <w:t xml:space="preserve">et a été créé depuis quelques </w:t>
      </w:r>
      <w:r w:rsidR="00960F61">
        <w:rPr>
          <w:rFonts w:ascii="Arial" w:hAnsi="Arial" w:cs="Arial"/>
          <w:sz w:val="24"/>
          <w:szCs w:val="24"/>
        </w:rPr>
        <w:t xml:space="preserve">années </w:t>
      </w:r>
      <w:r>
        <w:rPr>
          <w:rFonts w:ascii="Arial" w:hAnsi="Arial" w:cs="Arial"/>
          <w:sz w:val="24"/>
          <w:szCs w:val="24"/>
        </w:rPr>
        <w:t xml:space="preserve">afin de </w:t>
      </w:r>
      <w:r w:rsidR="008826DE">
        <w:rPr>
          <w:rFonts w:ascii="Arial" w:hAnsi="Arial" w:cs="Arial"/>
          <w:sz w:val="24"/>
          <w:szCs w:val="24"/>
        </w:rPr>
        <w:t>familiariser les enfants avec les  fruits et légumes de la sai</w:t>
      </w:r>
      <w:r w:rsidR="00484B98">
        <w:rPr>
          <w:rFonts w:ascii="Arial" w:hAnsi="Arial" w:cs="Arial"/>
          <w:sz w:val="24"/>
          <w:szCs w:val="24"/>
        </w:rPr>
        <w:t xml:space="preserve">son. Les enfants arrosent </w:t>
      </w:r>
      <w:r w:rsidR="008826DE">
        <w:rPr>
          <w:rFonts w:ascii="Arial" w:hAnsi="Arial" w:cs="Arial"/>
          <w:sz w:val="24"/>
          <w:szCs w:val="24"/>
        </w:rPr>
        <w:t xml:space="preserve"> le potager et les fleurs avec des petits arrosoirs. Ils récoltent leurs semis pour enfin passer à la dégustation.</w:t>
      </w:r>
    </w:p>
    <w:p w:rsidR="00DF223E" w:rsidRDefault="00DF223E" w:rsidP="00E7576D">
      <w:pPr>
        <w:pStyle w:val="Paragraphedeliste"/>
        <w:spacing w:after="0"/>
        <w:ind w:left="0"/>
        <w:jc w:val="both"/>
        <w:rPr>
          <w:rFonts w:ascii="Arial" w:hAnsi="Arial" w:cs="Arial"/>
          <w:sz w:val="24"/>
          <w:szCs w:val="24"/>
        </w:rPr>
      </w:pPr>
    </w:p>
    <w:p w:rsidR="008826DE" w:rsidRPr="00960F61" w:rsidRDefault="00DF223E" w:rsidP="00E7576D">
      <w:pPr>
        <w:pStyle w:val="Paragraphedeliste"/>
        <w:numPr>
          <w:ilvl w:val="0"/>
          <w:numId w:val="57"/>
        </w:numPr>
        <w:spacing w:after="0"/>
        <w:jc w:val="both"/>
        <w:rPr>
          <w:rFonts w:ascii="Arial" w:hAnsi="Arial" w:cs="Arial"/>
          <w:i/>
          <w:sz w:val="24"/>
          <w:szCs w:val="24"/>
        </w:rPr>
      </w:pPr>
      <w:r>
        <w:rPr>
          <w:rFonts w:ascii="Arial" w:hAnsi="Arial" w:cs="Arial"/>
          <w:sz w:val="24"/>
          <w:szCs w:val="24"/>
        </w:rPr>
        <w:t xml:space="preserve">Les enfants ont la possibilité de </w:t>
      </w:r>
      <w:r w:rsidRPr="00960F61">
        <w:rPr>
          <w:rFonts w:ascii="Arial" w:hAnsi="Arial" w:cs="Arial"/>
          <w:sz w:val="24"/>
          <w:szCs w:val="24"/>
          <w:u w:val="single"/>
        </w:rPr>
        <w:t>fêter leur anniversaire</w:t>
      </w:r>
      <w:r>
        <w:rPr>
          <w:rFonts w:ascii="Arial" w:hAnsi="Arial" w:cs="Arial"/>
          <w:sz w:val="24"/>
          <w:szCs w:val="24"/>
        </w:rPr>
        <w:t xml:space="preserve"> au multi-accueil. Néanmoins, il est recommandé aux parents </w:t>
      </w:r>
      <w:r w:rsidRPr="00960F61">
        <w:rPr>
          <w:rFonts w:ascii="Arial" w:hAnsi="Arial" w:cs="Arial"/>
          <w:b/>
          <w:sz w:val="24"/>
          <w:szCs w:val="24"/>
        </w:rPr>
        <w:t xml:space="preserve">de </w:t>
      </w:r>
      <w:r w:rsidRPr="00960F61">
        <w:rPr>
          <w:rFonts w:ascii="Arial" w:hAnsi="Arial" w:cs="Arial"/>
          <w:b/>
          <w:i/>
          <w:sz w:val="24"/>
          <w:szCs w:val="24"/>
        </w:rPr>
        <w:t>fournir des gâteaux cuits (pas de gâteau à base de crème, fondant etc.) et facile</w:t>
      </w:r>
      <w:r w:rsidR="00DA7B7F" w:rsidRPr="00960F61">
        <w:rPr>
          <w:rFonts w:ascii="Arial" w:hAnsi="Arial" w:cs="Arial"/>
          <w:b/>
          <w:i/>
          <w:sz w:val="24"/>
          <w:szCs w:val="24"/>
        </w:rPr>
        <w:t>s</w:t>
      </w:r>
      <w:r w:rsidRPr="00960F61">
        <w:rPr>
          <w:rFonts w:ascii="Arial" w:hAnsi="Arial" w:cs="Arial"/>
          <w:b/>
          <w:i/>
          <w:sz w:val="24"/>
          <w:szCs w:val="24"/>
        </w:rPr>
        <w:t xml:space="preserve"> à manger</w:t>
      </w:r>
      <w:r w:rsidRPr="00960F61">
        <w:rPr>
          <w:rFonts w:ascii="Arial" w:hAnsi="Arial" w:cs="Arial"/>
          <w:i/>
          <w:sz w:val="24"/>
          <w:szCs w:val="24"/>
        </w:rPr>
        <w:t xml:space="preserve">. </w:t>
      </w:r>
    </w:p>
    <w:p w:rsidR="008826DE" w:rsidRDefault="008826DE" w:rsidP="00E7576D">
      <w:pPr>
        <w:pStyle w:val="Paragraphedeliste"/>
        <w:spacing w:after="0"/>
        <w:jc w:val="both"/>
        <w:rPr>
          <w:rFonts w:ascii="Arial" w:hAnsi="Arial" w:cs="Arial"/>
          <w:sz w:val="24"/>
          <w:szCs w:val="24"/>
        </w:rPr>
      </w:pPr>
    </w:p>
    <w:p w:rsidR="00484B98" w:rsidRDefault="00484B98" w:rsidP="00E7576D">
      <w:pPr>
        <w:pStyle w:val="Paragraphedeliste"/>
        <w:spacing w:after="0"/>
        <w:jc w:val="both"/>
        <w:rPr>
          <w:rFonts w:ascii="Arial" w:hAnsi="Arial" w:cs="Arial"/>
          <w:sz w:val="24"/>
          <w:szCs w:val="24"/>
        </w:rPr>
      </w:pPr>
    </w:p>
    <w:p w:rsidR="00484B98" w:rsidRPr="00484B98" w:rsidRDefault="00484B98" w:rsidP="00484B98">
      <w:pPr>
        <w:spacing w:after="0"/>
        <w:jc w:val="both"/>
        <w:rPr>
          <w:rFonts w:ascii="Arial" w:hAnsi="Arial" w:cs="Arial"/>
          <w:sz w:val="24"/>
          <w:szCs w:val="24"/>
        </w:rPr>
      </w:pPr>
    </w:p>
    <w:p w:rsidR="005C311C" w:rsidRPr="00484B98" w:rsidRDefault="005C311C" w:rsidP="00484B98">
      <w:pPr>
        <w:spacing w:after="0"/>
        <w:jc w:val="both"/>
        <w:rPr>
          <w:rFonts w:ascii="Arial" w:hAnsi="Arial" w:cs="Arial"/>
          <w:sz w:val="24"/>
          <w:szCs w:val="24"/>
        </w:rPr>
      </w:pPr>
      <w:r w:rsidRPr="00484B98">
        <w:rPr>
          <w:rFonts w:ascii="Arial" w:hAnsi="Arial" w:cs="Arial"/>
          <w:sz w:val="24"/>
          <w:szCs w:val="24"/>
        </w:rPr>
        <w:t xml:space="preserve">Des sorties sont également proposées, tel que les cueillettes de pommes ou </w:t>
      </w:r>
      <w:r w:rsidR="001F7C6E" w:rsidRPr="00484B98">
        <w:rPr>
          <w:rFonts w:ascii="Arial" w:hAnsi="Arial" w:cs="Arial"/>
          <w:sz w:val="24"/>
          <w:szCs w:val="24"/>
        </w:rPr>
        <w:t xml:space="preserve">de </w:t>
      </w:r>
      <w:r w:rsidRPr="00484B98">
        <w:rPr>
          <w:rFonts w:ascii="Arial" w:hAnsi="Arial" w:cs="Arial"/>
          <w:sz w:val="24"/>
          <w:szCs w:val="24"/>
        </w:rPr>
        <w:t>fraises</w:t>
      </w:r>
      <w:r w:rsidR="00484B98" w:rsidRPr="00484B98">
        <w:rPr>
          <w:rFonts w:ascii="Arial" w:hAnsi="Arial" w:cs="Arial"/>
          <w:sz w:val="24"/>
          <w:szCs w:val="24"/>
        </w:rPr>
        <w:t xml:space="preserve">. Pendant </w:t>
      </w:r>
      <w:r w:rsidR="005C6FA4" w:rsidRPr="00484B98">
        <w:rPr>
          <w:rFonts w:ascii="Arial" w:hAnsi="Arial" w:cs="Arial"/>
          <w:sz w:val="24"/>
          <w:szCs w:val="24"/>
        </w:rPr>
        <w:t>quelques année</w:t>
      </w:r>
      <w:r w:rsidR="001F7C6E" w:rsidRPr="00484B98">
        <w:rPr>
          <w:rFonts w:ascii="Arial" w:hAnsi="Arial" w:cs="Arial"/>
          <w:sz w:val="24"/>
          <w:szCs w:val="24"/>
        </w:rPr>
        <w:t>s</w:t>
      </w:r>
      <w:r w:rsidR="00DA7B7F" w:rsidRPr="00484B98">
        <w:rPr>
          <w:rFonts w:ascii="Arial" w:hAnsi="Arial" w:cs="Arial"/>
          <w:sz w:val="24"/>
          <w:szCs w:val="24"/>
        </w:rPr>
        <w:t>, le papa d’un petit Mille P</w:t>
      </w:r>
      <w:r w:rsidR="00484B98" w:rsidRPr="00484B98">
        <w:rPr>
          <w:rFonts w:ascii="Arial" w:hAnsi="Arial" w:cs="Arial"/>
          <w:sz w:val="24"/>
          <w:szCs w:val="24"/>
        </w:rPr>
        <w:t>attes nous accueillait</w:t>
      </w:r>
      <w:r w:rsidR="005C6FA4" w:rsidRPr="00484B98">
        <w:rPr>
          <w:rFonts w:ascii="Arial" w:hAnsi="Arial" w:cs="Arial"/>
          <w:sz w:val="24"/>
          <w:szCs w:val="24"/>
        </w:rPr>
        <w:t xml:space="preserve"> dans sa </w:t>
      </w:r>
      <w:r w:rsidRPr="00484B98">
        <w:rPr>
          <w:rFonts w:ascii="Arial" w:hAnsi="Arial" w:cs="Arial"/>
          <w:sz w:val="24"/>
          <w:szCs w:val="24"/>
        </w:rPr>
        <w:t xml:space="preserve"> boulangerie pour la confection de </w:t>
      </w:r>
      <w:r w:rsidR="00DA7B7F" w:rsidRPr="00484B98">
        <w:rPr>
          <w:rFonts w:ascii="Arial" w:hAnsi="Arial" w:cs="Arial"/>
          <w:sz w:val="24"/>
          <w:szCs w:val="24"/>
        </w:rPr>
        <w:t>« </w:t>
      </w:r>
      <w:proofErr w:type="spellStart"/>
      <w:r w:rsidRPr="00484B98">
        <w:rPr>
          <w:rFonts w:ascii="Arial" w:hAnsi="Arial" w:cs="Arial"/>
          <w:sz w:val="24"/>
          <w:szCs w:val="24"/>
        </w:rPr>
        <w:t>manalas</w:t>
      </w:r>
      <w:proofErr w:type="spellEnd"/>
      <w:r w:rsidR="00DA7B7F" w:rsidRPr="00484B98">
        <w:rPr>
          <w:rFonts w:ascii="Arial" w:hAnsi="Arial" w:cs="Arial"/>
          <w:sz w:val="24"/>
          <w:szCs w:val="24"/>
        </w:rPr>
        <w:t> »</w:t>
      </w:r>
      <w:r w:rsidR="00484B98">
        <w:rPr>
          <w:rFonts w:ascii="Arial" w:hAnsi="Arial" w:cs="Arial"/>
          <w:sz w:val="24"/>
          <w:szCs w:val="24"/>
        </w:rPr>
        <w:t xml:space="preserve"> et venait </w:t>
      </w:r>
      <w:r w:rsidR="009F107A" w:rsidRPr="00484B98">
        <w:rPr>
          <w:rFonts w:ascii="Arial" w:hAnsi="Arial" w:cs="Arial"/>
          <w:sz w:val="24"/>
          <w:szCs w:val="24"/>
        </w:rPr>
        <w:t xml:space="preserve">préparer des </w:t>
      </w:r>
      <w:r w:rsidR="00DA7B7F" w:rsidRPr="00484B98">
        <w:rPr>
          <w:rFonts w:ascii="Arial" w:hAnsi="Arial" w:cs="Arial"/>
          <w:sz w:val="24"/>
          <w:szCs w:val="24"/>
        </w:rPr>
        <w:t>« </w:t>
      </w:r>
      <w:proofErr w:type="spellStart"/>
      <w:r w:rsidR="009F107A" w:rsidRPr="00484B98">
        <w:rPr>
          <w:rFonts w:ascii="Arial" w:hAnsi="Arial" w:cs="Arial"/>
          <w:sz w:val="24"/>
          <w:szCs w:val="24"/>
        </w:rPr>
        <w:t>bredala</w:t>
      </w:r>
      <w:r w:rsidR="005C6FA4" w:rsidRPr="00484B98">
        <w:rPr>
          <w:rFonts w:ascii="Arial" w:hAnsi="Arial" w:cs="Arial"/>
          <w:sz w:val="24"/>
          <w:szCs w:val="24"/>
        </w:rPr>
        <w:t>s</w:t>
      </w:r>
      <w:proofErr w:type="spellEnd"/>
      <w:r w:rsidR="00DA7B7F" w:rsidRPr="00484B98">
        <w:rPr>
          <w:rFonts w:ascii="Arial" w:hAnsi="Arial" w:cs="Arial"/>
          <w:sz w:val="24"/>
          <w:szCs w:val="24"/>
        </w:rPr>
        <w:t> »</w:t>
      </w:r>
      <w:r w:rsidR="005C6FA4" w:rsidRPr="00484B98">
        <w:rPr>
          <w:rFonts w:ascii="Arial" w:hAnsi="Arial" w:cs="Arial"/>
          <w:sz w:val="24"/>
          <w:szCs w:val="24"/>
        </w:rPr>
        <w:t xml:space="preserve"> avec les enfants au multi-accueil.</w:t>
      </w:r>
      <w:r w:rsidR="00484B98">
        <w:rPr>
          <w:rFonts w:ascii="Arial" w:hAnsi="Arial" w:cs="Arial"/>
          <w:sz w:val="24"/>
          <w:szCs w:val="24"/>
        </w:rPr>
        <w:t xml:space="preserve"> Cette tradition perdure grâce à l’accueil</w:t>
      </w:r>
      <w:r w:rsidR="00484B98" w:rsidRPr="00484B98">
        <w:rPr>
          <w:rFonts w:ascii="Arial" w:hAnsi="Arial" w:cs="Arial"/>
          <w:sz w:val="24"/>
          <w:szCs w:val="24"/>
        </w:rPr>
        <w:t xml:space="preserve"> </w:t>
      </w:r>
      <w:r w:rsidR="00484B98">
        <w:rPr>
          <w:rFonts w:ascii="Arial" w:hAnsi="Arial" w:cs="Arial"/>
          <w:sz w:val="24"/>
          <w:szCs w:val="24"/>
        </w:rPr>
        <w:t xml:space="preserve">de nos petits « Mille pattes » par les différentes boulangeries Colmarienne. </w:t>
      </w:r>
    </w:p>
    <w:p w:rsidR="00976970" w:rsidRPr="002450BC" w:rsidRDefault="00976970" w:rsidP="00E7576D">
      <w:pPr>
        <w:pStyle w:val="NormalWeb"/>
        <w:spacing w:before="0" w:after="0"/>
        <w:jc w:val="both"/>
        <w:rPr>
          <w:rFonts w:ascii="Arial" w:hAnsi="Arial" w:cs="Arial"/>
        </w:rPr>
      </w:pPr>
    </w:p>
    <w:p w:rsidR="00D77EE7" w:rsidRDefault="00D77EE7" w:rsidP="00DA7B7F">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182541">
        <w:rPr>
          <w:rFonts w:ascii="Arial" w:hAnsi="Arial" w:cs="Arial"/>
          <w:b/>
          <w:u w:val="single"/>
        </w:rPr>
        <w:t>Le sommeil</w:t>
      </w:r>
    </w:p>
    <w:p w:rsidR="00DA7B7F" w:rsidRPr="00182541" w:rsidRDefault="00DA7B7F" w:rsidP="00DA7B7F">
      <w:pPr>
        <w:pStyle w:val="NormalWeb"/>
        <w:tabs>
          <w:tab w:val="left" w:pos="1276"/>
        </w:tabs>
        <w:spacing w:before="0" w:after="0"/>
        <w:ind w:left="1440"/>
        <w:jc w:val="both"/>
        <w:rPr>
          <w:rFonts w:ascii="Arial" w:hAnsi="Arial" w:cs="Arial"/>
          <w:b/>
          <w:u w:val="single"/>
        </w:rPr>
      </w:pPr>
    </w:p>
    <w:p w:rsidR="00DA7B7F" w:rsidRDefault="00D77EE7" w:rsidP="00DA7B7F">
      <w:pPr>
        <w:pStyle w:val="NormalWeb"/>
        <w:spacing w:before="0" w:after="0"/>
        <w:jc w:val="both"/>
        <w:rPr>
          <w:rFonts w:ascii="Arial" w:hAnsi="Arial" w:cs="Arial"/>
        </w:rPr>
      </w:pPr>
      <w:r w:rsidRPr="002450BC">
        <w:rPr>
          <w:rFonts w:ascii="Arial" w:hAnsi="Arial" w:cs="Arial"/>
        </w:rPr>
        <w:t>Dès son entrée au multi-accueil, chaque enfant</w:t>
      </w:r>
      <w:r w:rsidR="00BE5476" w:rsidRPr="002450BC">
        <w:rPr>
          <w:rFonts w:ascii="Arial" w:hAnsi="Arial" w:cs="Arial"/>
        </w:rPr>
        <w:t xml:space="preserve"> se verra attribué un lit.</w:t>
      </w:r>
    </w:p>
    <w:p w:rsidR="00976970" w:rsidRPr="002450BC" w:rsidRDefault="00976970" w:rsidP="00DA7B7F">
      <w:pPr>
        <w:pStyle w:val="NormalWeb"/>
        <w:spacing w:before="0" w:after="0"/>
        <w:jc w:val="both"/>
        <w:rPr>
          <w:rFonts w:ascii="Arial" w:hAnsi="Arial" w:cs="Arial"/>
        </w:rPr>
      </w:pPr>
    </w:p>
    <w:p w:rsidR="00D77EE7" w:rsidRDefault="00D77EE7" w:rsidP="00DA7B7F">
      <w:pPr>
        <w:pStyle w:val="NormalWeb"/>
        <w:numPr>
          <w:ilvl w:val="6"/>
          <w:numId w:val="8"/>
        </w:numPr>
        <w:tabs>
          <w:tab w:val="clear" w:pos="5040"/>
        </w:tabs>
        <w:spacing w:before="0" w:after="0"/>
        <w:ind w:left="1276" w:hanging="283"/>
        <w:jc w:val="both"/>
        <w:rPr>
          <w:rFonts w:ascii="Arial" w:hAnsi="Arial" w:cs="Arial"/>
          <w:b/>
        </w:rPr>
      </w:pPr>
      <w:r w:rsidRPr="00DA7B7F">
        <w:rPr>
          <w:rFonts w:ascii="Arial" w:hAnsi="Arial" w:cs="Arial"/>
          <w:b/>
        </w:rPr>
        <w:t xml:space="preserve">Chez </w:t>
      </w:r>
      <w:r w:rsidR="00F22FF1">
        <w:rPr>
          <w:rFonts w:ascii="Arial" w:hAnsi="Arial" w:cs="Arial"/>
          <w:b/>
        </w:rPr>
        <w:t>« </w:t>
      </w:r>
      <w:r w:rsidRPr="00DA7B7F">
        <w:rPr>
          <w:rFonts w:ascii="Arial" w:hAnsi="Arial" w:cs="Arial"/>
          <w:b/>
        </w:rPr>
        <w:t xml:space="preserve">les </w:t>
      </w:r>
      <w:r w:rsidR="00960F61">
        <w:rPr>
          <w:rFonts w:ascii="Arial" w:hAnsi="Arial" w:cs="Arial"/>
          <w:b/>
        </w:rPr>
        <w:t>Lucioles et Coccinelles</w:t>
      </w:r>
      <w:r w:rsidR="00F22FF1">
        <w:rPr>
          <w:rFonts w:ascii="Arial" w:hAnsi="Arial" w:cs="Arial"/>
          <w:b/>
        </w:rPr>
        <w:t> »</w:t>
      </w:r>
    </w:p>
    <w:p w:rsidR="00DA7B7F" w:rsidRPr="00DA7B7F" w:rsidRDefault="00DA7B7F" w:rsidP="00DA7B7F">
      <w:pPr>
        <w:pStyle w:val="NormalWeb"/>
        <w:spacing w:before="0" w:after="0"/>
        <w:ind w:left="1276"/>
        <w:jc w:val="both"/>
        <w:rPr>
          <w:rFonts w:ascii="Arial" w:hAnsi="Arial" w:cs="Arial"/>
          <w:b/>
        </w:rPr>
      </w:pPr>
    </w:p>
    <w:p w:rsidR="00BE5476" w:rsidRDefault="00D77EE7" w:rsidP="00DA7B7F">
      <w:pPr>
        <w:pStyle w:val="NormalWeb"/>
        <w:spacing w:before="0" w:after="0"/>
        <w:jc w:val="both"/>
        <w:rPr>
          <w:rFonts w:ascii="Arial" w:hAnsi="Arial" w:cs="Arial"/>
        </w:rPr>
      </w:pPr>
      <w:r w:rsidRPr="002450BC">
        <w:rPr>
          <w:rFonts w:ascii="Arial" w:hAnsi="Arial" w:cs="Arial"/>
        </w:rPr>
        <w:t>La structure dispose d’une salle de sieste pour chaque groupe. Lors de l’inscription, les parents fourn</w:t>
      </w:r>
      <w:r w:rsidR="00DA7B7F">
        <w:rPr>
          <w:rFonts w:ascii="Arial" w:hAnsi="Arial" w:cs="Arial"/>
        </w:rPr>
        <w:t>issent</w:t>
      </w:r>
      <w:r w:rsidRPr="002450BC">
        <w:rPr>
          <w:rFonts w:ascii="Arial" w:hAnsi="Arial" w:cs="Arial"/>
        </w:rPr>
        <w:t xml:space="preserve"> une </w:t>
      </w:r>
      <w:proofErr w:type="spellStart"/>
      <w:r w:rsidRPr="002450BC">
        <w:rPr>
          <w:rFonts w:ascii="Arial" w:hAnsi="Arial" w:cs="Arial"/>
        </w:rPr>
        <w:t>t</w:t>
      </w:r>
      <w:r w:rsidR="00BE5476" w:rsidRPr="002450BC">
        <w:rPr>
          <w:rFonts w:ascii="Arial" w:hAnsi="Arial" w:cs="Arial"/>
        </w:rPr>
        <w:t>urbul</w:t>
      </w:r>
      <w:r w:rsidR="00DA7B7F">
        <w:rPr>
          <w:rFonts w:ascii="Arial" w:hAnsi="Arial" w:cs="Arial"/>
        </w:rPr>
        <w:t>ette</w:t>
      </w:r>
      <w:proofErr w:type="spellEnd"/>
      <w:r w:rsidR="00DA7B7F">
        <w:rPr>
          <w:rFonts w:ascii="Arial" w:hAnsi="Arial" w:cs="Arial"/>
        </w:rPr>
        <w:t xml:space="preserve"> et s'ils le souhaitent,</w:t>
      </w:r>
      <w:r w:rsidRPr="002450BC">
        <w:rPr>
          <w:rFonts w:ascii="Arial" w:hAnsi="Arial" w:cs="Arial"/>
        </w:rPr>
        <w:t xml:space="preserve"> pe</w:t>
      </w:r>
      <w:r w:rsidR="00BE5476" w:rsidRPr="002450BC">
        <w:rPr>
          <w:rFonts w:ascii="Arial" w:hAnsi="Arial" w:cs="Arial"/>
        </w:rPr>
        <w:t xml:space="preserve">uvent </w:t>
      </w:r>
      <w:r w:rsidRPr="002450BC">
        <w:rPr>
          <w:rFonts w:ascii="Arial" w:hAnsi="Arial" w:cs="Arial"/>
        </w:rPr>
        <w:t xml:space="preserve">personnaliser le lit </w:t>
      </w:r>
      <w:r w:rsidR="00960F61">
        <w:rPr>
          <w:rFonts w:ascii="Arial" w:hAnsi="Arial" w:cs="Arial"/>
        </w:rPr>
        <w:t>de leur enfant avec quelques doudous</w:t>
      </w:r>
      <w:r w:rsidRPr="002450BC">
        <w:rPr>
          <w:rFonts w:ascii="Arial" w:hAnsi="Arial" w:cs="Arial"/>
        </w:rPr>
        <w:t xml:space="preserve">. </w:t>
      </w:r>
    </w:p>
    <w:p w:rsidR="005901E3" w:rsidRPr="002450BC" w:rsidRDefault="005901E3" w:rsidP="00DA7B7F">
      <w:pPr>
        <w:pStyle w:val="NormalWeb"/>
        <w:spacing w:before="0" w:after="0"/>
        <w:jc w:val="both"/>
        <w:rPr>
          <w:rFonts w:ascii="Arial" w:hAnsi="Arial" w:cs="Arial"/>
        </w:rPr>
      </w:pPr>
    </w:p>
    <w:p w:rsidR="00262C9A" w:rsidRDefault="00D77EE7" w:rsidP="00DA7B7F">
      <w:pPr>
        <w:pStyle w:val="NormalWeb"/>
        <w:spacing w:before="0" w:after="0"/>
        <w:jc w:val="both"/>
        <w:rPr>
          <w:rFonts w:ascii="Arial" w:hAnsi="Arial" w:cs="Arial"/>
          <w:color w:val="000000" w:themeColor="text1"/>
        </w:rPr>
      </w:pPr>
      <w:r w:rsidRPr="002450BC">
        <w:rPr>
          <w:rFonts w:ascii="Arial" w:hAnsi="Arial" w:cs="Arial"/>
        </w:rPr>
        <w:t>On respectera, dans la mesure du possible, les rythmes et les besoins des enfants ainsi que leurs rites d'endormissement</w:t>
      </w:r>
      <w:r w:rsidR="00AC7FCF" w:rsidRPr="002450BC">
        <w:rPr>
          <w:rFonts w:ascii="Arial" w:hAnsi="Arial" w:cs="Arial"/>
        </w:rPr>
        <w:t xml:space="preserve"> habituels (bercement,</w:t>
      </w:r>
      <w:r w:rsidRPr="002450BC">
        <w:rPr>
          <w:rFonts w:ascii="Arial" w:hAnsi="Arial" w:cs="Arial"/>
        </w:rPr>
        <w:t>...). C'est grâce à l'observation, que l'équipe proposera une sieste aux enfants qui présentent des signes de fatigue</w:t>
      </w:r>
      <w:r w:rsidR="00DA7B7F">
        <w:rPr>
          <w:rFonts w:ascii="Arial" w:hAnsi="Arial" w:cs="Arial"/>
        </w:rPr>
        <w:t>,</w:t>
      </w:r>
      <w:r w:rsidRPr="002450BC">
        <w:rPr>
          <w:rFonts w:ascii="Arial" w:hAnsi="Arial" w:cs="Arial"/>
        </w:rPr>
        <w:t xml:space="preserve"> mais en aucun cas</w:t>
      </w:r>
      <w:r w:rsidR="00DA7B7F">
        <w:rPr>
          <w:rFonts w:ascii="Arial" w:hAnsi="Arial" w:cs="Arial"/>
        </w:rPr>
        <w:t>,</w:t>
      </w:r>
      <w:r w:rsidRPr="002450BC">
        <w:rPr>
          <w:rFonts w:ascii="Arial" w:hAnsi="Arial" w:cs="Arial"/>
        </w:rPr>
        <w:t xml:space="preserve"> elle ne réveillera un enfant qui dort</w:t>
      </w:r>
      <w:r w:rsidR="00DA7B7F">
        <w:rPr>
          <w:rFonts w:ascii="Arial" w:hAnsi="Arial" w:cs="Arial"/>
        </w:rPr>
        <w:t xml:space="preserve"> </w:t>
      </w:r>
      <w:r w:rsidR="00DA7B7F" w:rsidRPr="004C74D4">
        <w:rPr>
          <w:rFonts w:ascii="Arial" w:hAnsi="Arial" w:cs="Arial"/>
          <w:color w:val="000000" w:themeColor="text1"/>
        </w:rPr>
        <w:t xml:space="preserve">sauf à l’heure du </w:t>
      </w:r>
    </w:p>
    <w:p w:rsidR="00D77EE7" w:rsidRDefault="00DA7B7F" w:rsidP="00DA7B7F">
      <w:pPr>
        <w:pStyle w:val="NormalWeb"/>
        <w:spacing w:before="0" w:after="0"/>
        <w:jc w:val="both"/>
        <w:rPr>
          <w:rFonts w:ascii="Arial" w:hAnsi="Arial" w:cs="Arial"/>
        </w:rPr>
      </w:pPr>
      <w:proofErr w:type="gramStart"/>
      <w:r w:rsidRPr="004C74D4">
        <w:rPr>
          <w:rFonts w:ascii="Arial" w:hAnsi="Arial" w:cs="Arial"/>
          <w:color w:val="000000" w:themeColor="text1"/>
        </w:rPr>
        <w:t>départ</w:t>
      </w:r>
      <w:proofErr w:type="gramEnd"/>
      <w:r w:rsidR="00D77EE7" w:rsidRPr="004C74D4">
        <w:rPr>
          <w:rFonts w:ascii="Arial" w:hAnsi="Arial" w:cs="Arial"/>
          <w:color w:val="000000" w:themeColor="text1"/>
        </w:rPr>
        <w:t xml:space="preserve">. </w:t>
      </w:r>
      <w:r w:rsidR="00BE5476" w:rsidRPr="004C74D4">
        <w:rPr>
          <w:rFonts w:ascii="Arial" w:hAnsi="Arial" w:cs="Arial"/>
          <w:color w:val="000000" w:themeColor="text1"/>
        </w:rPr>
        <w:t xml:space="preserve">Les salles de sieste sont équipées chacune d’un écoute bébé afin </w:t>
      </w:r>
      <w:r w:rsidR="00BE5476" w:rsidRPr="002450BC">
        <w:rPr>
          <w:rFonts w:ascii="Arial" w:hAnsi="Arial" w:cs="Arial"/>
        </w:rPr>
        <w:t>d’assurer la sécurité et la surveillance des enfants qui dorment.</w:t>
      </w:r>
      <w:r w:rsidR="00484B98">
        <w:rPr>
          <w:rFonts w:ascii="Arial" w:hAnsi="Arial" w:cs="Arial"/>
        </w:rPr>
        <w:t xml:space="preserve"> Un hamac est également disponible pour les enfants ayant besoin d’observer et être rassuré </w:t>
      </w:r>
      <w:r w:rsidR="00AC3D77">
        <w:rPr>
          <w:rFonts w:ascii="Arial" w:hAnsi="Arial" w:cs="Arial"/>
        </w:rPr>
        <w:t>pour trouver le sommeil. L</w:t>
      </w:r>
      <w:r w:rsidR="005F0772">
        <w:rPr>
          <w:rFonts w:ascii="Arial" w:hAnsi="Arial" w:cs="Arial"/>
        </w:rPr>
        <w:t xml:space="preserve">es professionnelles restent sensibilisées à leur proposer régulièrement une sieste au calme pour les familiariser progressivement aux différents espaces. </w:t>
      </w:r>
    </w:p>
    <w:p w:rsidR="002F7B17" w:rsidRDefault="002F7B17" w:rsidP="00DA7B7F">
      <w:pPr>
        <w:pStyle w:val="NormalWeb"/>
        <w:spacing w:before="0" w:after="0"/>
        <w:jc w:val="both"/>
        <w:rPr>
          <w:rFonts w:ascii="Arial" w:hAnsi="Arial" w:cs="Arial"/>
        </w:rPr>
      </w:pPr>
    </w:p>
    <w:p w:rsidR="003B27E1" w:rsidRDefault="003B27E1" w:rsidP="00DA7B7F">
      <w:pPr>
        <w:pStyle w:val="NormalWeb"/>
        <w:spacing w:before="0" w:after="0"/>
        <w:jc w:val="both"/>
        <w:rPr>
          <w:rFonts w:ascii="Arial" w:hAnsi="Arial" w:cs="Arial"/>
        </w:rPr>
      </w:pPr>
    </w:p>
    <w:p w:rsidR="00BE5476" w:rsidRDefault="00960F61" w:rsidP="00DA7B7F">
      <w:pPr>
        <w:pStyle w:val="NormalWeb"/>
        <w:numPr>
          <w:ilvl w:val="6"/>
          <w:numId w:val="8"/>
        </w:numPr>
        <w:tabs>
          <w:tab w:val="clear" w:pos="5040"/>
        </w:tabs>
        <w:spacing w:before="0" w:after="0"/>
        <w:ind w:left="1276" w:hanging="283"/>
        <w:jc w:val="both"/>
        <w:rPr>
          <w:rFonts w:ascii="Arial" w:hAnsi="Arial" w:cs="Arial"/>
          <w:b/>
        </w:rPr>
      </w:pPr>
      <w:r>
        <w:rPr>
          <w:rFonts w:ascii="Arial" w:hAnsi="Arial" w:cs="Arial"/>
          <w:b/>
        </w:rPr>
        <w:t xml:space="preserve">Chez </w:t>
      </w:r>
      <w:r w:rsidR="00F22FF1">
        <w:rPr>
          <w:rFonts w:ascii="Arial" w:hAnsi="Arial" w:cs="Arial"/>
          <w:b/>
        </w:rPr>
        <w:t>« </w:t>
      </w:r>
      <w:r>
        <w:rPr>
          <w:rFonts w:ascii="Arial" w:hAnsi="Arial" w:cs="Arial"/>
          <w:b/>
        </w:rPr>
        <w:t>les Papillons</w:t>
      </w:r>
      <w:r w:rsidR="00F22FF1">
        <w:rPr>
          <w:rFonts w:ascii="Arial" w:hAnsi="Arial" w:cs="Arial"/>
          <w:b/>
        </w:rPr>
        <w:t> »</w:t>
      </w:r>
    </w:p>
    <w:p w:rsidR="00DA7B7F" w:rsidRPr="00DA7B7F" w:rsidRDefault="00DA7B7F" w:rsidP="00DA7B7F">
      <w:pPr>
        <w:pStyle w:val="NormalWeb"/>
        <w:spacing w:before="0" w:after="0"/>
        <w:ind w:left="1276"/>
        <w:jc w:val="both"/>
        <w:rPr>
          <w:rFonts w:ascii="Arial" w:hAnsi="Arial" w:cs="Arial"/>
          <w:b/>
        </w:rPr>
      </w:pPr>
    </w:p>
    <w:p w:rsidR="00C6466B" w:rsidRDefault="00BE5476" w:rsidP="00DA7B7F">
      <w:pPr>
        <w:pStyle w:val="NormalWeb"/>
        <w:spacing w:before="0" w:after="0"/>
        <w:jc w:val="both"/>
        <w:rPr>
          <w:rFonts w:ascii="Arial" w:hAnsi="Arial" w:cs="Arial"/>
        </w:rPr>
      </w:pPr>
      <w:r w:rsidRPr="002450BC">
        <w:rPr>
          <w:rFonts w:ascii="Arial" w:hAnsi="Arial" w:cs="Arial"/>
        </w:rPr>
        <w:t>L</w:t>
      </w:r>
      <w:r w:rsidR="00D77EE7" w:rsidRPr="002450BC">
        <w:rPr>
          <w:rFonts w:ascii="Arial" w:hAnsi="Arial" w:cs="Arial"/>
        </w:rPr>
        <w:t xml:space="preserve">es enfants dorment sur des petits lits </w:t>
      </w:r>
      <w:r w:rsidR="009F107A" w:rsidRPr="002450BC">
        <w:rPr>
          <w:rFonts w:ascii="Arial" w:hAnsi="Arial" w:cs="Arial"/>
        </w:rPr>
        <w:t>muni</w:t>
      </w:r>
      <w:r w:rsidRPr="002450BC">
        <w:rPr>
          <w:rFonts w:ascii="Arial" w:hAnsi="Arial" w:cs="Arial"/>
        </w:rPr>
        <w:t>s d’une couette et d’un oreiller</w:t>
      </w:r>
      <w:r w:rsidR="00DA7B7F">
        <w:rPr>
          <w:rFonts w:ascii="Arial" w:hAnsi="Arial" w:cs="Arial"/>
        </w:rPr>
        <w:t>.</w:t>
      </w:r>
      <w:r w:rsidR="00D77EE7" w:rsidRPr="002450BC">
        <w:rPr>
          <w:rFonts w:ascii="Arial" w:hAnsi="Arial" w:cs="Arial"/>
        </w:rPr>
        <w:t xml:space="preserve"> La sieste se déroule après le repas </w:t>
      </w:r>
      <w:r w:rsidRPr="002450BC">
        <w:rPr>
          <w:rFonts w:ascii="Arial" w:hAnsi="Arial" w:cs="Arial"/>
        </w:rPr>
        <w:t>vers 12h15. Les enfants peuvent</w:t>
      </w:r>
      <w:r w:rsidR="00D77EE7" w:rsidRPr="002450BC">
        <w:rPr>
          <w:rFonts w:ascii="Arial" w:hAnsi="Arial" w:cs="Arial"/>
        </w:rPr>
        <w:t xml:space="preserve"> jouer calmement pendant le temp</w:t>
      </w:r>
      <w:r w:rsidR="00DA7B7F">
        <w:rPr>
          <w:rFonts w:ascii="Arial" w:hAnsi="Arial" w:cs="Arial"/>
        </w:rPr>
        <w:t>s des changes. L'équipe veille</w:t>
      </w:r>
      <w:r w:rsidR="00D77EE7" w:rsidRPr="002450BC">
        <w:rPr>
          <w:rFonts w:ascii="Arial" w:hAnsi="Arial" w:cs="Arial"/>
        </w:rPr>
        <w:t xml:space="preserve"> à proposer ensuite un temps calme en utilisant divers outils (musique douce, lecture...). Cette transition est essentielle afin que les </w:t>
      </w:r>
    </w:p>
    <w:p w:rsidR="00BE5476" w:rsidRDefault="00D77EE7" w:rsidP="00DA7B7F">
      <w:pPr>
        <w:pStyle w:val="NormalWeb"/>
        <w:spacing w:before="0" w:after="0"/>
        <w:jc w:val="both"/>
        <w:rPr>
          <w:rFonts w:ascii="Arial" w:hAnsi="Arial" w:cs="Arial"/>
        </w:rPr>
      </w:pPr>
      <w:proofErr w:type="gramStart"/>
      <w:r w:rsidRPr="002450BC">
        <w:rPr>
          <w:rFonts w:ascii="Arial" w:hAnsi="Arial" w:cs="Arial"/>
        </w:rPr>
        <w:t>enfants</w:t>
      </w:r>
      <w:proofErr w:type="gramEnd"/>
      <w:r w:rsidRPr="002450BC">
        <w:rPr>
          <w:rFonts w:ascii="Arial" w:hAnsi="Arial" w:cs="Arial"/>
        </w:rPr>
        <w:t xml:space="preserve"> soient davantage apaisés et détendus pour aller à la sieste. Les enfants récupèrent leur doudou et tétine et rejoignent la salle de</w:t>
      </w:r>
      <w:r w:rsidR="00BE5476" w:rsidRPr="002450BC">
        <w:rPr>
          <w:rFonts w:ascii="Arial" w:hAnsi="Arial" w:cs="Arial"/>
        </w:rPr>
        <w:t xml:space="preserve"> sieste avec un</w:t>
      </w:r>
      <w:r w:rsidR="00960F61">
        <w:rPr>
          <w:rFonts w:ascii="Arial" w:hAnsi="Arial" w:cs="Arial"/>
        </w:rPr>
        <w:t>e</w:t>
      </w:r>
      <w:r w:rsidR="00BE5476" w:rsidRPr="002450BC">
        <w:rPr>
          <w:rFonts w:ascii="Arial" w:hAnsi="Arial" w:cs="Arial"/>
        </w:rPr>
        <w:t xml:space="preserve"> professionnel</w:t>
      </w:r>
      <w:r w:rsidR="00960F61">
        <w:rPr>
          <w:rFonts w:ascii="Arial" w:hAnsi="Arial" w:cs="Arial"/>
        </w:rPr>
        <w:t>le</w:t>
      </w:r>
      <w:r w:rsidR="00BE5476" w:rsidRPr="002450BC">
        <w:rPr>
          <w:rFonts w:ascii="Arial" w:hAnsi="Arial" w:cs="Arial"/>
        </w:rPr>
        <w:t>. Cette</w:t>
      </w:r>
      <w:r w:rsidRPr="002450BC">
        <w:rPr>
          <w:rFonts w:ascii="Arial" w:hAnsi="Arial" w:cs="Arial"/>
        </w:rPr>
        <w:t xml:space="preserve"> sieste </w:t>
      </w:r>
      <w:r w:rsidR="00BE5476" w:rsidRPr="002450BC">
        <w:rPr>
          <w:rFonts w:ascii="Arial" w:hAnsi="Arial" w:cs="Arial"/>
        </w:rPr>
        <w:t xml:space="preserve">est </w:t>
      </w:r>
      <w:r w:rsidRPr="002450BC">
        <w:rPr>
          <w:rFonts w:ascii="Arial" w:hAnsi="Arial" w:cs="Arial"/>
        </w:rPr>
        <w:t>surveillée jusqu'</w:t>
      </w:r>
      <w:r w:rsidR="00BE5476" w:rsidRPr="002450BC">
        <w:rPr>
          <w:rFonts w:ascii="Arial" w:hAnsi="Arial" w:cs="Arial"/>
        </w:rPr>
        <w:t xml:space="preserve">au réveil des </w:t>
      </w:r>
      <w:r w:rsidR="00960F61">
        <w:rPr>
          <w:rFonts w:ascii="Arial" w:hAnsi="Arial" w:cs="Arial"/>
        </w:rPr>
        <w:t xml:space="preserve">premiers enfants et un visiophone </w:t>
      </w:r>
      <w:r w:rsidR="00783B90">
        <w:rPr>
          <w:rFonts w:ascii="Arial" w:hAnsi="Arial" w:cs="Arial"/>
        </w:rPr>
        <w:t>fera ensuite le relai</w:t>
      </w:r>
      <w:r w:rsidR="00BE5476" w:rsidRPr="002450BC">
        <w:rPr>
          <w:rFonts w:ascii="Arial" w:hAnsi="Arial" w:cs="Arial"/>
        </w:rPr>
        <w:t xml:space="preserve">. </w:t>
      </w:r>
    </w:p>
    <w:p w:rsidR="00DA7B7F" w:rsidRDefault="00DA7B7F" w:rsidP="00DA7B7F">
      <w:pPr>
        <w:pStyle w:val="NormalWeb"/>
        <w:spacing w:before="0" w:after="0"/>
        <w:jc w:val="both"/>
        <w:rPr>
          <w:rFonts w:ascii="Arial" w:hAnsi="Arial" w:cs="Arial"/>
        </w:rPr>
      </w:pPr>
    </w:p>
    <w:p w:rsidR="00C6466B" w:rsidRDefault="00C6466B" w:rsidP="00DA7B7F">
      <w:pPr>
        <w:pStyle w:val="NormalWeb"/>
        <w:spacing w:before="0" w:after="0"/>
        <w:jc w:val="both"/>
        <w:rPr>
          <w:rFonts w:ascii="Arial" w:hAnsi="Arial" w:cs="Arial"/>
        </w:rPr>
      </w:pPr>
    </w:p>
    <w:p w:rsidR="002D6DA0" w:rsidRDefault="002D6DA0" w:rsidP="00DA7B7F">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182541">
        <w:rPr>
          <w:rFonts w:ascii="Arial" w:hAnsi="Arial" w:cs="Arial"/>
          <w:b/>
          <w:u w:val="single"/>
        </w:rPr>
        <w:t>La propreté et l’hygiène de l’enfant</w:t>
      </w:r>
    </w:p>
    <w:p w:rsidR="00DA7B7F" w:rsidRPr="00182541" w:rsidRDefault="00DA7B7F" w:rsidP="00DA7B7F">
      <w:pPr>
        <w:pStyle w:val="NormalWeb"/>
        <w:tabs>
          <w:tab w:val="left" w:pos="1276"/>
        </w:tabs>
        <w:spacing w:before="0" w:after="0"/>
        <w:jc w:val="both"/>
        <w:rPr>
          <w:rFonts w:ascii="Arial" w:hAnsi="Arial" w:cs="Arial"/>
          <w:b/>
          <w:u w:val="single"/>
        </w:rPr>
      </w:pPr>
    </w:p>
    <w:p w:rsidR="002D6DA0" w:rsidRDefault="002D6DA0" w:rsidP="00DA7B7F">
      <w:pPr>
        <w:pStyle w:val="NormalWeb"/>
        <w:spacing w:before="0" w:after="0"/>
        <w:jc w:val="both"/>
        <w:rPr>
          <w:rFonts w:ascii="Arial" w:hAnsi="Arial" w:cs="Arial"/>
        </w:rPr>
      </w:pPr>
      <w:r w:rsidRPr="002450BC">
        <w:rPr>
          <w:rFonts w:ascii="Arial" w:hAnsi="Arial" w:cs="Arial"/>
        </w:rPr>
        <w:t>Le matin, les enfants arrivent au multi-accueil avec une c</w:t>
      </w:r>
      <w:r w:rsidR="00DA7B7F">
        <w:rPr>
          <w:rFonts w:ascii="Arial" w:hAnsi="Arial" w:cs="Arial"/>
        </w:rPr>
        <w:t>ouche propre. Les couches sont</w:t>
      </w:r>
      <w:r w:rsidRPr="002450BC">
        <w:rPr>
          <w:rFonts w:ascii="Arial" w:hAnsi="Arial" w:cs="Arial"/>
        </w:rPr>
        <w:t xml:space="preserve"> fournies par la structure durant le temps d’accue</w:t>
      </w:r>
      <w:r w:rsidR="005469DF">
        <w:rPr>
          <w:rFonts w:ascii="Arial" w:hAnsi="Arial" w:cs="Arial"/>
        </w:rPr>
        <w:t>il de l’enfant. Les enfants so</w:t>
      </w:r>
      <w:r w:rsidRPr="002450BC">
        <w:rPr>
          <w:rFonts w:ascii="Arial" w:hAnsi="Arial" w:cs="Arial"/>
        </w:rPr>
        <w:t xml:space="preserve">nt changés régulièrement durant la journée. Ces temps restent un moment privilégié entre l’adulte et l’enfant. Grâce à une mise en mots des gestes, l’enfant participe au change et prend conscience de son corps. </w:t>
      </w:r>
    </w:p>
    <w:p w:rsidR="00841A04" w:rsidRPr="002450BC" w:rsidRDefault="00841A04" w:rsidP="00DA7B7F">
      <w:pPr>
        <w:pStyle w:val="NormalWeb"/>
        <w:spacing w:before="0" w:after="0"/>
        <w:jc w:val="both"/>
        <w:rPr>
          <w:rFonts w:ascii="Arial" w:hAnsi="Arial" w:cs="Arial"/>
        </w:rPr>
      </w:pPr>
    </w:p>
    <w:p w:rsidR="005F0772" w:rsidRDefault="005F0772" w:rsidP="00DA7B7F">
      <w:pPr>
        <w:pStyle w:val="NormalWeb"/>
        <w:spacing w:before="0" w:after="0"/>
        <w:jc w:val="both"/>
        <w:rPr>
          <w:rFonts w:ascii="Arial" w:hAnsi="Arial" w:cs="Arial"/>
        </w:rPr>
      </w:pPr>
    </w:p>
    <w:p w:rsidR="005F0772" w:rsidRDefault="005F0772" w:rsidP="00DA7B7F">
      <w:pPr>
        <w:pStyle w:val="NormalWeb"/>
        <w:spacing w:before="0" w:after="0"/>
        <w:jc w:val="both"/>
        <w:rPr>
          <w:rFonts w:ascii="Arial" w:hAnsi="Arial" w:cs="Arial"/>
        </w:rPr>
      </w:pPr>
    </w:p>
    <w:p w:rsidR="005F0772" w:rsidRDefault="005F0772" w:rsidP="00DA7B7F">
      <w:pPr>
        <w:pStyle w:val="NormalWeb"/>
        <w:spacing w:before="0" w:after="0"/>
        <w:jc w:val="both"/>
        <w:rPr>
          <w:rFonts w:ascii="Arial" w:hAnsi="Arial" w:cs="Arial"/>
        </w:rPr>
      </w:pPr>
    </w:p>
    <w:p w:rsidR="00187A55" w:rsidRDefault="002D6DA0" w:rsidP="00DA7B7F">
      <w:pPr>
        <w:pStyle w:val="NormalWeb"/>
        <w:spacing w:before="0" w:after="0"/>
        <w:jc w:val="both"/>
        <w:rPr>
          <w:rFonts w:ascii="Arial" w:hAnsi="Arial" w:cs="Arial"/>
        </w:rPr>
      </w:pPr>
      <w:r w:rsidRPr="002450BC">
        <w:rPr>
          <w:rFonts w:ascii="Arial" w:hAnsi="Arial" w:cs="Arial"/>
        </w:rPr>
        <w:t xml:space="preserve">L’apprentissage de la propreté s’effectue dans un premier temps à la maison. Il est essentiel de respecter le fait que ce soit le parent qui introduise le changement et </w:t>
      </w:r>
    </w:p>
    <w:p w:rsidR="002D6DA0" w:rsidRDefault="005901E3" w:rsidP="00DA7B7F">
      <w:pPr>
        <w:pStyle w:val="NormalWeb"/>
        <w:spacing w:before="0" w:after="0"/>
        <w:jc w:val="both"/>
        <w:rPr>
          <w:rFonts w:ascii="Arial" w:hAnsi="Arial" w:cs="Arial"/>
        </w:rPr>
      </w:pPr>
      <w:r w:rsidRPr="002450BC">
        <w:rPr>
          <w:rFonts w:ascii="Arial" w:hAnsi="Arial" w:cs="Arial"/>
        </w:rPr>
        <w:t>N</w:t>
      </w:r>
      <w:r w:rsidR="002D6DA0" w:rsidRPr="002450BC">
        <w:rPr>
          <w:rFonts w:ascii="Arial" w:hAnsi="Arial" w:cs="Arial"/>
        </w:rPr>
        <w:t>on</w:t>
      </w:r>
      <w:r>
        <w:rPr>
          <w:rFonts w:ascii="Arial" w:hAnsi="Arial" w:cs="Arial"/>
        </w:rPr>
        <w:t>,</w:t>
      </w:r>
      <w:r w:rsidR="002D6DA0" w:rsidRPr="002450BC">
        <w:rPr>
          <w:rFonts w:ascii="Arial" w:hAnsi="Arial" w:cs="Arial"/>
        </w:rPr>
        <w:t xml:space="preserve"> le professi</w:t>
      </w:r>
      <w:r w:rsidR="00783B90">
        <w:rPr>
          <w:rFonts w:ascii="Arial" w:hAnsi="Arial" w:cs="Arial"/>
        </w:rPr>
        <w:t xml:space="preserve">onnel. L’équipe </w:t>
      </w:r>
      <w:r w:rsidR="002D6DA0" w:rsidRPr="002450BC">
        <w:rPr>
          <w:rFonts w:ascii="Arial" w:hAnsi="Arial" w:cs="Arial"/>
        </w:rPr>
        <w:t xml:space="preserve">a pour rôle d'accompagner la dyade dans cet apprentissage. </w:t>
      </w:r>
    </w:p>
    <w:p w:rsidR="005901E3" w:rsidRPr="002450BC" w:rsidRDefault="005901E3" w:rsidP="00DA7B7F">
      <w:pPr>
        <w:pStyle w:val="NormalWeb"/>
        <w:spacing w:before="0" w:after="0"/>
        <w:jc w:val="both"/>
        <w:rPr>
          <w:rFonts w:ascii="Arial" w:hAnsi="Arial" w:cs="Arial"/>
        </w:rPr>
      </w:pPr>
    </w:p>
    <w:p w:rsidR="002D6DA0" w:rsidRDefault="002D6DA0" w:rsidP="00DA7B7F">
      <w:pPr>
        <w:pStyle w:val="NormalWeb"/>
        <w:spacing w:before="0" w:after="0"/>
        <w:jc w:val="both"/>
        <w:rPr>
          <w:rFonts w:ascii="Arial" w:hAnsi="Arial" w:cs="Arial"/>
        </w:rPr>
      </w:pPr>
      <w:r w:rsidRPr="002450BC">
        <w:rPr>
          <w:rFonts w:ascii="Arial" w:hAnsi="Arial" w:cs="Arial"/>
        </w:rPr>
        <w:t>Au multi-accueil, l’enfant à la libre dispo</w:t>
      </w:r>
      <w:r w:rsidR="00AC7FCF" w:rsidRPr="002450BC">
        <w:rPr>
          <w:rFonts w:ascii="Arial" w:hAnsi="Arial" w:cs="Arial"/>
        </w:rPr>
        <w:t>sition du pot ou des toilettes.</w:t>
      </w:r>
      <w:r w:rsidR="00841A04">
        <w:rPr>
          <w:rFonts w:ascii="Arial" w:hAnsi="Arial" w:cs="Arial"/>
        </w:rPr>
        <w:t xml:space="preserve"> </w:t>
      </w:r>
      <w:r w:rsidR="00841A04" w:rsidRPr="004C74D4">
        <w:rPr>
          <w:rFonts w:ascii="Arial" w:hAnsi="Arial" w:cs="Arial"/>
          <w:color w:val="000000" w:themeColor="text1"/>
        </w:rPr>
        <w:t>L’équipe l’aide</w:t>
      </w:r>
      <w:r w:rsidR="00AC7FCF" w:rsidRPr="004C74D4">
        <w:rPr>
          <w:rFonts w:ascii="Arial" w:hAnsi="Arial" w:cs="Arial"/>
          <w:color w:val="000000" w:themeColor="text1"/>
        </w:rPr>
        <w:t xml:space="preserve"> </w:t>
      </w:r>
      <w:r w:rsidRPr="002450BC">
        <w:rPr>
          <w:rFonts w:ascii="Arial" w:hAnsi="Arial" w:cs="Arial"/>
        </w:rPr>
        <w:t xml:space="preserve"> à enlever sa couche quand il</w:t>
      </w:r>
      <w:r w:rsidR="00841A04">
        <w:rPr>
          <w:rFonts w:ascii="Arial" w:hAnsi="Arial" w:cs="Arial"/>
        </w:rPr>
        <w:t xml:space="preserve"> en</w:t>
      </w:r>
      <w:r w:rsidRPr="002450BC">
        <w:rPr>
          <w:rFonts w:ascii="Arial" w:hAnsi="Arial" w:cs="Arial"/>
        </w:rPr>
        <w:t xml:space="preserve"> manifeste</w:t>
      </w:r>
      <w:r w:rsidR="00841A04">
        <w:rPr>
          <w:rFonts w:ascii="Arial" w:hAnsi="Arial" w:cs="Arial"/>
        </w:rPr>
        <w:t xml:space="preserve"> le</w:t>
      </w:r>
      <w:r w:rsidRPr="002450BC">
        <w:rPr>
          <w:rFonts w:ascii="Arial" w:hAnsi="Arial" w:cs="Arial"/>
        </w:rPr>
        <w:t xml:space="preserve"> besoin. L'équipe veille à soutenir sa volonté de devenir grand et l’encourage dans chaque étape de cet apprentissage. Elle s'efforce de dédramatiser les petits accidents qui pourraient le vexer ou l’humilier et se tient disponible pour l’aider s’il rencontre des difficultés. L'équipe éducative dispose d’un tableau ou elle appose des croix selon, si l’enfant porte des couches, si les parents proposent le pot ou les toilettes à la maison</w:t>
      </w:r>
      <w:r w:rsidR="00F04C6C">
        <w:rPr>
          <w:rFonts w:ascii="Arial" w:hAnsi="Arial" w:cs="Arial"/>
        </w:rPr>
        <w:t>, si l’enfant porte une couc</w:t>
      </w:r>
      <w:r w:rsidR="00841A04">
        <w:rPr>
          <w:rFonts w:ascii="Arial" w:hAnsi="Arial" w:cs="Arial"/>
        </w:rPr>
        <w:t>he pour le temps de sieste ou s’</w:t>
      </w:r>
      <w:r w:rsidR="00F04C6C">
        <w:rPr>
          <w:rFonts w:ascii="Arial" w:hAnsi="Arial" w:cs="Arial"/>
        </w:rPr>
        <w:t xml:space="preserve">il </w:t>
      </w:r>
      <w:r w:rsidRPr="002450BC">
        <w:rPr>
          <w:rFonts w:ascii="Arial" w:hAnsi="Arial" w:cs="Arial"/>
        </w:rPr>
        <w:t>est propre.</w:t>
      </w:r>
    </w:p>
    <w:p w:rsidR="00841A04" w:rsidRPr="002450BC" w:rsidRDefault="00841A04" w:rsidP="00DA7B7F">
      <w:pPr>
        <w:pStyle w:val="NormalWeb"/>
        <w:spacing w:before="0" w:after="0"/>
        <w:jc w:val="both"/>
        <w:rPr>
          <w:rFonts w:ascii="Arial" w:hAnsi="Arial" w:cs="Arial"/>
        </w:rPr>
      </w:pPr>
    </w:p>
    <w:p w:rsidR="002D6DA0" w:rsidRPr="002450BC" w:rsidRDefault="002D6DA0" w:rsidP="00DA7B7F">
      <w:pPr>
        <w:pStyle w:val="NormalWeb"/>
        <w:spacing w:before="0" w:after="0"/>
        <w:jc w:val="both"/>
        <w:rPr>
          <w:rFonts w:ascii="Arial" w:hAnsi="Arial" w:cs="Arial"/>
        </w:rPr>
      </w:pPr>
      <w:r w:rsidRPr="002450BC">
        <w:rPr>
          <w:rFonts w:ascii="Arial" w:hAnsi="Arial" w:cs="Arial"/>
        </w:rPr>
        <w:t>L'acquisition de la propreté est une étape essentielle dans l'autonomie de l'enfant. Elle relève d'un processus naturel en relation étroite avec la maturation du système nerveux qui requiert trois facteurs conjugués.</w:t>
      </w:r>
    </w:p>
    <w:p w:rsidR="002D6DA0" w:rsidRPr="002450BC" w:rsidRDefault="002D6DA0" w:rsidP="00DA7B7F">
      <w:pPr>
        <w:pStyle w:val="NormalWeb"/>
        <w:spacing w:before="0" w:after="0"/>
        <w:jc w:val="both"/>
        <w:rPr>
          <w:rFonts w:ascii="Arial" w:hAnsi="Arial" w:cs="Arial"/>
        </w:rPr>
      </w:pPr>
      <w:r w:rsidRPr="002450BC">
        <w:rPr>
          <w:rFonts w:ascii="Arial" w:hAnsi="Arial" w:cs="Arial"/>
        </w:rPr>
        <w:t>Tout d’abord une maturation physiologique, c’est-à-dire une maturation des nerfs moteurs qui contrôlent les sphincters et des nerfs sensitifs permettant à l’enfant de sentir que sa vessie est pleine ou qu’il a besoin d’aller à la selle.</w:t>
      </w:r>
    </w:p>
    <w:p w:rsidR="00841A04" w:rsidRDefault="002D6DA0" w:rsidP="00DA7B7F">
      <w:pPr>
        <w:pStyle w:val="NormalWeb"/>
        <w:spacing w:before="0" w:after="0"/>
        <w:jc w:val="both"/>
        <w:rPr>
          <w:rFonts w:ascii="Arial" w:hAnsi="Arial" w:cs="Arial"/>
        </w:rPr>
      </w:pPr>
      <w:r w:rsidRPr="002450BC">
        <w:rPr>
          <w:rFonts w:ascii="Arial" w:hAnsi="Arial" w:cs="Arial"/>
        </w:rPr>
        <w:t xml:space="preserve">Ensuite une maturation intellectuelle ou l’enfant doit pouvoir prendre conscience de son besoin et pouvoir le communiquer à l’adulte. </w:t>
      </w:r>
    </w:p>
    <w:p w:rsidR="00841A04" w:rsidRDefault="002D6DA0" w:rsidP="00DA7B7F">
      <w:pPr>
        <w:pStyle w:val="NormalWeb"/>
        <w:spacing w:before="0" w:after="0"/>
        <w:jc w:val="both"/>
        <w:rPr>
          <w:rFonts w:ascii="Arial" w:hAnsi="Arial" w:cs="Arial"/>
        </w:rPr>
      </w:pPr>
      <w:r w:rsidRPr="002450BC">
        <w:rPr>
          <w:rFonts w:ascii="Arial" w:hAnsi="Arial" w:cs="Arial"/>
        </w:rPr>
        <w:t xml:space="preserve">Enfin une maturation affective où l’enfant doit désirer s’identifier à l’adulte. </w:t>
      </w:r>
    </w:p>
    <w:p w:rsidR="00262C9A" w:rsidRDefault="00262C9A" w:rsidP="00DA7B7F">
      <w:pPr>
        <w:pStyle w:val="NormalWeb"/>
        <w:spacing w:before="0" w:after="0"/>
        <w:jc w:val="both"/>
        <w:rPr>
          <w:rFonts w:ascii="Arial" w:hAnsi="Arial" w:cs="Arial"/>
        </w:rPr>
      </w:pPr>
    </w:p>
    <w:p w:rsidR="002D6DA0" w:rsidRPr="002450BC" w:rsidRDefault="002D6DA0" w:rsidP="00DA7B7F">
      <w:pPr>
        <w:pStyle w:val="NormalWeb"/>
        <w:spacing w:before="0" w:after="0"/>
        <w:jc w:val="both"/>
        <w:rPr>
          <w:rFonts w:ascii="Arial" w:hAnsi="Arial" w:cs="Arial"/>
        </w:rPr>
      </w:pPr>
      <w:r w:rsidRPr="002450BC">
        <w:rPr>
          <w:rFonts w:ascii="Arial" w:hAnsi="Arial" w:cs="Arial"/>
        </w:rPr>
        <w:t xml:space="preserve">Cette acquisition s’effectue en général au cours de la deuxième année pour la propreté du jour et entre 2 et 4 ans, selon les enfants, pour la propreté nocturne. </w:t>
      </w:r>
    </w:p>
    <w:p w:rsidR="002D6DA0" w:rsidRPr="002450BC" w:rsidRDefault="002D6DA0" w:rsidP="00DA7B7F">
      <w:pPr>
        <w:pStyle w:val="NormalWeb"/>
        <w:spacing w:before="0" w:after="0"/>
        <w:jc w:val="both"/>
        <w:rPr>
          <w:rFonts w:ascii="Arial" w:hAnsi="Arial" w:cs="Arial"/>
        </w:rPr>
      </w:pPr>
      <w:r w:rsidRPr="002450BC">
        <w:rPr>
          <w:rFonts w:ascii="Arial" w:hAnsi="Arial" w:cs="Arial"/>
        </w:rPr>
        <w:t>L’éducation à la propreté ne doit pas être entreprise trop précocement ni par la contrainte. On risque en effet de perturber l’enfant, de retarder l’acquisition physiologique normale et même d’obtenir un résultat opposé à celui recherché.</w:t>
      </w:r>
    </w:p>
    <w:p w:rsidR="002D6DA0" w:rsidRDefault="002D6DA0" w:rsidP="00DA7B7F">
      <w:pPr>
        <w:pStyle w:val="NormalWeb"/>
        <w:spacing w:before="0" w:after="0"/>
        <w:jc w:val="both"/>
        <w:rPr>
          <w:rFonts w:ascii="Arial" w:hAnsi="Arial" w:cs="Arial"/>
        </w:rPr>
      </w:pPr>
    </w:p>
    <w:p w:rsidR="00976970" w:rsidRPr="002450BC" w:rsidRDefault="00976970" w:rsidP="00DA7B7F">
      <w:pPr>
        <w:pStyle w:val="NormalWeb"/>
        <w:spacing w:before="0" w:after="0"/>
        <w:jc w:val="both"/>
        <w:rPr>
          <w:rFonts w:ascii="Arial" w:hAnsi="Arial" w:cs="Arial"/>
        </w:rPr>
      </w:pPr>
    </w:p>
    <w:p w:rsidR="003F7AF3" w:rsidRDefault="003F7AF3" w:rsidP="00841A04">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182541">
        <w:rPr>
          <w:rFonts w:ascii="Arial" w:hAnsi="Arial" w:cs="Arial"/>
          <w:b/>
          <w:u w:val="single"/>
        </w:rPr>
        <w:t xml:space="preserve">Les activités d'éveil et le jeu </w:t>
      </w:r>
    </w:p>
    <w:p w:rsidR="00C6466B" w:rsidRDefault="00C6466B" w:rsidP="00841A04">
      <w:pPr>
        <w:pStyle w:val="NormalWeb"/>
        <w:spacing w:before="0" w:after="0"/>
        <w:jc w:val="both"/>
        <w:rPr>
          <w:rFonts w:ascii="Arial" w:hAnsi="Arial" w:cs="Arial"/>
        </w:rPr>
      </w:pPr>
    </w:p>
    <w:p w:rsidR="003F7AF3" w:rsidRPr="002450BC" w:rsidRDefault="003F7AF3" w:rsidP="00841A04">
      <w:pPr>
        <w:pStyle w:val="NormalWeb"/>
        <w:spacing w:before="0" w:after="0"/>
        <w:jc w:val="both"/>
        <w:rPr>
          <w:rFonts w:ascii="Arial" w:hAnsi="Arial" w:cs="Arial"/>
        </w:rPr>
      </w:pPr>
      <w:r w:rsidRPr="002450BC">
        <w:rPr>
          <w:rFonts w:ascii="Arial" w:hAnsi="Arial" w:cs="Arial"/>
        </w:rPr>
        <w:t>Pour l'enfant tout est jeu. Le plaisir et la curiosité sont les moteurs de la découverte dans le jeu. « L'enfant joue pour apprendre et apprend parce qu'il joue » (Epstein)</w:t>
      </w:r>
      <w:r w:rsidR="00841A04">
        <w:rPr>
          <w:rFonts w:ascii="Arial" w:hAnsi="Arial" w:cs="Arial"/>
        </w:rPr>
        <w:t>.</w:t>
      </w:r>
    </w:p>
    <w:p w:rsidR="003F7AF3" w:rsidRDefault="003F7AF3" w:rsidP="00841A04">
      <w:pPr>
        <w:spacing w:after="0"/>
        <w:jc w:val="both"/>
        <w:rPr>
          <w:rFonts w:ascii="Arial" w:hAnsi="Arial" w:cs="Arial"/>
          <w:sz w:val="24"/>
          <w:szCs w:val="24"/>
        </w:rPr>
      </w:pPr>
      <w:r w:rsidRPr="002450BC">
        <w:rPr>
          <w:rFonts w:ascii="Arial" w:hAnsi="Arial" w:cs="Arial"/>
          <w:sz w:val="24"/>
          <w:szCs w:val="24"/>
        </w:rPr>
        <w:t xml:space="preserve">Le jeu représente l'activité principale de son développement et va lui permettre de grandir et de se construire. </w:t>
      </w:r>
    </w:p>
    <w:p w:rsidR="00841A04" w:rsidRPr="002450BC" w:rsidRDefault="00841A04" w:rsidP="00841A04">
      <w:pPr>
        <w:spacing w:after="0"/>
        <w:jc w:val="both"/>
        <w:rPr>
          <w:rFonts w:ascii="Arial" w:hAnsi="Arial" w:cs="Arial"/>
          <w:sz w:val="24"/>
          <w:szCs w:val="24"/>
        </w:rPr>
      </w:pPr>
    </w:p>
    <w:p w:rsidR="003F7AF3" w:rsidRPr="002450BC" w:rsidRDefault="003F7AF3" w:rsidP="00841A04">
      <w:pPr>
        <w:spacing w:after="0"/>
        <w:jc w:val="both"/>
        <w:rPr>
          <w:rFonts w:ascii="Arial" w:hAnsi="Arial" w:cs="Arial"/>
          <w:sz w:val="24"/>
          <w:szCs w:val="24"/>
        </w:rPr>
      </w:pPr>
      <w:r w:rsidRPr="002450BC">
        <w:rPr>
          <w:rFonts w:ascii="Arial" w:hAnsi="Arial" w:cs="Arial"/>
          <w:sz w:val="24"/>
          <w:szCs w:val="24"/>
        </w:rPr>
        <w:t>Au sein du multi-accueil, les activités sont proposées mais</w:t>
      </w:r>
      <w:r w:rsidR="00841A04">
        <w:rPr>
          <w:rFonts w:ascii="Arial" w:hAnsi="Arial" w:cs="Arial"/>
          <w:sz w:val="24"/>
          <w:szCs w:val="24"/>
        </w:rPr>
        <w:t xml:space="preserve"> non imposées. L'équipe veille</w:t>
      </w:r>
      <w:r w:rsidRPr="002450BC">
        <w:rPr>
          <w:rFonts w:ascii="Arial" w:hAnsi="Arial" w:cs="Arial"/>
          <w:sz w:val="24"/>
          <w:szCs w:val="24"/>
        </w:rPr>
        <w:t xml:space="preserve"> à laisser un minimum d'initiative à l'enfant, l'activisme n'est pas un jeu!</w:t>
      </w:r>
    </w:p>
    <w:p w:rsidR="003F7AF3" w:rsidRDefault="003F7AF3" w:rsidP="00841A04">
      <w:pPr>
        <w:spacing w:after="0"/>
        <w:jc w:val="both"/>
        <w:rPr>
          <w:rFonts w:ascii="Arial" w:hAnsi="Arial" w:cs="Arial"/>
          <w:sz w:val="24"/>
          <w:szCs w:val="24"/>
        </w:rPr>
      </w:pPr>
      <w:r w:rsidRPr="002450BC">
        <w:rPr>
          <w:rFonts w:ascii="Arial" w:hAnsi="Arial" w:cs="Arial"/>
          <w:sz w:val="24"/>
          <w:szCs w:val="24"/>
        </w:rPr>
        <w:t>Néanmoins, le jeu est court pour le jeune enfant. Ainsi dans le respect de son développement</w:t>
      </w:r>
      <w:r w:rsidR="00841A04">
        <w:rPr>
          <w:rFonts w:ascii="Arial" w:hAnsi="Arial" w:cs="Arial"/>
          <w:sz w:val="24"/>
          <w:szCs w:val="24"/>
        </w:rPr>
        <w:t>, l'équipe éducative sollicite</w:t>
      </w:r>
      <w:r w:rsidRPr="002450BC">
        <w:rPr>
          <w:rFonts w:ascii="Arial" w:hAnsi="Arial" w:cs="Arial"/>
          <w:sz w:val="24"/>
          <w:szCs w:val="24"/>
        </w:rPr>
        <w:t xml:space="preserve"> l'enfant à terminer une activité commencée et à ranger le matériel utilisé. Elle pr</w:t>
      </w:r>
      <w:r w:rsidR="00841A04">
        <w:rPr>
          <w:rFonts w:ascii="Arial" w:hAnsi="Arial" w:cs="Arial"/>
          <w:sz w:val="24"/>
          <w:szCs w:val="24"/>
        </w:rPr>
        <w:t>opose</w:t>
      </w:r>
      <w:r w:rsidRPr="002450BC">
        <w:rPr>
          <w:rFonts w:ascii="Arial" w:hAnsi="Arial" w:cs="Arial"/>
          <w:sz w:val="24"/>
          <w:szCs w:val="24"/>
        </w:rPr>
        <w:t xml:space="preserve"> des activités et des jeux adaptés à l'âge et aux capacités de l'enfant pour ne pas le mettre en situation d'échec. </w:t>
      </w:r>
    </w:p>
    <w:p w:rsidR="00841A04" w:rsidRDefault="003F7AF3" w:rsidP="00841A04">
      <w:pPr>
        <w:spacing w:after="0"/>
        <w:jc w:val="both"/>
        <w:rPr>
          <w:rFonts w:ascii="Arial" w:hAnsi="Arial" w:cs="Arial"/>
          <w:sz w:val="24"/>
          <w:szCs w:val="24"/>
        </w:rPr>
      </w:pPr>
      <w:r w:rsidRPr="002450BC">
        <w:rPr>
          <w:rFonts w:ascii="Arial" w:hAnsi="Arial" w:cs="Arial"/>
          <w:sz w:val="24"/>
          <w:szCs w:val="24"/>
        </w:rPr>
        <w:t xml:space="preserve">La diversité des activités proposées est une des valeurs de cette structure. </w:t>
      </w:r>
    </w:p>
    <w:p w:rsidR="00187A55" w:rsidRDefault="00187A55" w:rsidP="00841A04">
      <w:pPr>
        <w:spacing w:after="0"/>
        <w:jc w:val="both"/>
        <w:rPr>
          <w:rFonts w:ascii="Arial" w:hAnsi="Arial" w:cs="Arial"/>
          <w:sz w:val="24"/>
          <w:szCs w:val="24"/>
        </w:rPr>
      </w:pPr>
    </w:p>
    <w:p w:rsidR="005F0772" w:rsidRDefault="005F0772" w:rsidP="00841A04">
      <w:pPr>
        <w:spacing w:after="0"/>
        <w:jc w:val="both"/>
        <w:rPr>
          <w:rFonts w:ascii="Arial" w:hAnsi="Arial" w:cs="Arial"/>
          <w:sz w:val="24"/>
          <w:szCs w:val="24"/>
        </w:rPr>
      </w:pPr>
    </w:p>
    <w:p w:rsidR="005F0772" w:rsidRDefault="005F0772" w:rsidP="00841A04">
      <w:pPr>
        <w:spacing w:after="0"/>
        <w:jc w:val="both"/>
        <w:rPr>
          <w:rFonts w:ascii="Arial" w:hAnsi="Arial" w:cs="Arial"/>
          <w:sz w:val="24"/>
          <w:szCs w:val="24"/>
        </w:rPr>
      </w:pPr>
    </w:p>
    <w:p w:rsidR="003F7AF3" w:rsidRPr="00841A04" w:rsidRDefault="003F7AF3" w:rsidP="00841A04">
      <w:pPr>
        <w:pStyle w:val="NormalWeb"/>
        <w:numPr>
          <w:ilvl w:val="6"/>
          <w:numId w:val="8"/>
        </w:numPr>
        <w:tabs>
          <w:tab w:val="clear" w:pos="5040"/>
        </w:tabs>
        <w:spacing w:before="0" w:after="0"/>
        <w:ind w:left="1276" w:hanging="283"/>
        <w:jc w:val="both"/>
        <w:rPr>
          <w:rFonts w:ascii="Arial" w:hAnsi="Arial" w:cs="Arial"/>
          <w:b/>
        </w:rPr>
      </w:pPr>
      <w:r w:rsidRPr="00841A04">
        <w:rPr>
          <w:rFonts w:ascii="Arial" w:hAnsi="Arial" w:cs="Arial"/>
          <w:b/>
        </w:rPr>
        <w:t>Le jeu libre</w:t>
      </w:r>
    </w:p>
    <w:p w:rsidR="00424EE6" w:rsidRPr="002450BC" w:rsidRDefault="00424EE6" w:rsidP="00841A04">
      <w:pPr>
        <w:pStyle w:val="Paragraphedeliste"/>
        <w:suppressAutoHyphens/>
        <w:spacing w:after="0" w:line="240" w:lineRule="auto"/>
        <w:jc w:val="both"/>
        <w:rPr>
          <w:rFonts w:ascii="Arial" w:hAnsi="Arial" w:cs="Arial"/>
          <w:iCs/>
          <w:sz w:val="24"/>
          <w:szCs w:val="24"/>
        </w:rPr>
      </w:pPr>
    </w:p>
    <w:p w:rsidR="003F7AF3" w:rsidRPr="002450BC" w:rsidRDefault="003F7AF3" w:rsidP="00841A04">
      <w:pPr>
        <w:spacing w:after="0"/>
        <w:jc w:val="both"/>
        <w:rPr>
          <w:rFonts w:ascii="Arial" w:hAnsi="Arial" w:cs="Arial"/>
          <w:sz w:val="24"/>
          <w:szCs w:val="24"/>
        </w:rPr>
      </w:pPr>
      <w:r w:rsidRPr="002450BC">
        <w:rPr>
          <w:rFonts w:ascii="Arial" w:hAnsi="Arial" w:cs="Arial"/>
          <w:sz w:val="24"/>
          <w:szCs w:val="24"/>
        </w:rPr>
        <w:t>Le jeu permet à l'enfant de prendre conscience de lui-même et de découvrir les autres et son environnement. Il se développe ainsi au niveau moteur, sensoriel, langagier, affectif et construit sa personnalité et sa pensée. Les temps de jeux libre</w:t>
      </w:r>
      <w:r w:rsidR="00960F61">
        <w:rPr>
          <w:rFonts w:ascii="Arial" w:hAnsi="Arial" w:cs="Arial"/>
          <w:sz w:val="24"/>
          <w:szCs w:val="24"/>
        </w:rPr>
        <w:t>s sont omniprésents au multi-accueil</w:t>
      </w:r>
      <w:r w:rsidRPr="002450BC">
        <w:rPr>
          <w:rFonts w:ascii="Arial" w:hAnsi="Arial" w:cs="Arial"/>
          <w:sz w:val="24"/>
          <w:szCs w:val="24"/>
        </w:rPr>
        <w:t xml:space="preserve">, il se déroule principalement dans les différentes salles de vie. </w:t>
      </w:r>
    </w:p>
    <w:p w:rsidR="003F7AF3" w:rsidRPr="002450BC" w:rsidRDefault="003F7AF3" w:rsidP="00841A04">
      <w:pPr>
        <w:spacing w:after="0"/>
        <w:jc w:val="both"/>
        <w:rPr>
          <w:rFonts w:ascii="Arial" w:hAnsi="Arial" w:cs="Arial"/>
          <w:sz w:val="24"/>
          <w:szCs w:val="24"/>
        </w:rPr>
      </w:pPr>
      <w:r w:rsidRPr="002450BC">
        <w:rPr>
          <w:rFonts w:ascii="Arial" w:hAnsi="Arial" w:cs="Arial"/>
          <w:sz w:val="24"/>
          <w:szCs w:val="24"/>
        </w:rPr>
        <w:t>Dans les deu</w:t>
      </w:r>
      <w:r w:rsidR="00841A04">
        <w:rPr>
          <w:rFonts w:ascii="Arial" w:hAnsi="Arial" w:cs="Arial"/>
          <w:sz w:val="24"/>
          <w:szCs w:val="24"/>
        </w:rPr>
        <w:t>x groupes, les enfants dispose</w:t>
      </w:r>
      <w:r w:rsidRPr="002450BC">
        <w:rPr>
          <w:rFonts w:ascii="Arial" w:hAnsi="Arial" w:cs="Arial"/>
          <w:sz w:val="24"/>
          <w:szCs w:val="24"/>
        </w:rPr>
        <w:t>nt des jeux qui se trouvent dans des bacs et ceux sur l’étagère, en sollicitant l’équipe éducati</w:t>
      </w:r>
      <w:r w:rsidR="00841A04">
        <w:rPr>
          <w:rFonts w:ascii="Arial" w:hAnsi="Arial" w:cs="Arial"/>
          <w:sz w:val="24"/>
          <w:szCs w:val="24"/>
        </w:rPr>
        <w:t>ve. Toutefois, l’équipe change</w:t>
      </w:r>
      <w:r w:rsidRPr="002450BC">
        <w:rPr>
          <w:rFonts w:ascii="Arial" w:hAnsi="Arial" w:cs="Arial"/>
          <w:sz w:val="24"/>
          <w:szCs w:val="24"/>
        </w:rPr>
        <w:t xml:space="preserve"> régulièrement les jeux au courant de la journée.</w:t>
      </w:r>
    </w:p>
    <w:p w:rsidR="003F7AF3" w:rsidRPr="002450BC" w:rsidRDefault="00262C9A" w:rsidP="00841A04">
      <w:pPr>
        <w:spacing w:after="0"/>
        <w:jc w:val="both"/>
        <w:rPr>
          <w:rFonts w:ascii="Arial" w:hAnsi="Arial" w:cs="Arial"/>
          <w:sz w:val="24"/>
          <w:szCs w:val="24"/>
        </w:rPr>
      </w:pPr>
      <w:r>
        <w:rPr>
          <w:rFonts w:ascii="Arial" w:hAnsi="Arial" w:cs="Arial"/>
          <w:sz w:val="24"/>
          <w:szCs w:val="24"/>
        </w:rPr>
        <w:t>Chez les « Papillons »</w:t>
      </w:r>
      <w:r w:rsidR="003F7AF3" w:rsidRPr="002450BC">
        <w:rPr>
          <w:rFonts w:ascii="Arial" w:hAnsi="Arial" w:cs="Arial"/>
          <w:sz w:val="24"/>
          <w:szCs w:val="24"/>
        </w:rPr>
        <w:t>, l'espace est composé de coins symboliques (dînette, garage...)  offrant la possibilité à l'enfant de s'exprimer et mimer des situations de la vie courante e</w:t>
      </w:r>
      <w:r w:rsidR="00703B53" w:rsidRPr="002450BC">
        <w:rPr>
          <w:rFonts w:ascii="Arial" w:hAnsi="Arial" w:cs="Arial"/>
          <w:sz w:val="24"/>
          <w:szCs w:val="24"/>
        </w:rPr>
        <w:t>t des personnages qu'il connaît</w:t>
      </w:r>
      <w:r w:rsidR="003F7AF3" w:rsidRPr="002450BC">
        <w:rPr>
          <w:rFonts w:ascii="Arial" w:hAnsi="Arial" w:cs="Arial"/>
          <w:sz w:val="24"/>
          <w:szCs w:val="24"/>
        </w:rPr>
        <w:t xml:space="preserve">. </w:t>
      </w:r>
    </w:p>
    <w:p w:rsidR="00976970" w:rsidRPr="002450BC" w:rsidRDefault="00976970" w:rsidP="00841A04">
      <w:pPr>
        <w:spacing w:after="0"/>
        <w:jc w:val="both"/>
        <w:rPr>
          <w:rFonts w:ascii="Arial" w:hAnsi="Arial" w:cs="Arial"/>
          <w:sz w:val="24"/>
          <w:szCs w:val="24"/>
        </w:rPr>
      </w:pPr>
    </w:p>
    <w:p w:rsidR="003F7AF3" w:rsidRPr="00841A04" w:rsidRDefault="003F7AF3" w:rsidP="00841A04">
      <w:pPr>
        <w:pStyle w:val="NormalWeb"/>
        <w:numPr>
          <w:ilvl w:val="6"/>
          <w:numId w:val="8"/>
        </w:numPr>
        <w:tabs>
          <w:tab w:val="clear" w:pos="5040"/>
        </w:tabs>
        <w:spacing w:before="0" w:after="0"/>
        <w:ind w:left="1276" w:hanging="283"/>
        <w:jc w:val="both"/>
        <w:rPr>
          <w:rFonts w:ascii="Arial" w:hAnsi="Arial" w:cs="Arial"/>
          <w:b/>
        </w:rPr>
      </w:pPr>
      <w:r w:rsidRPr="00841A04">
        <w:rPr>
          <w:rFonts w:ascii="Arial" w:hAnsi="Arial" w:cs="Arial"/>
          <w:b/>
        </w:rPr>
        <w:t>Les activités dirigées</w:t>
      </w:r>
    </w:p>
    <w:p w:rsidR="00703B53" w:rsidRPr="002450BC" w:rsidRDefault="00703B53" w:rsidP="00841A04">
      <w:pPr>
        <w:pStyle w:val="Paragraphedeliste"/>
        <w:suppressAutoHyphens/>
        <w:spacing w:after="0" w:line="240" w:lineRule="auto"/>
        <w:jc w:val="both"/>
        <w:rPr>
          <w:rFonts w:ascii="Arial" w:hAnsi="Arial" w:cs="Arial"/>
          <w:iCs/>
          <w:sz w:val="24"/>
          <w:szCs w:val="24"/>
        </w:rPr>
      </w:pPr>
    </w:p>
    <w:p w:rsidR="003F7AF3" w:rsidRPr="002450BC" w:rsidRDefault="00703B53" w:rsidP="00841A04">
      <w:pPr>
        <w:spacing w:after="0"/>
        <w:jc w:val="both"/>
        <w:rPr>
          <w:rFonts w:ascii="Arial" w:hAnsi="Arial" w:cs="Arial"/>
          <w:sz w:val="24"/>
          <w:szCs w:val="24"/>
        </w:rPr>
      </w:pPr>
      <w:r w:rsidRPr="002450BC">
        <w:rPr>
          <w:rFonts w:ascii="Arial" w:hAnsi="Arial" w:cs="Arial"/>
          <w:sz w:val="24"/>
          <w:szCs w:val="24"/>
        </w:rPr>
        <w:t>L</w:t>
      </w:r>
      <w:r w:rsidR="003F7AF3" w:rsidRPr="002450BC">
        <w:rPr>
          <w:rFonts w:ascii="Arial" w:hAnsi="Arial" w:cs="Arial"/>
          <w:sz w:val="24"/>
          <w:szCs w:val="24"/>
        </w:rPr>
        <w:t>e</w:t>
      </w:r>
      <w:r w:rsidRPr="002450BC">
        <w:rPr>
          <w:rFonts w:ascii="Arial" w:hAnsi="Arial" w:cs="Arial"/>
          <w:sz w:val="24"/>
          <w:szCs w:val="24"/>
        </w:rPr>
        <w:t>s bébés</w:t>
      </w:r>
      <w:r w:rsidR="00841A04">
        <w:rPr>
          <w:rFonts w:ascii="Arial" w:hAnsi="Arial" w:cs="Arial"/>
          <w:sz w:val="24"/>
          <w:szCs w:val="24"/>
        </w:rPr>
        <w:t xml:space="preserve"> peuvent</w:t>
      </w:r>
      <w:r w:rsidRPr="002450BC">
        <w:rPr>
          <w:rFonts w:ascii="Arial" w:hAnsi="Arial" w:cs="Arial"/>
          <w:sz w:val="24"/>
          <w:szCs w:val="24"/>
        </w:rPr>
        <w:t xml:space="preserve"> </w:t>
      </w:r>
      <w:r w:rsidR="003F7AF3" w:rsidRPr="002450BC">
        <w:rPr>
          <w:rFonts w:ascii="Arial" w:hAnsi="Arial" w:cs="Arial"/>
          <w:sz w:val="24"/>
          <w:szCs w:val="24"/>
        </w:rPr>
        <w:t>évoluer sur des grands tapis afin de découvrir leurs possibilités de se tourner, ramper,</w:t>
      </w:r>
      <w:r w:rsidRPr="002450BC">
        <w:rPr>
          <w:rFonts w:ascii="Arial" w:hAnsi="Arial" w:cs="Arial"/>
          <w:sz w:val="24"/>
          <w:szCs w:val="24"/>
        </w:rPr>
        <w:t xml:space="preserve"> se déplacer en toute liberté. </w:t>
      </w:r>
    </w:p>
    <w:p w:rsidR="00703B53" w:rsidRPr="002450BC" w:rsidRDefault="00841A04" w:rsidP="00841A04">
      <w:pPr>
        <w:spacing w:after="0"/>
        <w:jc w:val="both"/>
        <w:rPr>
          <w:rFonts w:ascii="Arial" w:hAnsi="Arial" w:cs="Arial"/>
          <w:sz w:val="24"/>
          <w:szCs w:val="24"/>
        </w:rPr>
      </w:pPr>
      <w:r>
        <w:rPr>
          <w:rFonts w:ascii="Arial" w:hAnsi="Arial" w:cs="Arial"/>
          <w:sz w:val="24"/>
          <w:szCs w:val="24"/>
        </w:rPr>
        <w:t>L'équipe propose</w:t>
      </w:r>
      <w:r w:rsidR="00703B53" w:rsidRPr="002450BC">
        <w:rPr>
          <w:rFonts w:ascii="Arial" w:hAnsi="Arial" w:cs="Arial"/>
          <w:sz w:val="24"/>
          <w:szCs w:val="24"/>
        </w:rPr>
        <w:t xml:space="preserve"> dès le plus jeune âge des activités dirigées comme la peinture, la pâte à modeler, parcours de psychomotricité...</w:t>
      </w:r>
    </w:p>
    <w:p w:rsidR="00262C9A" w:rsidRDefault="003F7AF3" w:rsidP="00841A04">
      <w:pPr>
        <w:spacing w:after="0"/>
        <w:jc w:val="both"/>
        <w:rPr>
          <w:rFonts w:ascii="Arial" w:hAnsi="Arial" w:cs="Arial"/>
          <w:sz w:val="24"/>
          <w:szCs w:val="24"/>
        </w:rPr>
      </w:pPr>
      <w:r w:rsidRPr="002450BC">
        <w:rPr>
          <w:rFonts w:ascii="Arial" w:hAnsi="Arial" w:cs="Arial"/>
          <w:sz w:val="24"/>
          <w:szCs w:val="24"/>
        </w:rPr>
        <w:t xml:space="preserve">Les activités proposées marquent surtout </w:t>
      </w:r>
      <w:r w:rsidRPr="002450BC">
        <w:rPr>
          <w:rFonts w:ascii="Arial" w:hAnsi="Arial" w:cs="Arial"/>
          <w:b/>
          <w:bCs/>
          <w:sz w:val="24"/>
          <w:szCs w:val="24"/>
        </w:rPr>
        <w:t>les saisons et les fêtes</w:t>
      </w:r>
      <w:r w:rsidRPr="002450BC">
        <w:rPr>
          <w:rFonts w:ascii="Arial" w:hAnsi="Arial" w:cs="Arial"/>
          <w:sz w:val="24"/>
          <w:szCs w:val="24"/>
        </w:rPr>
        <w:t xml:space="preserve"> (Noël, Pâques, Carnaval...) du calendrier annuel et permettent ainsi à l'enfant de se repérer dans le temps. C'est à travers cette multitude d'activités que l'équipe souhaite sensibiliser les </w:t>
      </w:r>
    </w:p>
    <w:p w:rsidR="00841A04" w:rsidRDefault="003F7AF3" w:rsidP="00841A04">
      <w:pPr>
        <w:spacing w:after="0"/>
        <w:jc w:val="both"/>
        <w:rPr>
          <w:rFonts w:ascii="Arial" w:hAnsi="Arial" w:cs="Arial"/>
          <w:sz w:val="24"/>
          <w:szCs w:val="24"/>
        </w:rPr>
      </w:pPr>
      <w:proofErr w:type="gramStart"/>
      <w:r w:rsidRPr="002450BC">
        <w:rPr>
          <w:rFonts w:ascii="Arial" w:hAnsi="Arial" w:cs="Arial"/>
          <w:sz w:val="24"/>
          <w:szCs w:val="24"/>
        </w:rPr>
        <w:t>enfants</w:t>
      </w:r>
      <w:proofErr w:type="gramEnd"/>
      <w:r w:rsidRPr="002450BC">
        <w:rPr>
          <w:rFonts w:ascii="Arial" w:hAnsi="Arial" w:cs="Arial"/>
          <w:sz w:val="24"/>
          <w:szCs w:val="24"/>
        </w:rPr>
        <w:t xml:space="preserve"> à la découverte des sens (odorat, toucher, vue...), l'acquisition de la latéralité, </w:t>
      </w:r>
      <w:r w:rsidR="00841A04">
        <w:rPr>
          <w:rFonts w:ascii="Arial" w:hAnsi="Arial" w:cs="Arial"/>
          <w:sz w:val="24"/>
          <w:szCs w:val="24"/>
        </w:rPr>
        <w:t>de leur schéma corporel, du</w:t>
      </w:r>
      <w:r w:rsidRPr="002450BC">
        <w:rPr>
          <w:rFonts w:ascii="Arial" w:hAnsi="Arial" w:cs="Arial"/>
          <w:sz w:val="24"/>
          <w:szCs w:val="24"/>
        </w:rPr>
        <w:t xml:space="preserve"> langage et ainsi augmenter leur capacité de mémorisation et de concen</w:t>
      </w:r>
      <w:r w:rsidR="00783B90">
        <w:rPr>
          <w:rFonts w:ascii="Arial" w:hAnsi="Arial" w:cs="Arial"/>
          <w:sz w:val="24"/>
          <w:szCs w:val="24"/>
        </w:rPr>
        <w:t>tration afin de</w:t>
      </w:r>
      <w:r w:rsidRPr="002450BC">
        <w:rPr>
          <w:rFonts w:ascii="Arial" w:hAnsi="Arial" w:cs="Arial"/>
          <w:sz w:val="24"/>
          <w:szCs w:val="24"/>
        </w:rPr>
        <w:t xml:space="preserve"> les préparer progressivement à l'entrée à l'école maternelle. </w:t>
      </w:r>
    </w:p>
    <w:p w:rsidR="003B27E1" w:rsidRDefault="003F7AF3" w:rsidP="00841A04">
      <w:pPr>
        <w:spacing w:after="0"/>
        <w:jc w:val="both"/>
        <w:rPr>
          <w:rFonts w:ascii="Arial" w:hAnsi="Arial" w:cs="Arial"/>
          <w:sz w:val="24"/>
          <w:szCs w:val="24"/>
        </w:rPr>
      </w:pPr>
      <w:r w:rsidRPr="002450BC">
        <w:rPr>
          <w:rFonts w:ascii="Arial" w:hAnsi="Arial" w:cs="Arial"/>
          <w:sz w:val="24"/>
          <w:szCs w:val="24"/>
        </w:rPr>
        <w:t>Toutes les créations des enfants seront rangées dans une poche</w:t>
      </w:r>
      <w:r w:rsidR="00A56AF2">
        <w:rPr>
          <w:rFonts w:ascii="Arial" w:hAnsi="Arial" w:cs="Arial"/>
          <w:sz w:val="24"/>
          <w:szCs w:val="24"/>
        </w:rPr>
        <w:t>tte individuelle et transmises lors du départ du multi-accueil</w:t>
      </w:r>
      <w:r w:rsidRPr="002450BC">
        <w:rPr>
          <w:rFonts w:ascii="Arial" w:hAnsi="Arial" w:cs="Arial"/>
          <w:sz w:val="24"/>
          <w:szCs w:val="24"/>
        </w:rPr>
        <w:t xml:space="preserve">. Toutefois certains bricolages seront </w:t>
      </w:r>
    </w:p>
    <w:p w:rsidR="00783B90" w:rsidRPr="005F0772" w:rsidRDefault="003F7AF3" w:rsidP="00841A04">
      <w:pPr>
        <w:spacing w:after="0"/>
        <w:jc w:val="both"/>
        <w:rPr>
          <w:rFonts w:ascii="Arial" w:hAnsi="Arial" w:cs="Arial"/>
          <w:sz w:val="24"/>
          <w:szCs w:val="24"/>
        </w:rPr>
      </w:pPr>
      <w:proofErr w:type="gramStart"/>
      <w:r w:rsidRPr="002450BC">
        <w:rPr>
          <w:rFonts w:ascii="Arial" w:hAnsi="Arial" w:cs="Arial"/>
          <w:sz w:val="24"/>
          <w:szCs w:val="24"/>
        </w:rPr>
        <w:t>remis</w:t>
      </w:r>
      <w:proofErr w:type="gramEnd"/>
      <w:r w:rsidRPr="002450BC">
        <w:rPr>
          <w:rFonts w:ascii="Arial" w:hAnsi="Arial" w:cs="Arial"/>
          <w:sz w:val="24"/>
          <w:szCs w:val="24"/>
        </w:rPr>
        <w:t xml:space="preserve"> au courant de l'année (chape</w:t>
      </w:r>
      <w:r w:rsidR="00703B53" w:rsidRPr="002450BC">
        <w:rPr>
          <w:rFonts w:ascii="Arial" w:hAnsi="Arial" w:cs="Arial"/>
          <w:sz w:val="24"/>
          <w:szCs w:val="24"/>
        </w:rPr>
        <w:t xml:space="preserve">au carnaval, </w:t>
      </w:r>
      <w:r w:rsidRPr="002450BC">
        <w:rPr>
          <w:rFonts w:ascii="Arial" w:hAnsi="Arial" w:cs="Arial"/>
          <w:sz w:val="24"/>
          <w:szCs w:val="24"/>
        </w:rPr>
        <w:t>cadeau</w:t>
      </w:r>
      <w:r w:rsidR="00703B53" w:rsidRPr="002450BC">
        <w:rPr>
          <w:rFonts w:ascii="Arial" w:hAnsi="Arial" w:cs="Arial"/>
          <w:sz w:val="24"/>
          <w:szCs w:val="24"/>
        </w:rPr>
        <w:t>x</w:t>
      </w:r>
      <w:r w:rsidRPr="002450BC">
        <w:rPr>
          <w:rFonts w:ascii="Arial" w:hAnsi="Arial" w:cs="Arial"/>
          <w:sz w:val="24"/>
          <w:szCs w:val="24"/>
        </w:rPr>
        <w:t xml:space="preserve"> fê</w:t>
      </w:r>
      <w:r w:rsidR="005F0772">
        <w:rPr>
          <w:rFonts w:ascii="Arial" w:hAnsi="Arial" w:cs="Arial"/>
          <w:sz w:val="24"/>
          <w:szCs w:val="24"/>
        </w:rPr>
        <w:t>tes des pères et des mères...).</w:t>
      </w:r>
    </w:p>
    <w:p w:rsidR="00262C9A" w:rsidRPr="002450BC" w:rsidRDefault="00262C9A" w:rsidP="00841A04">
      <w:pPr>
        <w:spacing w:after="0"/>
        <w:jc w:val="both"/>
        <w:rPr>
          <w:rFonts w:ascii="Arial" w:hAnsi="Arial" w:cs="Arial"/>
        </w:rPr>
      </w:pPr>
    </w:p>
    <w:p w:rsidR="003F7AF3" w:rsidRDefault="00E43412" w:rsidP="00841A04">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182541">
        <w:rPr>
          <w:rFonts w:ascii="Arial" w:hAnsi="Arial" w:cs="Arial"/>
          <w:b/>
          <w:u w:val="single"/>
        </w:rPr>
        <w:t>Les règles et le</w:t>
      </w:r>
      <w:r w:rsidR="008826DE" w:rsidRPr="00182541">
        <w:rPr>
          <w:rFonts w:ascii="Arial" w:hAnsi="Arial" w:cs="Arial"/>
          <w:b/>
          <w:u w:val="single"/>
        </w:rPr>
        <w:t>s</w:t>
      </w:r>
      <w:r w:rsidRPr="00182541">
        <w:rPr>
          <w:rFonts w:ascii="Arial" w:hAnsi="Arial" w:cs="Arial"/>
          <w:b/>
          <w:u w:val="single"/>
        </w:rPr>
        <w:t xml:space="preserve"> limites au multi-accueil</w:t>
      </w:r>
    </w:p>
    <w:p w:rsidR="00976970" w:rsidRPr="00182541" w:rsidRDefault="00976970" w:rsidP="00C6466B">
      <w:pPr>
        <w:pStyle w:val="NormalWeb"/>
        <w:tabs>
          <w:tab w:val="left" w:pos="1276"/>
        </w:tabs>
        <w:spacing w:before="0" w:after="0"/>
        <w:jc w:val="both"/>
        <w:rPr>
          <w:rFonts w:ascii="Arial" w:hAnsi="Arial" w:cs="Arial"/>
          <w:b/>
          <w:u w:val="single"/>
        </w:rPr>
      </w:pPr>
    </w:p>
    <w:p w:rsidR="00E43412" w:rsidRPr="00841A04" w:rsidRDefault="00B129B0" w:rsidP="00841A04">
      <w:pPr>
        <w:pStyle w:val="NormalWeb"/>
        <w:numPr>
          <w:ilvl w:val="6"/>
          <w:numId w:val="8"/>
        </w:numPr>
        <w:tabs>
          <w:tab w:val="clear" w:pos="5040"/>
        </w:tabs>
        <w:spacing w:before="0" w:after="0"/>
        <w:ind w:left="1276" w:hanging="283"/>
        <w:jc w:val="both"/>
        <w:rPr>
          <w:rFonts w:ascii="Arial" w:hAnsi="Arial" w:cs="Arial"/>
          <w:b/>
        </w:rPr>
      </w:pPr>
      <w:r w:rsidRPr="00841A04">
        <w:rPr>
          <w:rFonts w:ascii="Arial" w:hAnsi="Arial" w:cs="Arial"/>
          <w:b/>
        </w:rPr>
        <w:t>L’opposition de l’enfant</w:t>
      </w:r>
    </w:p>
    <w:p w:rsidR="00B129B0" w:rsidRPr="002450BC" w:rsidRDefault="00B129B0" w:rsidP="00424EE6">
      <w:pPr>
        <w:pStyle w:val="Paragraphedeliste"/>
        <w:ind w:left="0"/>
        <w:jc w:val="both"/>
        <w:rPr>
          <w:rFonts w:ascii="Arial" w:hAnsi="Arial" w:cs="Arial"/>
        </w:rPr>
      </w:pPr>
    </w:p>
    <w:p w:rsidR="00B129B0" w:rsidRPr="002450BC" w:rsidRDefault="00B129B0" w:rsidP="00424EE6">
      <w:pPr>
        <w:pStyle w:val="Paragraphedeliste"/>
        <w:ind w:left="0"/>
        <w:jc w:val="both"/>
        <w:rPr>
          <w:rFonts w:ascii="Arial" w:hAnsi="Arial" w:cs="Arial"/>
          <w:sz w:val="24"/>
          <w:szCs w:val="24"/>
        </w:rPr>
      </w:pPr>
      <w:r w:rsidRPr="002450BC">
        <w:rPr>
          <w:rFonts w:ascii="Arial" w:hAnsi="Arial" w:cs="Arial"/>
          <w:sz w:val="24"/>
          <w:szCs w:val="24"/>
        </w:rPr>
        <w:t xml:space="preserve">Gérer le « Non » de l’enfant en collectivité n’est pas toujours facile. </w:t>
      </w:r>
      <w:r w:rsidR="00660C83" w:rsidRPr="004C74D4">
        <w:rPr>
          <w:rFonts w:ascii="Arial" w:hAnsi="Arial" w:cs="Arial"/>
          <w:color w:val="000000" w:themeColor="text1"/>
          <w:sz w:val="24"/>
          <w:szCs w:val="24"/>
        </w:rPr>
        <w:t xml:space="preserve">La période </w:t>
      </w:r>
      <w:r w:rsidR="00660C83">
        <w:rPr>
          <w:rFonts w:ascii="Arial" w:hAnsi="Arial" w:cs="Arial"/>
          <w:sz w:val="24"/>
          <w:szCs w:val="24"/>
        </w:rPr>
        <w:t xml:space="preserve">entre 0 et 3 ans </w:t>
      </w:r>
      <w:r w:rsidRPr="002450BC">
        <w:rPr>
          <w:rFonts w:ascii="Arial" w:hAnsi="Arial" w:cs="Arial"/>
          <w:sz w:val="24"/>
          <w:szCs w:val="24"/>
        </w:rPr>
        <w:t xml:space="preserve">est la tranche </w:t>
      </w:r>
      <w:r w:rsidR="00B5222F" w:rsidRPr="002450BC">
        <w:rPr>
          <w:rFonts w:ascii="Arial" w:hAnsi="Arial" w:cs="Arial"/>
          <w:sz w:val="24"/>
          <w:szCs w:val="24"/>
        </w:rPr>
        <w:t xml:space="preserve">d’âge </w:t>
      </w:r>
      <w:r w:rsidRPr="002450BC">
        <w:rPr>
          <w:rFonts w:ascii="Arial" w:hAnsi="Arial" w:cs="Arial"/>
          <w:sz w:val="24"/>
          <w:szCs w:val="24"/>
        </w:rPr>
        <w:t xml:space="preserve">en lien avec la construction psychique de l’enfant. </w:t>
      </w:r>
    </w:p>
    <w:p w:rsidR="005F0772" w:rsidRDefault="005F0772" w:rsidP="00424EE6">
      <w:pPr>
        <w:pStyle w:val="Paragraphedeliste"/>
        <w:ind w:left="0"/>
        <w:jc w:val="both"/>
        <w:rPr>
          <w:rFonts w:ascii="Arial" w:hAnsi="Arial" w:cs="Arial"/>
          <w:sz w:val="24"/>
          <w:szCs w:val="24"/>
        </w:rPr>
      </w:pPr>
    </w:p>
    <w:p w:rsidR="00B129B0" w:rsidRPr="002450BC" w:rsidRDefault="00B129B0" w:rsidP="00424EE6">
      <w:pPr>
        <w:pStyle w:val="Paragraphedeliste"/>
        <w:ind w:left="0"/>
        <w:jc w:val="both"/>
        <w:rPr>
          <w:rFonts w:ascii="Arial" w:hAnsi="Arial" w:cs="Arial"/>
          <w:sz w:val="24"/>
          <w:szCs w:val="24"/>
        </w:rPr>
      </w:pPr>
      <w:r w:rsidRPr="002450BC">
        <w:rPr>
          <w:rFonts w:ascii="Arial" w:hAnsi="Arial" w:cs="Arial"/>
          <w:sz w:val="24"/>
          <w:szCs w:val="24"/>
        </w:rPr>
        <w:t>L’</w:t>
      </w:r>
      <w:r w:rsidR="00B5222F" w:rsidRPr="002450BC">
        <w:rPr>
          <w:rFonts w:ascii="Arial" w:hAnsi="Arial" w:cs="Arial"/>
          <w:sz w:val="24"/>
          <w:szCs w:val="24"/>
        </w:rPr>
        <w:t>enfant a besoin de s’</w:t>
      </w:r>
      <w:r w:rsidR="005E7383" w:rsidRPr="002450BC">
        <w:rPr>
          <w:rFonts w:ascii="Arial" w:hAnsi="Arial" w:cs="Arial"/>
          <w:sz w:val="24"/>
          <w:szCs w:val="24"/>
        </w:rPr>
        <w:t>opposer. L’adulte doit être contenant avec l’enfant car il n’arrive pas à gérer ses émotions. L’enfant va se construire progressivement s</w:t>
      </w:r>
      <w:r w:rsidR="00660C83">
        <w:rPr>
          <w:rFonts w:ascii="Arial" w:hAnsi="Arial" w:cs="Arial"/>
          <w:sz w:val="24"/>
          <w:szCs w:val="24"/>
        </w:rPr>
        <w:t xml:space="preserve">ous l’influence des interdits, </w:t>
      </w:r>
      <w:r w:rsidR="005E7383" w:rsidRPr="002450BC">
        <w:rPr>
          <w:rFonts w:ascii="Arial" w:hAnsi="Arial" w:cs="Arial"/>
          <w:sz w:val="24"/>
          <w:szCs w:val="24"/>
        </w:rPr>
        <w:t>des limites et des valeurs prôné</w:t>
      </w:r>
      <w:r w:rsidR="00783B90">
        <w:rPr>
          <w:rFonts w:ascii="Arial" w:hAnsi="Arial" w:cs="Arial"/>
          <w:sz w:val="24"/>
          <w:szCs w:val="24"/>
        </w:rPr>
        <w:t>e</w:t>
      </w:r>
      <w:r w:rsidR="005E7383" w:rsidRPr="002450BC">
        <w:rPr>
          <w:rFonts w:ascii="Arial" w:hAnsi="Arial" w:cs="Arial"/>
          <w:sz w:val="24"/>
          <w:szCs w:val="24"/>
        </w:rPr>
        <w:t xml:space="preserve">s par son environnement. </w:t>
      </w:r>
    </w:p>
    <w:p w:rsidR="004C74D4" w:rsidRDefault="004C74D4" w:rsidP="00976970">
      <w:pPr>
        <w:pStyle w:val="Paragraphedeliste"/>
        <w:spacing w:after="0"/>
        <w:ind w:left="0"/>
        <w:jc w:val="both"/>
        <w:rPr>
          <w:rFonts w:ascii="Arial" w:hAnsi="Arial" w:cs="Arial"/>
          <w:sz w:val="24"/>
          <w:szCs w:val="24"/>
        </w:rPr>
      </w:pPr>
    </w:p>
    <w:p w:rsidR="00D20916" w:rsidRDefault="00D20916" w:rsidP="00976970">
      <w:pPr>
        <w:pStyle w:val="Paragraphedeliste"/>
        <w:spacing w:after="0"/>
        <w:ind w:left="0"/>
        <w:jc w:val="both"/>
        <w:rPr>
          <w:rFonts w:ascii="Arial" w:hAnsi="Arial" w:cs="Arial"/>
          <w:sz w:val="24"/>
          <w:szCs w:val="24"/>
        </w:rPr>
      </w:pPr>
    </w:p>
    <w:p w:rsidR="00D20916" w:rsidRDefault="00D20916" w:rsidP="00976970">
      <w:pPr>
        <w:pStyle w:val="Paragraphedeliste"/>
        <w:spacing w:after="0"/>
        <w:ind w:left="0"/>
        <w:jc w:val="both"/>
        <w:rPr>
          <w:rFonts w:ascii="Arial" w:hAnsi="Arial" w:cs="Arial"/>
          <w:sz w:val="24"/>
          <w:szCs w:val="24"/>
        </w:rPr>
      </w:pPr>
    </w:p>
    <w:p w:rsidR="00D20916" w:rsidRDefault="00D20916" w:rsidP="00976970">
      <w:pPr>
        <w:pStyle w:val="Paragraphedeliste"/>
        <w:spacing w:after="0"/>
        <w:ind w:left="0"/>
        <w:jc w:val="both"/>
        <w:rPr>
          <w:rFonts w:ascii="Arial" w:hAnsi="Arial" w:cs="Arial"/>
          <w:sz w:val="24"/>
          <w:szCs w:val="24"/>
        </w:rPr>
      </w:pPr>
    </w:p>
    <w:p w:rsidR="00D20916" w:rsidRDefault="00D20916" w:rsidP="00976970">
      <w:pPr>
        <w:pStyle w:val="Paragraphedeliste"/>
        <w:spacing w:after="0"/>
        <w:ind w:left="0"/>
        <w:jc w:val="both"/>
        <w:rPr>
          <w:rFonts w:ascii="Arial" w:hAnsi="Arial" w:cs="Arial"/>
          <w:sz w:val="24"/>
          <w:szCs w:val="24"/>
        </w:rPr>
      </w:pPr>
    </w:p>
    <w:p w:rsidR="00D20916" w:rsidRDefault="00D20916" w:rsidP="00976970">
      <w:pPr>
        <w:pStyle w:val="Paragraphedeliste"/>
        <w:spacing w:after="0"/>
        <w:ind w:left="0"/>
        <w:jc w:val="both"/>
        <w:rPr>
          <w:rFonts w:ascii="Arial" w:hAnsi="Arial" w:cs="Arial"/>
          <w:sz w:val="24"/>
          <w:szCs w:val="24"/>
        </w:rPr>
      </w:pPr>
    </w:p>
    <w:p w:rsidR="00E11C58" w:rsidRDefault="00E11C58" w:rsidP="00976970">
      <w:pPr>
        <w:pStyle w:val="Paragraphedeliste"/>
        <w:spacing w:after="0"/>
        <w:ind w:left="0"/>
        <w:jc w:val="both"/>
        <w:rPr>
          <w:rFonts w:ascii="Arial" w:hAnsi="Arial" w:cs="Arial"/>
          <w:sz w:val="24"/>
          <w:szCs w:val="24"/>
        </w:rPr>
      </w:pPr>
    </w:p>
    <w:p w:rsidR="005F0772" w:rsidRDefault="005E7383" w:rsidP="00976970">
      <w:pPr>
        <w:pStyle w:val="Paragraphedeliste"/>
        <w:spacing w:after="0"/>
        <w:ind w:left="0"/>
        <w:jc w:val="both"/>
        <w:rPr>
          <w:rFonts w:ascii="Arial" w:hAnsi="Arial" w:cs="Arial"/>
          <w:sz w:val="24"/>
          <w:szCs w:val="24"/>
        </w:rPr>
      </w:pPr>
      <w:r w:rsidRPr="002450BC">
        <w:rPr>
          <w:rFonts w:ascii="Arial" w:hAnsi="Arial" w:cs="Arial"/>
          <w:sz w:val="24"/>
          <w:szCs w:val="24"/>
        </w:rPr>
        <w:t xml:space="preserve">L’équipe a pu échanger sur les </w:t>
      </w:r>
      <w:r w:rsidR="004C2969" w:rsidRPr="002450BC">
        <w:rPr>
          <w:rFonts w:ascii="Arial" w:hAnsi="Arial" w:cs="Arial"/>
          <w:sz w:val="24"/>
          <w:szCs w:val="24"/>
        </w:rPr>
        <w:t>difficultés rencontrées au quoti</w:t>
      </w:r>
      <w:r w:rsidR="00290B0C" w:rsidRPr="002450BC">
        <w:rPr>
          <w:rFonts w:ascii="Arial" w:hAnsi="Arial" w:cs="Arial"/>
          <w:sz w:val="24"/>
          <w:szCs w:val="24"/>
        </w:rPr>
        <w:t>dien dans ses</w:t>
      </w:r>
      <w:r w:rsidR="0051212F" w:rsidRPr="002450BC">
        <w:rPr>
          <w:rFonts w:ascii="Arial" w:hAnsi="Arial" w:cs="Arial"/>
          <w:sz w:val="24"/>
          <w:szCs w:val="24"/>
        </w:rPr>
        <w:t xml:space="preserve"> actes éducatifs. </w:t>
      </w:r>
      <w:r w:rsidR="004C2969" w:rsidRPr="002450BC">
        <w:rPr>
          <w:rFonts w:ascii="Arial" w:hAnsi="Arial" w:cs="Arial"/>
          <w:sz w:val="24"/>
          <w:szCs w:val="24"/>
        </w:rPr>
        <w:t>La disponibilité, la stabilité, la cohérence et la prise de recul permettent aux professionnel</w:t>
      </w:r>
      <w:r w:rsidR="00783B90">
        <w:rPr>
          <w:rFonts w:ascii="Arial" w:hAnsi="Arial" w:cs="Arial"/>
          <w:sz w:val="24"/>
          <w:szCs w:val="24"/>
        </w:rPr>
        <w:t>le</w:t>
      </w:r>
      <w:r w:rsidR="004C2969" w:rsidRPr="002450BC">
        <w:rPr>
          <w:rFonts w:ascii="Arial" w:hAnsi="Arial" w:cs="Arial"/>
          <w:sz w:val="24"/>
          <w:szCs w:val="24"/>
        </w:rPr>
        <w:t xml:space="preserve">s de recevoir cette opposition et de composer avec. L’équipe va réagir </w:t>
      </w:r>
    </w:p>
    <w:p w:rsidR="0051212F" w:rsidRPr="002450BC" w:rsidRDefault="004C2969" w:rsidP="00976970">
      <w:pPr>
        <w:pStyle w:val="Paragraphedeliste"/>
        <w:spacing w:after="0"/>
        <w:ind w:left="0"/>
        <w:jc w:val="both"/>
        <w:rPr>
          <w:rFonts w:ascii="Arial" w:hAnsi="Arial" w:cs="Arial"/>
          <w:sz w:val="24"/>
          <w:szCs w:val="24"/>
        </w:rPr>
      </w:pPr>
      <w:proofErr w:type="gramStart"/>
      <w:r w:rsidRPr="002450BC">
        <w:rPr>
          <w:rFonts w:ascii="Arial" w:hAnsi="Arial" w:cs="Arial"/>
          <w:sz w:val="24"/>
          <w:szCs w:val="24"/>
        </w:rPr>
        <w:t>par</w:t>
      </w:r>
      <w:proofErr w:type="gramEnd"/>
      <w:r w:rsidRPr="002450BC">
        <w:rPr>
          <w:rFonts w:ascii="Arial" w:hAnsi="Arial" w:cs="Arial"/>
          <w:sz w:val="24"/>
          <w:szCs w:val="24"/>
        </w:rPr>
        <w:t xml:space="preserve"> la voix et le regard. Elle va poser « l’interdit » avec </w:t>
      </w:r>
      <w:r w:rsidR="004222B7" w:rsidRPr="002450BC">
        <w:rPr>
          <w:rFonts w:ascii="Arial" w:hAnsi="Arial" w:cs="Arial"/>
          <w:sz w:val="24"/>
          <w:szCs w:val="24"/>
        </w:rPr>
        <w:t xml:space="preserve">fermeté, </w:t>
      </w:r>
      <w:r w:rsidRPr="002450BC">
        <w:rPr>
          <w:rFonts w:ascii="Arial" w:hAnsi="Arial" w:cs="Arial"/>
          <w:sz w:val="24"/>
          <w:szCs w:val="24"/>
        </w:rPr>
        <w:t xml:space="preserve">parler à l’enfant et lui fournir </w:t>
      </w:r>
      <w:r w:rsidR="004222B7" w:rsidRPr="002450BC">
        <w:rPr>
          <w:rFonts w:ascii="Arial" w:hAnsi="Arial" w:cs="Arial"/>
          <w:sz w:val="24"/>
          <w:szCs w:val="24"/>
        </w:rPr>
        <w:t>d</w:t>
      </w:r>
      <w:r w:rsidRPr="002450BC">
        <w:rPr>
          <w:rFonts w:ascii="Arial" w:hAnsi="Arial" w:cs="Arial"/>
          <w:sz w:val="24"/>
          <w:szCs w:val="24"/>
        </w:rPr>
        <w:t xml:space="preserve">es explications. </w:t>
      </w:r>
      <w:r w:rsidR="004222B7" w:rsidRPr="002450BC">
        <w:rPr>
          <w:rFonts w:ascii="Arial" w:hAnsi="Arial" w:cs="Arial"/>
          <w:sz w:val="24"/>
          <w:szCs w:val="24"/>
        </w:rPr>
        <w:t>Chaque professionnelle cherche avant tout à sauvegarder l’équilibre du groupe et peut en dernier recours sortir l’enfant de la salle de vie quelques instants.</w:t>
      </w:r>
      <w:r w:rsidR="00D13D15" w:rsidRPr="002450BC">
        <w:rPr>
          <w:rFonts w:ascii="Arial" w:hAnsi="Arial" w:cs="Arial"/>
          <w:sz w:val="24"/>
          <w:szCs w:val="24"/>
        </w:rPr>
        <w:t xml:space="preserve"> L’enfant a besoin de limites</w:t>
      </w:r>
      <w:r w:rsidR="009B2B4B">
        <w:rPr>
          <w:rFonts w:ascii="Arial" w:hAnsi="Arial" w:cs="Arial"/>
          <w:sz w:val="24"/>
          <w:szCs w:val="24"/>
        </w:rPr>
        <w:t xml:space="preserve"> et </w:t>
      </w:r>
      <w:r w:rsidR="00D13D15" w:rsidRPr="002450BC">
        <w:rPr>
          <w:rFonts w:ascii="Arial" w:hAnsi="Arial" w:cs="Arial"/>
          <w:sz w:val="24"/>
          <w:szCs w:val="24"/>
        </w:rPr>
        <w:t xml:space="preserve">a besoin de </w:t>
      </w:r>
      <w:r w:rsidR="009B2B4B">
        <w:rPr>
          <w:rFonts w:ascii="Arial" w:hAnsi="Arial" w:cs="Arial"/>
          <w:sz w:val="24"/>
          <w:szCs w:val="24"/>
        </w:rPr>
        <w:t xml:space="preserve">les </w:t>
      </w:r>
      <w:r w:rsidR="00D13D15" w:rsidRPr="002450BC">
        <w:rPr>
          <w:rFonts w:ascii="Arial" w:hAnsi="Arial" w:cs="Arial"/>
          <w:sz w:val="24"/>
          <w:szCs w:val="24"/>
        </w:rPr>
        <w:t>comprendre. Si elles ne sont pas posées, il ne pourra pas les respecter.</w:t>
      </w:r>
    </w:p>
    <w:p w:rsidR="00976970" w:rsidRPr="002450BC" w:rsidRDefault="00976970" w:rsidP="00976970">
      <w:pPr>
        <w:pStyle w:val="Paragraphedeliste"/>
        <w:spacing w:after="0"/>
        <w:ind w:left="0"/>
        <w:jc w:val="both"/>
        <w:rPr>
          <w:rFonts w:ascii="Arial" w:hAnsi="Arial" w:cs="Arial"/>
          <w:sz w:val="24"/>
          <w:szCs w:val="24"/>
        </w:rPr>
      </w:pPr>
    </w:p>
    <w:p w:rsidR="00D13D15" w:rsidRDefault="00D13D15" w:rsidP="00976970">
      <w:pPr>
        <w:pStyle w:val="NormalWeb"/>
        <w:numPr>
          <w:ilvl w:val="6"/>
          <w:numId w:val="8"/>
        </w:numPr>
        <w:tabs>
          <w:tab w:val="clear" w:pos="5040"/>
        </w:tabs>
        <w:spacing w:before="0" w:after="0"/>
        <w:ind w:left="1276" w:hanging="283"/>
        <w:jc w:val="both"/>
        <w:rPr>
          <w:rFonts w:ascii="Arial" w:hAnsi="Arial" w:cs="Arial"/>
          <w:b/>
        </w:rPr>
      </w:pPr>
      <w:r w:rsidRPr="00660C83">
        <w:rPr>
          <w:rFonts w:ascii="Arial" w:hAnsi="Arial" w:cs="Arial"/>
          <w:b/>
        </w:rPr>
        <w:t>Les solutions</w:t>
      </w:r>
    </w:p>
    <w:p w:rsidR="00660C83" w:rsidRPr="00660C83" w:rsidRDefault="00660C83" w:rsidP="00976970">
      <w:pPr>
        <w:pStyle w:val="NormalWeb"/>
        <w:spacing w:before="0" w:after="0"/>
        <w:ind w:left="1276"/>
        <w:jc w:val="both"/>
        <w:rPr>
          <w:rFonts w:ascii="Arial" w:hAnsi="Arial" w:cs="Arial"/>
          <w:b/>
        </w:rPr>
      </w:pPr>
    </w:p>
    <w:p w:rsidR="002062F4" w:rsidRPr="002450BC" w:rsidRDefault="00D13D15" w:rsidP="00424EE6">
      <w:pPr>
        <w:jc w:val="both"/>
        <w:rPr>
          <w:rFonts w:ascii="Arial" w:hAnsi="Arial" w:cs="Arial"/>
          <w:sz w:val="24"/>
          <w:szCs w:val="24"/>
        </w:rPr>
      </w:pPr>
      <w:r w:rsidRPr="002450BC">
        <w:rPr>
          <w:rFonts w:ascii="Arial" w:hAnsi="Arial" w:cs="Arial"/>
          <w:sz w:val="24"/>
          <w:szCs w:val="24"/>
        </w:rPr>
        <w:t>L’enfant doit être en capacité de vivre avec les autres et respecter son environnement. L’organisation matérielle va donner une stabilité et une sécurité affective a</w:t>
      </w:r>
      <w:r w:rsidR="00290B0C" w:rsidRPr="002450BC">
        <w:rPr>
          <w:rFonts w:ascii="Arial" w:hAnsi="Arial" w:cs="Arial"/>
          <w:sz w:val="24"/>
          <w:szCs w:val="24"/>
        </w:rPr>
        <w:t>ux enfants.  L’équipe a défini des règles et d</w:t>
      </w:r>
      <w:r w:rsidRPr="002450BC">
        <w:rPr>
          <w:rFonts w:ascii="Arial" w:hAnsi="Arial" w:cs="Arial"/>
          <w:sz w:val="24"/>
          <w:szCs w:val="24"/>
        </w:rPr>
        <w:t>es</w:t>
      </w:r>
      <w:r w:rsidR="002062F4" w:rsidRPr="002450BC">
        <w:rPr>
          <w:rFonts w:ascii="Arial" w:hAnsi="Arial" w:cs="Arial"/>
          <w:sz w:val="24"/>
          <w:szCs w:val="24"/>
        </w:rPr>
        <w:t xml:space="preserve"> limites dans l’utilisation des</w:t>
      </w:r>
      <w:r w:rsidR="003A3CD2" w:rsidRPr="002450BC">
        <w:rPr>
          <w:rFonts w:ascii="Arial" w:hAnsi="Arial" w:cs="Arial"/>
          <w:sz w:val="24"/>
          <w:szCs w:val="24"/>
        </w:rPr>
        <w:t xml:space="preserve"> différents</w:t>
      </w:r>
      <w:r w:rsidR="002062F4" w:rsidRPr="002450BC">
        <w:rPr>
          <w:rFonts w:ascii="Arial" w:hAnsi="Arial" w:cs="Arial"/>
          <w:sz w:val="24"/>
          <w:szCs w:val="24"/>
        </w:rPr>
        <w:t xml:space="preserve"> espaces.</w:t>
      </w:r>
    </w:p>
    <w:p w:rsidR="007D2186" w:rsidRPr="002450BC" w:rsidRDefault="003A3CD2" w:rsidP="00424EE6">
      <w:pPr>
        <w:jc w:val="both"/>
        <w:rPr>
          <w:rFonts w:ascii="Arial" w:hAnsi="Arial" w:cs="Arial"/>
          <w:b/>
          <w:sz w:val="24"/>
          <w:szCs w:val="24"/>
        </w:rPr>
      </w:pPr>
      <w:r w:rsidRPr="002450BC">
        <w:rPr>
          <w:rFonts w:ascii="Arial" w:hAnsi="Arial" w:cs="Arial"/>
          <w:b/>
          <w:sz w:val="24"/>
          <w:szCs w:val="24"/>
        </w:rPr>
        <w:t>Dans toutes les pièces de vie, l’équipe va solliciter les enfants à</w:t>
      </w:r>
      <w:r w:rsidR="00360FC3" w:rsidRPr="002450BC">
        <w:rPr>
          <w:rFonts w:ascii="Arial" w:hAnsi="Arial" w:cs="Arial"/>
          <w:b/>
          <w:sz w:val="24"/>
          <w:szCs w:val="24"/>
        </w:rPr>
        <w:t xml:space="preserve"> </w:t>
      </w:r>
      <w:r w:rsidR="004C17E6">
        <w:rPr>
          <w:rFonts w:ascii="Arial" w:hAnsi="Arial" w:cs="Arial"/>
          <w:b/>
          <w:sz w:val="24"/>
          <w:szCs w:val="24"/>
        </w:rPr>
        <w:t>parler</w:t>
      </w:r>
      <w:r w:rsidR="00360FC3" w:rsidRPr="002450BC">
        <w:rPr>
          <w:rFonts w:ascii="Arial" w:hAnsi="Arial" w:cs="Arial"/>
          <w:b/>
          <w:sz w:val="24"/>
          <w:szCs w:val="24"/>
        </w:rPr>
        <w:t xml:space="preserve">, </w:t>
      </w:r>
      <w:r w:rsidR="00783B90">
        <w:rPr>
          <w:rFonts w:ascii="Arial" w:hAnsi="Arial" w:cs="Arial"/>
          <w:b/>
          <w:sz w:val="24"/>
          <w:szCs w:val="24"/>
        </w:rPr>
        <w:t xml:space="preserve">à </w:t>
      </w:r>
      <w:r w:rsidR="00360FC3" w:rsidRPr="002450BC">
        <w:rPr>
          <w:rFonts w:ascii="Arial" w:hAnsi="Arial" w:cs="Arial"/>
          <w:b/>
          <w:sz w:val="24"/>
          <w:szCs w:val="24"/>
        </w:rPr>
        <w:t>marcher et respecter l’utilisation d</w:t>
      </w:r>
      <w:r w:rsidRPr="002450BC">
        <w:rPr>
          <w:rFonts w:ascii="Arial" w:hAnsi="Arial" w:cs="Arial"/>
          <w:b/>
          <w:sz w:val="24"/>
          <w:szCs w:val="24"/>
        </w:rPr>
        <w:t>es jouets</w:t>
      </w:r>
      <w:r w:rsidR="00360FC3" w:rsidRPr="002450BC">
        <w:rPr>
          <w:rFonts w:ascii="Arial" w:hAnsi="Arial" w:cs="Arial"/>
          <w:b/>
          <w:sz w:val="24"/>
          <w:szCs w:val="24"/>
        </w:rPr>
        <w:t xml:space="preserve"> mis à disposition</w:t>
      </w:r>
      <w:r w:rsidRPr="002450BC">
        <w:rPr>
          <w:rFonts w:ascii="Arial" w:hAnsi="Arial" w:cs="Arial"/>
          <w:b/>
          <w:sz w:val="24"/>
          <w:szCs w:val="24"/>
        </w:rPr>
        <w:t xml:space="preserve">. </w:t>
      </w:r>
      <w:r w:rsidR="001A045B" w:rsidRPr="002450BC">
        <w:rPr>
          <w:rFonts w:ascii="Arial" w:hAnsi="Arial" w:cs="Arial"/>
          <w:b/>
          <w:sz w:val="24"/>
          <w:szCs w:val="24"/>
        </w:rPr>
        <w:t>Le rangement fait partie in</w:t>
      </w:r>
      <w:r w:rsidR="00660C83">
        <w:rPr>
          <w:rFonts w:ascii="Arial" w:hAnsi="Arial" w:cs="Arial"/>
          <w:b/>
          <w:sz w:val="24"/>
          <w:szCs w:val="24"/>
        </w:rPr>
        <w:t>tégrante du jeu chez les Mille P</w:t>
      </w:r>
      <w:r w:rsidR="001A045B" w:rsidRPr="002450BC">
        <w:rPr>
          <w:rFonts w:ascii="Arial" w:hAnsi="Arial" w:cs="Arial"/>
          <w:b/>
          <w:sz w:val="24"/>
          <w:szCs w:val="24"/>
        </w:rPr>
        <w:t>attes.</w:t>
      </w:r>
      <w:r w:rsidR="00F04C6C">
        <w:rPr>
          <w:rFonts w:ascii="Arial" w:hAnsi="Arial" w:cs="Arial"/>
          <w:b/>
          <w:sz w:val="24"/>
          <w:szCs w:val="24"/>
        </w:rPr>
        <w:t xml:space="preserve"> L’enfant va pouvoir se mouvoir librement dans la limite des règles de sécurité établie par l’équipe éducative.</w:t>
      </w:r>
    </w:p>
    <w:p w:rsidR="00360FC3" w:rsidRPr="00F04C6C" w:rsidRDefault="002062F4" w:rsidP="0015533B">
      <w:pPr>
        <w:pStyle w:val="Paragraphedeliste"/>
        <w:numPr>
          <w:ilvl w:val="0"/>
          <w:numId w:val="50"/>
        </w:numPr>
        <w:jc w:val="both"/>
        <w:rPr>
          <w:rFonts w:ascii="Arial" w:hAnsi="Arial" w:cs="Arial"/>
          <w:sz w:val="24"/>
          <w:szCs w:val="24"/>
          <w:u w:val="single"/>
        </w:rPr>
      </w:pPr>
      <w:r w:rsidRPr="00F04C6C">
        <w:rPr>
          <w:rFonts w:ascii="Arial" w:hAnsi="Arial" w:cs="Arial"/>
          <w:sz w:val="24"/>
          <w:szCs w:val="24"/>
          <w:u w:val="single"/>
        </w:rPr>
        <w:t>Salle de psychomotricit</w:t>
      </w:r>
      <w:r w:rsidR="00660C83">
        <w:rPr>
          <w:rFonts w:ascii="Arial" w:hAnsi="Arial" w:cs="Arial"/>
          <w:sz w:val="24"/>
          <w:szCs w:val="24"/>
          <w:u w:val="single"/>
        </w:rPr>
        <w:t xml:space="preserve">é - </w:t>
      </w:r>
      <w:r w:rsidRPr="00F04C6C">
        <w:rPr>
          <w:rFonts w:ascii="Arial" w:hAnsi="Arial" w:cs="Arial"/>
          <w:sz w:val="24"/>
          <w:szCs w:val="24"/>
          <w:u w:val="single"/>
        </w:rPr>
        <w:t>uti</w:t>
      </w:r>
      <w:r w:rsidR="00F04C6C">
        <w:rPr>
          <w:rFonts w:ascii="Arial" w:hAnsi="Arial" w:cs="Arial"/>
          <w:sz w:val="24"/>
          <w:szCs w:val="24"/>
          <w:u w:val="single"/>
        </w:rPr>
        <w:t>lisation de la structure de jeu</w:t>
      </w:r>
      <w:r w:rsidR="00660C83">
        <w:rPr>
          <w:rFonts w:ascii="Arial" w:hAnsi="Arial" w:cs="Arial"/>
          <w:sz w:val="24"/>
          <w:szCs w:val="24"/>
          <w:u w:val="single"/>
        </w:rPr>
        <w:t> :</w:t>
      </w:r>
    </w:p>
    <w:p w:rsidR="003A3CD2" w:rsidRDefault="00660C83" w:rsidP="0015533B">
      <w:pPr>
        <w:pStyle w:val="Paragraphedeliste"/>
        <w:numPr>
          <w:ilvl w:val="0"/>
          <w:numId w:val="51"/>
        </w:numPr>
        <w:jc w:val="both"/>
        <w:rPr>
          <w:rFonts w:ascii="Arial" w:hAnsi="Arial" w:cs="Arial"/>
          <w:sz w:val="24"/>
          <w:szCs w:val="24"/>
        </w:rPr>
      </w:pPr>
      <w:r>
        <w:rPr>
          <w:rFonts w:ascii="Arial" w:hAnsi="Arial" w:cs="Arial"/>
          <w:sz w:val="24"/>
          <w:szCs w:val="24"/>
        </w:rPr>
        <w:t>m</w:t>
      </w:r>
      <w:r w:rsidR="009B2B4B">
        <w:rPr>
          <w:rFonts w:ascii="Arial" w:hAnsi="Arial" w:cs="Arial"/>
          <w:sz w:val="24"/>
          <w:szCs w:val="24"/>
        </w:rPr>
        <w:t>aximum 9</w:t>
      </w:r>
      <w:r w:rsidR="003A3CD2" w:rsidRPr="002450BC">
        <w:rPr>
          <w:rFonts w:ascii="Arial" w:hAnsi="Arial" w:cs="Arial"/>
          <w:sz w:val="24"/>
          <w:szCs w:val="24"/>
        </w:rPr>
        <w:t xml:space="preserve"> enfants avec un</w:t>
      </w:r>
      <w:r w:rsidR="002062F4" w:rsidRPr="002450BC">
        <w:rPr>
          <w:rFonts w:ascii="Arial" w:hAnsi="Arial" w:cs="Arial"/>
          <w:sz w:val="24"/>
          <w:szCs w:val="24"/>
        </w:rPr>
        <w:t xml:space="preserve"> professionne</w:t>
      </w:r>
      <w:r w:rsidR="003A3CD2" w:rsidRPr="002450BC">
        <w:rPr>
          <w:rFonts w:ascii="Arial" w:hAnsi="Arial" w:cs="Arial"/>
          <w:sz w:val="24"/>
          <w:szCs w:val="24"/>
        </w:rPr>
        <w:t>l (</w:t>
      </w:r>
      <w:r w:rsidR="00CD4A0E" w:rsidRPr="002450BC">
        <w:rPr>
          <w:rFonts w:ascii="Arial" w:hAnsi="Arial" w:cs="Arial"/>
          <w:sz w:val="24"/>
          <w:szCs w:val="24"/>
        </w:rPr>
        <w:t>5 pour le groupe des moyens)</w:t>
      </w:r>
      <w:r>
        <w:rPr>
          <w:rFonts w:ascii="Arial" w:hAnsi="Arial" w:cs="Arial"/>
          <w:sz w:val="24"/>
          <w:szCs w:val="24"/>
        </w:rPr>
        <w:t>,</w:t>
      </w:r>
    </w:p>
    <w:p w:rsidR="00262C9A" w:rsidRPr="00E11C58" w:rsidRDefault="00660C83" w:rsidP="00E11C58">
      <w:pPr>
        <w:pStyle w:val="Paragraphedeliste"/>
        <w:numPr>
          <w:ilvl w:val="0"/>
          <w:numId w:val="51"/>
        </w:numPr>
        <w:jc w:val="both"/>
        <w:rPr>
          <w:rFonts w:ascii="Arial" w:hAnsi="Arial" w:cs="Arial"/>
          <w:sz w:val="24"/>
          <w:szCs w:val="24"/>
        </w:rPr>
      </w:pPr>
      <w:r>
        <w:rPr>
          <w:rFonts w:ascii="Arial" w:hAnsi="Arial" w:cs="Arial"/>
          <w:sz w:val="24"/>
          <w:szCs w:val="24"/>
        </w:rPr>
        <w:t>l</w:t>
      </w:r>
      <w:r w:rsidR="002959CA" w:rsidRPr="002450BC">
        <w:rPr>
          <w:rFonts w:ascii="Arial" w:hAnsi="Arial" w:cs="Arial"/>
          <w:sz w:val="24"/>
          <w:szCs w:val="24"/>
        </w:rPr>
        <w:t>es modules de psychomotricité restent au sol</w:t>
      </w:r>
      <w:r>
        <w:rPr>
          <w:rFonts w:ascii="Arial" w:hAnsi="Arial" w:cs="Arial"/>
          <w:sz w:val="24"/>
          <w:szCs w:val="24"/>
        </w:rPr>
        <w:t>,</w:t>
      </w:r>
    </w:p>
    <w:p w:rsidR="009B2B4B" w:rsidRDefault="00660C83" w:rsidP="009B2B4B">
      <w:pPr>
        <w:pStyle w:val="Paragraphedeliste"/>
        <w:numPr>
          <w:ilvl w:val="0"/>
          <w:numId w:val="51"/>
        </w:numPr>
        <w:jc w:val="both"/>
        <w:rPr>
          <w:rFonts w:ascii="Arial" w:hAnsi="Arial" w:cs="Arial"/>
          <w:sz w:val="24"/>
          <w:szCs w:val="24"/>
        </w:rPr>
      </w:pPr>
      <w:r w:rsidRPr="009B2B4B">
        <w:rPr>
          <w:rFonts w:ascii="Arial" w:hAnsi="Arial" w:cs="Arial"/>
          <w:sz w:val="24"/>
          <w:szCs w:val="24"/>
        </w:rPr>
        <w:t>il</w:t>
      </w:r>
      <w:r w:rsidR="002959CA" w:rsidRPr="009B2B4B">
        <w:rPr>
          <w:rFonts w:ascii="Arial" w:hAnsi="Arial" w:cs="Arial"/>
          <w:sz w:val="24"/>
          <w:szCs w:val="24"/>
        </w:rPr>
        <w:t xml:space="preserve"> est INTERDIT de </w:t>
      </w:r>
      <w:r w:rsidR="002062F4" w:rsidRPr="009B2B4B">
        <w:rPr>
          <w:rFonts w:ascii="Arial" w:hAnsi="Arial" w:cs="Arial"/>
          <w:sz w:val="24"/>
          <w:szCs w:val="24"/>
        </w:rPr>
        <w:t>descendre la tête la première</w:t>
      </w:r>
      <w:r w:rsidR="002959CA" w:rsidRPr="009B2B4B">
        <w:rPr>
          <w:rFonts w:ascii="Arial" w:hAnsi="Arial" w:cs="Arial"/>
          <w:sz w:val="24"/>
          <w:szCs w:val="24"/>
        </w:rPr>
        <w:t xml:space="preserve"> </w:t>
      </w:r>
      <w:r w:rsidR="00C6466B">
        <w:rPr>
          <w:rFonts w:ascii="Arial" w:hAnsi="Arial" w:cs="Arial"/>
          <w:sz w:val="24"/>
          <w:szCs w:val="24"/>
        </w:rPr>
        <w:t>du toboggan</w:t>
      </w:r>
    </w:p>
    <w:p w:rsidR="009B2B4B" w:rsidRPr="009B2B4B" w:rsidRDefault="009B2B4B" w:rsidP="009B2B4B">
      <w:pPr>
        <w:pStyle w:val="Paragraphedeliste"/>
        <w:jc w:val="both"/>
        <w:rPr>
          <w:rFonts w:ascii="Arial" w:hAnsi="Arial" w:cs="Arial"/>
          <w:sz w:val="24"/>
          <w:szCs w:val="24"/>
        </w:rPr>
      </w:pPr>
    </w:p>
    <w:p w:rsidR="002959CA" w:rsidRPr="00660C83" w:rsidRDefault="00C709B2" w:rsidP="00660C83">
      <w:pPr>
        <w:pStyle w:val="Paragraphedeliste"/>
        <w:numPr>
          <w:ilvl w:val="0"/>
          <w:numId w:val="50"/>
        </w:numPr>
        <w:spacing w:after="0"/>
        <w:jc w:val="both"/>
        <w:rPr>
          <w:rFonts w:ascii="Arial" w:hAnsi="Arial" w:cs="Arial"/>
          <w:sz w:val="24"/>
          <w:szCs w:val="24"/>
        </w:rPr>
      </w:pPr>
      <w:r>
        <w:rPr>
          <w:rFonts w:ascii="Arial" w:hAnsi="Arial" w:cs="Arial"/>
          <w:sz w:val="24"/>
          <w:szCs w:val="24"/>
          <w:u w:val="single"/>
        </w:rPr>
        <w:t>Salle de vie des « Papillons »</w:t>
      </w:r>
      <w:r w:rsidR="00660C83" w:rsidRPr="00660C83">
        <w:rPr>
          <w:rFonts w:ascii="Arial" w:hAnsi="Arial" w:cs="Arial"/>
          <w:sz w:val="24"/>
          <w:szCs w:val="24"/>
        </w:rPr>
        <w:t>, i</w:t>
      </w:r>
      <w:r w:rsidR="002959CA" w:rsidRPr="00660C83">
        <w:rPr>
          <w:rFonts w:ascii="Arial" w:hAnsi="Arial" w:cs="Arial"/>
          <w:sz w:val="24"/>
          <w:szCs w:val="24"/>
        </w:rPr>
        <w:t xml:space="preserve">l est INTERDIT de : </w:t>
      </w:r>
    </w:p>
    <w:p w:rsidR="003A3CD2" w:rsidRPr="002959CA" w:rsidRDefault="00C709B2" w:rsidP="00660C83">
      <w:pPr>
        <w:pStyle w:val="Paragraphedeliste"/>
        <w:numPr>
          <w:ilvl w:val="0"/>
          <w:numId w:val="56"/>
        </w:numPr>
        <w:spacing w:after="0"/>
        <w:ind w:left="709"/>
        <w:jc w:val="both"/>
        <w:rPr>
          <w:rFonts w:ascii="Arial" w:hAnsi="Arial" w:cs="Arial"/>
          <w:sz w:val="24"/>
          <w:szCs w:val="24"/>
        </w:rPr>
      </w:pPr>
      <w:r>
        <w:rPr>
          <w:rFonts w:ascii="Arial" w:hAnsi="Arial" w:cs="Arial"/>
          <w:sz w:val="24"/>
          <w:szCs w:val="24"/>
        </w:rPr>
        <w:t>déplacer les</w:t>
      </w:r>
      <w:r w:rsidR="00360FC3" w:rsidRPr="002959CA">
        <w:rPr>
          <w:rFonts w:ascii="Arial" w:hAnsi="Arial" w:cs="Arial"/>
          <w:sz w:val="24"/>
          <w:szCs w:val="24"/>
        </w:rPr>
        <w:t xml:space="preserve"> canapé</w:t>
      </w:r>
      <w:r>
        <w:rPr>
          <w:rFonts w:ascii="Arial" w:hAnsi="Arial" w:cs="Arial"/>
          <w:sz w:val="24"/>
          <w:szCs w:val="24"/>
        </w:rPr>
        <w:t>s</w:t>
      </w:r>
      <w:r w:rsidR="002959CA" w:rsidRPr="002959CA">
        <w:rPr>
          <w:rFonts w:ascii="Arial" w:hAnsi="Arial" w:cs="Arial"/>
          <w:sz w:val="24"/>
          <w:szCs w:val="24"/>
        </w:rPr>
        <w:t xml:space="preserve">, </w:t>
      </w:r>
    </w:p>
    <w:p w:rsidR="003B27E1" w:rsidRPr="00A56AF2" w:rsidRDefault="009B2B4B" w:rsidP="00202CEC">
      <w:pPr>
        <w:pStyle w:val="Paragraphedeliste"/>
        <w:numPr>
          <w:ilvl w:val="0"/>
          <w:numId w:val="52"/>
        </w:numPr>
        <w:spacing w:after="0"/>
        <w:jc w:val="both"/>
        <w:rPr>
          <w:rFonts w:ascii="Arial" w:hAnsi="Arial" w:cs="Arial"/>
          <w:sz w:val="24"/>
          <w:szCs w:val="24"/>
        </w:rPr>
      </w:pPr>
      <w:r>
        <w:rPr>
          <w:rFonts w:ascii="Arial" w:hAnsi="Arial" w:cs="Arial"/>
          <w:sz w:val="24"/>
          <w:szCs w:val="24"/>
        </w:rPr>
        <w:t>se mettre debout</w:t>
      </w:r>
      <w:r w:rsidR="00360FC3" w:rsidRPr="002450BC">
        <w:rPr>
          <w:rFonts w:ascii="Arial" w:hAnsi="Arial" w:cs="Arial"/>
          <w:sz w:val="24"/>
          <w:szCs w:val="24"/>
        </w:rPr>
        <w:t xml:space="preserve"> sur les meubles</w:t>
      </w:r>
      <w:r w:rsidR="00660C83">
        <w:rPr>
          <w:rFonts w:ascii="Arial" w:hAnsi="Arial" w:cs="Arial"/>
          <w:sz w:val="24"/>
          <w:szCs w:val="24"/>
        </w:rPr>
        <w:t>,</w:t>
      </w:r>
    </w:p>
    <w:p w:rsidR="00C6466B" w:rsidRDefault="00C709B2" w:rsidP="009B2B4B">
      <w:pPr>
        <w:pStyle w:val="Paragraphedeliste"/>
        <w:numPr>
          <w:ilvl w:val="0"/>
          <w:numId w:val="52"/>
        </w:numPr>
        <w:spacing w:after="0"/>
        <w:jc w:val="both"/>
        <w:rPr>
          <w:rFonts w:ascii="Arial" w:hAnsi="Arial" w:cs="Arial"/>
          <w:sz w:val="24"/>
          <w:szCs w:val="24"/>
        </w:rPr>
      </w:pPr>
      <w:r>
        <w:rPr>
          <w:rFonts w:ascii="Arial" w:hAnsi="Arial" w:cs="Arial"/>
          <w:sz w:val="24"/>
          <w:szCs w:val="24"/>
        </w:rPr>
        <w:t>toucher à la sangle du volet</w:t>
      </w:r>
      <w:r w:rsidR="00660C83">
        <w:rPr>
          <w:rFonts w:ascii="Arial" w:hAnsi="Arial" w:cs="Arial"/>
          <w:sz w:val="24"/>
          <w:szCs w:val="24"/>
        </w:rPr>
        <w:t>.</w:t>
      </w:r>
    </w:p>
    <w:p w:rsidR="00C6466B" w:rsidRPr="00C6466B" w:rsidRDefault="00C6466B" w:rsidP="00C6466B">
      <w:pPr>
        <w:pStyle w:val="Paragraphedeliste"/>
        <w:spacing w:after="0"/>
        <w:jc w:val="both"/>
        <w:rPr>
          <w:rFonts w:ascii="Arial" w:hAnsi="Arial" w:cs="Arial"/>
          <w:sz w:val="24"/>
          <w:szCs w:val="24"/>
        </w:rPr>
      </w:pPr>
    </w:p>
    <w:p w:rsidR="002959CA" w:rsidRPr="00660C83" w:rsidRDefault="00C709B2" w:rsidP="002959CA">
      <w:pPr>
        <w:pStyle w:val="Paragraphedeliste"/>
        <w:numPr>
          <w:ilvl w:val="0"/>
          <w:numId w:val="50"/>
        </w:numPr>
        <w:jc w:val="both"/>
        <w:rPr>
          <w:rFonts w:ascii="Arial" w:hAnsi="Arial" w:cs="Arial"/>
          <w:sz w:val="24"/>
          <w:szCs w:val="24"/>
        </w:rPr>
      </w:pPr>
      <w:r>
        <w:rPr>
          <w:rFonts w:ascii="Arial" w:hAnsi="Arial" w:cs="Arial"/>
          <w:sz w:val="24"/>
          <w:szCs w:val="24"/>
          <w:u w:val="single"/>
        </w:rPr>
        <w:t>Salle de vie des « Lucioles et Coccinelles »</w:t>
      </w:r>
      <w:r w:rsidR="00660C83" w:rsidRPr="00660C83">
        <w:rPr>
          <w:rFonts w:ascii="Arial" w:hAnsi="Arial" w:cs="Arial"/>
          <w:sz w:val="24"/>
          <w:szCs w:val="24"/>
        </w:rPr>
        <w:t>, i</w:t>
      </w:r>
      <w:r w:rsidR="002959CA" w:rsidRPr="00660C83">
        <w:rPr>
          <w:rFonts w:ascii="Arial" w:hAnsi="Arial" w:cs="Arial"/>
          <w:sz w:val="24"/>
          <w:szCs w:val="24"/>
        </w:rPr>
        <w:t>l est INTERDIT de :</w:t>
      </w:r>
    </w:p>
    <w:p w:rsidR="004B73ED" w:rsidRPr="002450BC" w:rsidRDefault="004B73ED" w:rsidP="0015533B">
      <w:pPr>
        <w:pStyle w:val="Paragraphedeliste"/>
        <w:numPr>
          <w:ilvl w:val="0"/>
          <w:numId w:val="53"/>
        </w:numPr>
        <w:jc w:val="both"/>
        <w:rPr>
          <w:rFonts w:ascii="Arial" w:hAnsi="Arial" w:cs="Arial"/>
          <w:sz w:val="24"/>
          <w:szCs w:val="24"/>
        </w:rPr>
      </w:pPr>
      <w:r w:rsidRPr="002450BC">
        <w:rPr>
          <w:rFonts w:ascii="Arial" w:hAnsi="Arial" w:cs="Arial"/>
          <w:sz w:val="24"/>
          <w:szCs w:val="24"/>
        </w:rPr>
        <w:t>secouer la barrière et jeter les jouets par-dessus</w:t>
      </w:r>
      <w:r w:rsidR="00660C83">
        <w:rPr>
          <w:rFonts w:ascii="Arial" w:hAnsi="Arial" w:cs="Arial"/>
          <w:sz w:val="24"/>
          <w:szCs w:val="24"/>
        </w:rPr>
        <w:t>,</w:t>
      </w:r>
    </w:p>
    <w:p w:rsidR="001A045B" w:rsidRPr="002450BC" w:rsidRDefault="002959CA" w:rsidP="0015533B">
      <w:pPr>
        <w:pStyle w:val="Paragraphedeliste"/>
        <w:numPr>
          <w:ilvl w:val="0"/>
          <w:numId w:val="53"/>
        </w:numPr>
        <w:jc w:val="both"/>
        <w:rPr>
          <w:rFonts w:ascii="Arial" w:hAnsi="Arial" w:cs="Arial"/>
          <w:sz w:val="24"/>
          <w:szCs w:val="24"/>
        </w:rPr>
      </w:pPr>
      <w:r>
        <w:rPr>
          <w:rFonts w:ascii="Arial" w:hAnsi="Arial" w:cs="Arial"/>
          <w:sz w:val="24"/>
          <w:szCs w:val="24"/>
        </w:rPr>
        <w:t>r</w:t>
      </w:r>
      <w:r w:rsidR="004B73ED" w:rsidRPr="002450BC">
        <w:rPr>
          <w:rFonts w:ascii="Arial" w:hAnsi="Arial" w:cs="Arial"/>
          <w:sz w:val="24"/>
          <w:szCs w:val="24"/>
        </w:rPr>
        <w:t xml:space="preserve">anger </w:t>
      </w:r>
      <w:r>
        <w:rPr>
          <w:rFonts w:ascii="Arial" w:hAnsi="Arial" w:cs="Arial"/>
          <w:sz w:val="24"/>
          <w:szCs w:val="24"/>
        </w:rPr>
        <w:t xml:space="preserve">en hauteur </w:t>
      </w:r>
      <w:r w:rsidR="004B73ED" w:rsidRPr="002450BC">
        <w:rPr>
          <w:rFonts w:ascii="Arial" w:hAnsi="Arial" w:cs="Arial"/>
          <w:sz w:val="24"/>
          <w:szCs w:val="24"/>
        </w:rPr>
        <w:t>les</w:t>
      </w:r>
      <w:r>
        <w:rPr>
          <w:rFonts w:ascii="Arial" w:hAnsi="Arial" w:cs="Arial"/>
          <w:sz w:val="24"/>
          <w:szCs w:val="24"/>
        </w:rPr>
        <w:t xml:space="preserve"> caisses les plus lourdes </w:t>
      </w:r>
      <w:r w:rsidR="004B73ED" w:rsidRPr="002450BC">
        <w:rPr>
          <w:rFonts w:ascii="Arial" w:hAnsi="Arial" w:cs="Arial"/>
          <w:sz w:val="24"/>
          <w:szCs w:val="24"/>
        </w:rPr>
        <w:t>du meuble à rangement</w:t>
      </w:r>
      <w:r w:rsidR="00660C83">
        <w:rPr>
          <w:rFonts w:ascii="Arial" w:hAnsi="Arial" w:cs="Arial"/>
          <w:sz w:val="24"/>
          <w:szCs w:val="24"/>
        </w:rPr>
        <w:t>.</w:t>
      </w:r>
    </w:p>
    <w:p w:rsidR="0051212F" w:rsidRPr="002450BC" w:rsidRDefault="0051212F" w:rsidP="00424EE6">
      <w:pPr>
        <w:pStyle w:val="Paragraphedeliste"/>
        <w:jc w:val="both"/>
        <w:rPr>
          <w:rFonts w:ascii="Arial" w:hAnsi="Arial" w:cs="Arial"/>
          <w:sz w:val="24"/>
          <w:szCs w:val="24"/>
        </w:rPr>
      </w:pPr>
    </w:p>
    <w:p w:rsidR="00C6466B" w:rsidRPr="00C6466B" w:rsidRDefault="001A045B" w:rsidP="00C6466B">
      <w:pPr>
        <w:pStyle w:val="Paragraphedeliste"/>
        <w:numPr>
          <w:ilvl w:val="0"/>
          <w:numId w:val="50"/>
        </w:numPr>
        <w:jc w:val="both"/>
        <w:rPr>
          <w:rFonts w:ascii="Arial" w:hAnsi="Arial" w:cs="Arial"/>
          <w:sz w:val="24"/>
          <w:szCs w:val="24"/>
        </w:rPr>
      </w:pPr>
      <w:r w:rsidRPr="00660C83">
        <w:rPr>
          <w:rFonts w:ascii="Arial" w:hAnsi="Arial" w:cs="Arial"/>
          <w:sz w:val="24"/>
          <w:szCs w:val="24"/>
          <w:u w:val="single"/>
        </w:rPr>
        <w:t>Espace extérieur</w:t>
      </w:r>
      <w:r w:rsidR="00660C83" w:rsidRPr="00660C83">
        <w:rPr>
          <w:rFonts w:ascii="Arial" w:hAnsi="Arial" w:cs="Arial"/>
          <w:sz w:val="24"/>
          <w:szCs w:val="24"/>
        </w:rPr>
        <w:t xml:space="preserve">, </w:t>
      </w:r>
      <w:r w:rsidR="002959CA" w:rsidRPr="00660C83">
        <w:rPr>
          <w:rFonts w:ascii="Arial" w:hAnsi="Arial" w:cs="Arial"/>
          <w:sz w:val="24"/>
          <w:szCs w:val="24"/>
        </w:rPr>
        <w:t>Il est INTERDIT de :</w:t>
      </w:r>
    </w:p>
    <w:p w:rsidR="002959CA" w:rsidRDefault="001A045B" w:rsidP="0015533B">
      <w:pPr>
        <w:pStyle w:val="Paragraphedeliste"/>
        <w:numPr>
          <w:ilvl w:val="0"/>
          <w:numId w:val="54"/>
        </w:numPr>
        <w:jc w:val="both"/>
        <w:rPr>
          <w:rFonts w:ascii="Arial" w:hAnsi="Arial" w:cs="Arial"/>
          <w:sz w:val="24"/>
          <w:szCs w:val="24"/>
        </w:rPr>
      </w:pPr>
      <w:r w:rsidRPr="002450BC">
        <w:rPr>
          <w:rFonts w:ascii="Arial" w:hAnsi="Arial" w:cs="Arial"/>
          <w:sz w:val="24"/>
          <w:szCs w:val="24"/>
        </w:rPr>
        <w:t>grimper sur le rebord en béton</w:t>
      </w:r>
      <w:r w:rsidR="00660C83">
        <w:rPr>
          <w:rFonts w:ascii="Arial" w:hAnsi="Arial" w:cs="Arial"/>
          <w:sz w:val="24"/>
          <w:szCs w:val="24"/>
        </w:rPr>
        <w:t>,</w:t>
      </w:r>
    </w:p>
    <w:p w:rsidR="00C6466B" w:rsidRPr="00C6466B" w:rsidRDefault="00C6466B" w:rsidP="00C6466B">
      <w:pPr>
        <w:pStyle w:val="Paragraphedeliste"/>
        <w:numPr>
          <w:ilvl w:val="0"/>
          <w:numId w:val="54"/>
        </w:numPr>
        <w:jc w:val="both"/>
        <w:rPr>
          <w:rFonts w:ascii="Arial" w:hAnsi="Arial" w:cs="Arial"/>
          <w:sz w:val="24"/>
          <w:szCs w:val="24"/>
        </w:rPr>
      </w:pPr>
      <w:r w:rsidRPr="009B2B4B">
        <w:rPr>
          <w:rFonts w:ascii="Arial" w:hAnsi="Arial" w:cs="Arial"/>
          <w:sz w:val="24"/>
          <w:szCs w:val="24"/>
        </w:rPr>
        <w:t xml:space="preserve">descendre la tête la première </w:t>
      </w:r>
      <w:r>
        <w:rPr>
          <w:rFonts w:ascii="Arial" w:hAnsi="Arial" w:cs="Arial"/>
          <w:sz w:val="24"/>
          <w:szCs w:val="24"/>
        </w:rPr>
        <w:t>du toboggan</w:t>
      </w:r>
    </w:p>
    <w:p w:rsidR="00F22FF1" w:rsidRPr="00C6466B" w:rsidRDefault="00290B0C" w:rsidP="00C6466B">
      <w:pPr>
        <w:pStyle w:val="Paragraphedeliste"/>
        <w:numPr>
          <w:ilvl w:val="0"/>
          <w:numId w:val="54"/>
        </w:numPr>
        <w:jc w:val="both"/>
        <w:rPr>
          <w:rFonts w:ascii="Arial" w:hAnsi="Arial" w:cs="Arial"/>
          <w:sz w:val="24"/>
          <w:szCs w:val="24"/>
        </w:rPr>
      </w:pPr>
      <w:r w:rsidRPr="002959CA">
        <w:rPr>
          <w:rFonts w:ascii="Arial" w:hAnsi="Arial" w:cs="Arial"/>
          <w:sz w:val="24"/>
          <w:szCs w:val="24"/>
        </w:rPr>
        <w:t xml:space="preserve">se mettre debout sur </w:t>
      </w:r>
      <w:r w:rsidR="001A045B" w:rsidRPr="002959CA">
        <w:rPr>
          <w:rFonts w:ascii="Arial" w:hAnsi="Arial" w:cs="Arial"/>
          <w:sz w:val="24"/>
          <w:szCs w:val="24"/>
        </w:rPr>
        <w:t>le banc</w:t>
      </w:r>
      <w:r w:rsidR="00660C83">
        <w:rPr>
          <w:rFonts w:ascii="Arial" w:hAnsi="Arial" w:cs="Arial"/>
          <w:sz w:val="24"/>
          <w:szCs w:val="24"/>
        </w:rPr>
        <w:t>.</w:t>
      </w:r>
    </w:p>
    <w:p w:rsidR="00262C9A" w:rsidRDefault="00262C9A" w:rsidP="00976970">
      <w:pPr>
        <w:spacing w:after="0"/>
        <w:jc w:val="both"/>
        <w:rPr>
          <w:rFonts w:ascii="Arial" w:hAnsi="Arial" w:cs="Arial"/>
          <w:sz w:val="24"/>
          <w:szCs w:val="24"/>
        </w:rPr>
      </w:pPr>
    </w:p>
    <w:p w:rsidR="00D20916" w:rsidRDefault="00D8639B" w:rsidP="00976970">
      <w:pPr>
        <w:spacing w:after="0"/>
        <w:jc w:val="both"/>
        <w:rPr>
          <w:rFonts w:ascii="Arial" w:hAnsi="Arial" w:cs="Arial"/>
          <w:sz w:val="24"/>
          <w:szCs w:val="24"/>
        </w:rPr>
      </w:pPr>
      <w:r w:rsidRPr="002450BC">
        <w:rPr>
          <w:rFonts w:ascii="Arial" w:hAnsi="Arial" w:cs="Arial"/>
          <w:sz w:val="24"/>
          <w:szCs w:val="24"/>
        </w:rPr>
        <w:t xml:space="preserve">Chaque professionnel aura son seuil de tolérance dans les situations auxquelles il va être confronté. </w:t>
      </w:r>
      <w:r w:rsidR="0051212F" w:rsidRPr="002450BC">
        <w:rPr>
          <w:rFonts w:ascii="Arial" w:hAnsi="Arial" w:cs="Arial"/>
          <w:sz w:val="24"/>
          <w:szCs w:val="24"/>
        </w:rPr>
        <w:t>Il</w:t>
      </w:r>
      <w:r w:rsidRPr="002450BC">
        <w:rPr>
          <w:rFonts w:ascii="Arial" w:hAnsi="Arial" w:cs="Arial"/>
          <w:sz w:val="24"/>
          <w:szCs w:val="24"/>
        </w:rPr>
        <w:t xml:space="preserve"> va être à l’écoute de l’enfant</w:t>
      </w:r>
      <w:r w:rsidR="0051212F" w:rsidRPr="002450BC">
        <w:rPr>
          <w:rFonts w:ascii="Arial" w:hAnsi="Arial" w:cs="Arial"/>
          <w:sz w:val="24"/>
          <w:szCs w:val="24"/>
        </w:rPr>
        <w:t xml:space="preserve"> et l’accompagner pou</w:t>
      </w:r>
      <w:r w:rsidR="00660C83">
        <w:rPr>
          <w:rFonts w:ascii="Arial" w:hAnsi="Arial" w:cs="Arial"/>
          <w:sz w:val="24"/>
          <w:szCs w:val="24"/>
        </w:rPr>
        <w:t xml:space="preserve">r qu’il sorte de son refus. Il </w:t>
      </w:r>
      <w:r w:rsidR="0051212F" w:rsidRPr="002450BC">
        <w:rPr>
          <w:rFonts w:ascii="Arial" w:hAnsi="Arial" w:cs="Arial"/>
          <w:sz w:val="24"/>
          <w:szCs w:val="24"/>
        </w:rPr>
        <w:t xml:space="preserve">doit </w:t>
      </w:r>
      <w:r w:rsidRPr="002450BC">
        <w:rPr>
          <w:rFonts w:ascii="Arial" w:hAnsi="Arial" w:cs="Arial"/>
          <w:sz w:val="24"/>
          <w:szCs w:val="24"/>
        </w:rPr>
        <w:t xml:space="preserve">rester cohérent, en évitant un rapport de force avec l’enfant. C’est un </w:t>
      </w:r>
    </w:p>
    <w:p w:rsidR="00D20916" w:rsidRDefault="00D20916" w:rsidP="00976970">
      <w:pPr>
        <w:spacing w:after="0"/>
        <w:jc w:val="both"/>
        <w:rPr>
          <w:rFonts w:ascii="Arial" w:hAnsi="Arial" w:cs="Arial"/>
          <w:sz w:val="24"/>
          <w:szCs w:val="24"/>
        </w:rPr>
      </w:pPr>
    </w:p>
    <w:p w:rsidR="00D20916" w:rsidRDefault="00D20916" w:rsidP="00976970">
      <w:pPr>
        <w:spacing w:after="0"/>
        <w:jc w:val="both"/>
        <w:rPr>
          <w:rFonts w:ascii="Arial" w:hAnsi="Arial" w:cs="Arial"/>
          <w:sz w:val="24"/>
          <w:szCs w:val="24"/>
        </w:rPr>
      </w:pPr>
    </w:p>
    <w:p w:rsidR="00D20916" w:rsidRDefault="00D20916" w:rsidP="00976970">
      <w:pPr>
        <w:spacing w:after="0"/>
        <w:jc w:val="both"/>
        <w:rPr>
          <w:rFonts w:ascii="Arial" w:hAnsi="Arial" w:cs="Arial"/>
          <w:sz w:val="24"/>
          <w:szCs w:val="24"/>
        </w:rPr>
      </w:pPr>
    </w:p>
    <w:p w:rsidR="00D20916" w:rsidRDefault="00D20916" w:rsidP="00976970">
      <w:pPr>
        <w:spacing w:after="0"/>
        <w:jc w:val="both"/>
        <w:rPr>
          <w:rFonts w:ascii="Arial" w:hAnsi="Arial" w:cs="Arial"/>
          <w:sz w:val="24"/>
          <w:szCs w:val="24"/>
        </w:rPr>
      </w:pPr>
    </w:p>
    <w:p w:rsidR="00E11C58" w:rsidRDefault="00E11C58" w:rsidP="00976970">
      <w:pPr>
        <w:spacing w:after="0"/>
        <w:jc w:val="both"/>
        <w:rPr>
          <w:rFonts w:ascii="Arial" w:hAnsi="Arial" w:cs="Arial"/>
          <w:sz w:val="24"/>
          <w:szCs w:val="24"/>
        </w:rPr>
      </w:pPr>
    </w:p>
    <w:p w:rsidR="00A56AF2" w:rsidRDefault="00D8639B" w:rsidP="00976970">
      <w:pPr>
        <w:spacing w:after="0"/>
        <w:jc w:val="both"/>
        <w:rPr>
          <w:rFonts w:ascii="Arial" w:hAnsi="Arial" w:cs="Arial"/>
          <w:color w:val="000000" w:themeColor="text1"/>
          <w:sz w:val="24"/>
          <w:szCs w:val="24"/>
        </w:rPr>
      </w:pPr>
      <w:proofErr w:type="gramStart"/>
      <w:r w:rsidRPr="002450BC">
        <w:rPr>
          <w:rFonts w:ascii="Arial" w:hAnsi="Arial" w:cs="Arial"/>
          <w:sz w:val="24"/>
          <w:szCs w:val="24"/>
        </w:rPr>
        <w:t>exercice</w:t>
      </w:r>
      <w:proofErr w:type="gramEnd"/>
      <w:r w:rsidRPr="002450BC">
        <w:rPr>
          <w:rFonts w:ascii="Arial" w:hAnsi="Arial" w:cs="Arial"/>
          <w:sz w:val="24"/>
          <w:szCs w:val="24"/>
        </w:rPr>
        <w:t xml:space="preserve"> </w:t>
      </w:r>
      <w:r w:rsidR="00660C83">
        <w:rPr>
          <w:rFonts w:ascii="Arial" w:hAnsi="Arial" w:cs="Arial"/>
          <w:sz w:val="24"/>
          <w:szCs w:val="24"/>
        </w:rPr>
        <w:t xml:space="preserve">qui n’est </w:t>
      </w:r>
      <w:r w:rsidRPr="002450BC">
        <w:rPr>
          <w:rFonts w:ascii="Arial" w:hAnsi="Arial" w:cs="Arial"/>
          <w:sz w:val="24"/>
          <w:szCs w:val="24"/>
        </w:rPr>
        <w:t>pas toujours facile, parce que la patience à se</w:t>
      </w:r>
      <w:r w:rsidR="00783B90">
        <w:rPr>
          <w:rFonts w:ascii="Arial" w:hAnsi="Arial" w:cs="Arial"/>
          <w:sz w:val="24"/>
          <w:szCs w:val="24"/>
        </w:rPr>
        <w:t>s</w:t>
      </w:r>
      <w:r w:rsidRPr="002450BC">
        <w:rPr>
          <w:rFonts w:ascii="Arial" w:hAnsi="Arial" w:cs="Arial"/>
          <w:sz w:val="24"/>
          <w:szCs w:val="24"/>
        </w:rPr>
        <w:t xml:space="preserve"> limites et que certains </w:t>
      </w:r>
      <w:r w:rsidRPr="00187A55">
        <w:rPr>
          <w:rFonts w:ascii="Arial" w:hAnsi="Arial" w:cs="Arial"/>
          <w:color w:val="000000" w:themeColor="text1"/>
          <w:sz w:val="24"/>
          <w:szCs w:val="24"/>
        </w:rPr>
        <w:t xml:space="preserve">enfants </w:t>
      </w:r>
      <w:r w:rsidR="001B0183" w:rsidRPr="00187A55">
        <w:rPr>
          <w:rFonts w:ascii="Arial" w:hAnsi="Arial" w:cs="Arial"/>
          <w:color w:val="000000" w:themeColor="text1"/>
          <w:sz w:val="24"/>
          <w:szCs w:val="24"/>
        </w:rPr>
        <w:t xml:space="preserve">ont la capacité de </w:t>
      </w:r>
      <w:r w:rsidRPr="00187A55">
        <w:rPr>
          <w:rFonts w:ascii="Arial" w:hAnsi="Arial" w:cs="Arial"/>
          <w:color w:val="000000" w:themeColor="text1"/>
          <w:sz w:val="24"/>
          <w:szCs w:val="24"/>
        </w:rPr>
        <w:t>pousser</w:t>
      </w:r>
      <w:r w:rsidR="001B0183" w:rsidRPr="00187A55">
        <w:rPr>
          <w:rFonts w:ascii="Arial" w:hAnsi="Arial" w:cs="Arial"/>
          <w:color w:val="000000" w:themeColor="text1"/>
          <w:sz w:val="24"/>
          <w:szCs w:val="24"/>
        </w:rPr>
        <w:t xml:space="preserve"> le professionnel au plus près de ces dernières</w:t>
      </w:r>
      <w:r w:rsidRPr="00187A55">
        <w:rPr>
          <w:rFonts w:ascii="Arial" w:hAnsi="Arial" w:cs="Arial"/>
          <w:color w:val="000000" w:themeColor="text1"/>
          <w:sz w:val="24"/>
          <w:szCs w:val="24"/>
        </w:rPr>
        <w:t xml:space="preserve">. </w:t>
      </w:r>
      <w:r w:rsidR="0051212F" w:rsidRPr="00187A55">
        <w:rPr>
          <w:rFonts w:ascii="Arial" w:hAnsi="Arial" w:cs="Arial"/>
          <w:color w:val="000000" w:themeColor="text1"/>
          <w:sz w:val="24"/>
          <w:szCs w:val="24"/>
        </w:rPr>
        <w:t xml:space="preserve">Le </w:t>
      </w:r>
    </w:p>
    <w:p w:rsidR="005F0772" w:rsidRDefault="0051212F" w:rsidP="00976970">
      <w:pPr>
        <w:spacing w:after="0"/>
        <w:jc w:val="both"/>
        <w:rPr>
          <w:rFonts w:ascii="Arial" w:hAnsi="Arial" w:cs="Arial"/>
          <w:sz w:val="24"/>
          <w:szCs w:val="24"/>
        </w:rPr>
      </w:pPr>
      <w:proofErr w:type="gramStart"/>
      <w:r w:rsidRPr="00187A55">
        <w:rPr>
          <w:rFonts w:ascii="Arial" w:hAnsi="Arial" w:cs="Arial"/>
          <w:color w:val="000000" w:themeColor="text1"/>
          <w:sz w:val="24"/>
          <w:szCs w:val="24"/>
        </w:rPr>
        <w:t>prof</w:t>
      </w:r>
      <w:r w:rsidR="00F04C6C" w:rsidRPr="00187A55">
        <w:rPr>
          <w:rFonts w:ascii="Arial" w:hAnsi="Arial" w:cs="Arial"/>
          <w:color w:val="000000" w:themeColor="text1"/>
          <w:sz w:val="24"/>
          <w:szCs w:val="24"/>
        </w:rPr>
        <w:t>essionnel</w:t>
      </w:r>
      <w:proofErr w:type="gramEnd"/>
      <w:r w:rsidR="00F04C6C" w:rsidRPr="00187A55">
        <w:rPr>
          <w:rFonts w:ascii="Arial" w:hAnsi="Arial" w:cs="Arial"/>
          <w:color w:val="000000" w:themeColor="text1"/>
          <w:sz w:val="24"/>
          <w:szCs w:val="24"/>
        </w:rPr>
        <w:t xml:space="preserve"> peut s’appuyer sur sa</w:t>
      </w:r>
      <w:r w:rsidRPr="00187A55">
        <w:rPr>
          <w:rFonts w:ascii="Arial" w:hAnsi="Arial" w:cs="Arial"/>
          <w:color w:val="000000" w:themeColor="text1"/>
          <w:sz w:val="24"/>
          <w:szCs w:val="24"/>
        </w:rPr>
        <w:t xml:space="preserve"> collègue </w:t>
      </w:r>
      <w:r w:rsidR="00783B90" w:rsidRPr="00187A55">
        <w:rPr>
          <w:rFonts w:ascii="Arial" w:hAnsi="Arial" w:cs="Arial"/>
          <w:color w:val="000000" w:themeColor="text1"/>
          <w:sz w:val="24"/>
          <w:szCs w:val="24"/>
        </w:rPr>
        <w:t>pour passer le relais et utiliser</w:t>
      </w:r>
      <w:r w:rsidRPr="00187A55">
        <w:rPr>
          <w:rFonts w:ascii="Arial" w:hAnsi="Arial" w:cs="Arial"/>
          <w:color w:val="000000" w:themeColor="text1"/>
          <w:sz w:val="24"/>
          <w:szCs w:val="24"/>
        </w:rPr>
        <w:t xml:space="preserve"> les temps de réunion d’équip</w:t>
      </w:r>
      <w:r w:rsidR="00783B90" w:rsidRPr="00187A55">
        <w:rPr>
          <w:rFonts w:ascii="Arial" w:hAnsi="Arial" w:cs="Arial"/>
          <w:color w:val="000000" w:themeColor="text1"/>
          <w:sz w:val="24"/>
          <w:szCs w:val="24"/>
        </w:rPr>
        <w:t>e pour être entendu</w:t>
      </w:r>
      <w:r w:rsidRPr="00187A55">
        <w:rPr>
          <w:rFonts w:ascii="Arial" w:hAnsi="Arial" w:cs="Arial"/>
          <w:color w:val="000000" w:themeColor="text1"/>
          <w:sz w:val="24"/>
          <w:szCs w:val="24"/>
        </w:rPr>
        <w:t xml:space="preserve"> </w:t>
      </w:r>
      <w:r w:rsidR="001B0183" w:rsidRPr="00187A55">
        <w:rPr>
          <w:rFonts w:ascii="Arial" w:hAnsi="Arial" w:cs="Arial"/>
          <w:color w:val="000000" w:themeColor="text1"/>
          <w:sz w:val="24"/>
          <w:szCs w:val="24"/>
        </w:rPr>
        <w:t xml:space="preserve">mais aussi </w:t>
      </w:r>
      <w:r w:rsidRPr="00187A55">
        <w:rPr>
          <w:rFonts w:ascii="Arial" w:hAnsi="Arial" w:cs="Arial"/>
          <w:color w:val="000000" w:themeColor="text1"/>
          <w:sz w:val="24"/>
          <w:szCs w:val="24"/>
        </w:rPr>
        <w:t>accompa</w:t>
      </w:r>
      <w:r w:rsidRPr="002450BC">
        <w:rPr>
          <w:rFonts w:ascii="Arial" w:hAnsi="Arial" w:cs="Arial"/>
          <w:sz w:val="24"/>
          <w:szCs w:val="24"/>
        </w:rPr>
        <w:t xml:space="preserve">gné dans son rôle éducatif. </w:t>
      </w:r>
    </w:p>
    <w:p w:rsidR="00C93D11" w:rsidRDefault="00C93D11" w:rsidP="00976970">
      <w:pPr>
        <w:spacing w:after="0"/>
        <w:jc w:val="both"/>
        <w:rPr>
          <w:rFonts w:ascii="Arial" w:hAnsi="Arial" w:cs="Arial"/>
          <w:sz w:val="24"/>
          <w:szCs w:val="24"/>
        </w:rPr>
      </w:pPr>
      <w:r>
        <w:rPr>
          <w:rFonts w:ascii="Arial" w:hAnsi="Arial" w:cs="Arial"/>
          <w:sz w:val="24"/>
          <w:szCs w:val="24"/>
        </w:rPr>
        <w:t xml:space="preserve">L’équipe est régulièrement amenée à suivre des formations en lien avec notre pratique professionnelle. Ces temps d’échanges sont essentiels </w:t>
      </w:r>
      <w:r w:rsidR="00FC120E">
        <w:rPr>
          <w:rFonts w:ascii="Arial" w:hAnsi="Arial" w:cs="Arial"/>
          <w:sz w:val="24"/>
          <w:szCs w:val="24"/>
        </w:rPr>
        <w:t xml:space="preserve">pour prendre du recul et ainsi proposer une réflexion d’équipe. </w:t>
      </w:r>
    </w:p>
    <w:p w:rsidR="00022EC1" w:rsidRDefault="00022EC1" w:rsidP="00976970">
      <w:pPr>
        <w:spacing w:after="0"/>
        <w:jc w:val="both"/>
        <w:rPr>
          <w:rFonts w:ascii="Arial" w:hAnsi="Arial" w:cs="Arial"/>
          <w:sz w:val="24"/>
          <w:szCs w:val="24"/>
        </w:rPr>
      </w:pPr>
    </w:p>
    <w:p w:rsidR="00976970" w:rsidRPr="002450BC" w:rsidRDefault="00976970" w:rsidP="00976970">
      <w:pPr>
        <w:spacing w:after="0"/>
        <w:jc w:val="both"/>
        <w:rPr>
          <w:rFonts w:ascii="Arial" w:hAnsi="Arial" w:cs="Arial"/>
          <w:sz w:val="24"/>
          <w:szCs w:val="24"/>
        </w:rPr>
      </w:pPr>
    </w:p>
    <w:p w:rsidR="0051212F" w:rsidRDefault="0051212F" w:rsidP="00976970">
      <w:pPr>
        <w:pStyle w:val="NormalWeb"/>
        <w:numPr>
          <w:ilvl w:val="6"/>
          <w:numId w:val="8"/>
        </w:numPr>
        <w:tabs>
          <w:tab w:val="clear" w:pos="5040"/>
        </w:tabs>
        <w:spacing w:before="0" w:after="0"/>
        <w:ind w:left="1276" w:hanging="283"/>
        <w:jc w:val="both"/>
        <w:rPr>
          <w:rFonts w:ascii="Arial" w:hAnsi="Arial" w:cs="Arial"/>
          <w:b/>
        </w:rPr>
      </w:pPr>
      <w:r w:rsidRPr="00660C83">
        <w:rPr>
          <w:rFonts w:ascii="Arial" w:hAnsi="Arial" w:cs="Arial"/>
          <w:b/>
        </w:rPr>
        <w:t>Quand les parents sont là….</w:t>
      </w:r>
    </w:p>
    <w:p w:rsidR="001B0183" w:rsidRPr="00660C83" w:rsidRDefault="001B0183" w:rsidP="00976970">
      <w:pPr>
        <w:pStyle w:val="NormalWeb"/>
        <w:spacing w:before="0" w:after="0"/>
        <w:ind w:left="1276"/>
        <w:jc w:val="both"/>
        <w:rPr>
          <w:rFonts w:ascii="Arial" w:hAnsi="Arial" w:cs="Arial"/>
          <w:b/>
        </w:rPr>
      </w:pPr>
    </w:p>
    <w:p w:rsidR="0051212F" w:rsidRPr="002450BC" w:rsidRDefault="0051212F" w:rsidP="00976970">
      <w:pPr>
        <w:spacing w:after="0"/>
        <w:jc w:val="both"/>
        <w:rPr>
          <w:rFonts w:ascii="Arial" w:hAnsi="Arial" w:cs="Arial"/>
          <w:sz w:val="24"/>
          <w:szCs w:val="24"/>
        </w:rPr>
      </w:pPr>
      <w:r w:rsidRPr="002450BC">
        <w:rPr>
          <w:rFonts w:ascii="Arial" w:hAnsi="Arial" w:cs="Arial"/>
          <w:sz w:val="24"/>
          <w:szCs w:val="24"/>
        </w:rPr>
        <w:t xml:space="preserve">L’équipe a rédigé une charte d’accueil pour </w:t>
      </w:r>
      <w:r w:rsidR="00F01E5D" w:rsidRPr="002450BC">
        <w:rPr>
          <w:rFonts w:ascii="Arial" w:hAnsi="Arial" w:cs="Arial"/>
          <w:sz w:val="24"/>
          <w:szCs w:val="24"/>
        </w:rPr>
        <w:t>préparer le parent à son rôle lors de sa participation et mieux comprendre les attentes de l’équipe.</w:t>
      </w:r>
    </w:p>
    <w:p w:rsidR="007D2186" w:rsidRDefault="00F01E5D" w:rsidP="00296681">
      <w:pPr>
        <w:spacing w:after="0"/>
        <w:jc w:val="both"/>
        <w:rPr>
          <w:rFonts w:ascii="Arial" w:hAnsi="Arial" w:cs="Arial"/>
          <w:sz w:val="24"/>
          <w:szCs w:val="24"/>
        </w:rPr>
      </w:pPr>
      <w:r w:rsidRPr="002450BC">
        <w:rPr>
          <w:rFonts w:ascii="Arial" w:hAnsi="Arial" w:cs="Arial"/>
          <w:sz w:val="24"/>
          <w:szCs w:val="24"/>
        </w:rPr>
        <w:t>La place du parent est primordiale dans notre fonctionn</w:t>
      </w:r>
      <w:r w:rsidR="00783B90">
        <w:rPr>
          <w:rFonts w:ascii="Arial" w:hAnsi="Arial" w:cs="Arial"/>
          <w:sz w:val="24"/>
          <w:szCs w:val="24"/>
        </w:rPr>
        <w:t>ement. Il doit cependant essayé</w:t>
      </w:r>
      <w:r w:rsidRPr="002450BC">
        <w:rPr>
          <w:rFonts w:ascii="Arial" w:hAnsi="Arial" w:cs="Arial"/>
          <w:sz w:val="24"/>
          <w:szCs w:val="24"/>
        </w:rPr>
        <w:t xml:space="preserve"> d’appliquer les règles de vie d’un fonctionnement colle</w:t>
      </w:r>
      <w:r w:rsidR="00290B0C" w:rsidRPr="002450BC">
        <w:rPr>
          <w:rFonts w:ascii="Arial" w:hAnsi="Arial" w:cs="Arial"/>
          <w:sz w:val="24"/>
          <w:szCs w:val="24"/>
        </w:rPr>
        <w:t>ctif et non celui du cercle familial. L’équipe va se rendre dispo</w:t>
      </w:r>
      <w:r w:rsidR="00783B90">
        <w:rPr>
          <w:rFonts w:ascii="Arial" w:hAnsi="Arial" w:cs="Arial"/>
          <w:sz w:val="24"/>
          <w:szCs w:val="24"/>
        </w:rPr>
        <w:t>nible et à l’écoute du parent s’</w:t>
      </w:r>
      <w:r w:rsidR="00290B0C" w:rsidRPr="002450BC">
        <w:rPr>
          <w:rFonts w:ascii="Arial" w:hAnsi="Arial" w:cs="Arial"/>
          <w:sz w:val="24"/>
          <w:szCs w:val="24"/>
        </w:rPr>
        <w:t xml:space="preserve">il rencontre des difficultés lors de sa participation avec la présence de son enfant. Le parent </w:t>
      </w:r>
      <w:r w:rsidR="001B0183">
        <w:rPr>
          <w:rFonts w:ascii="Arial" w:hAnsi="Arial" w:cs="Arial"/>
          <w:sz w:val="24"/>
          <w:szCs w:val="24"/>
        </w:rPr>
        <w:t xml:space="preserve">doit se laisser </w:t>
      </w:r>
      <w:r w:rsidR="00290B0C" w:rsidRPr="002450BC">
        <w:rPr>
          <w:rFonts w:ascii="Arial" w:hAnsi="Arial" w:cs="Arial"/>
          <w:sz w:val="24"/>
          <w:szCs w:val="24"/>
        </w:rPr>
        <w:t>guider par le</w:t>
      </w:r>
      <w:r w:rsidR="00783B90">
        <w:rPr>
          <w:rFonts w:ascii="Arial" w:hAnsi="Arial" w:cs="Arial"/>
          <w:sz w:val="24"/>
          <w:szCs w:val="24"/>
        </w:rPr>
        <w:t xml:space="preserve"> déroulement de journée proposé</w:t>
      </w:r>
      <w:r w:rsidR="00290B0C" w:rsidRPr="002450BC">
        <w:rPr>
          <w:rFonts w:ascii="Arial" w:hAnsi="Arial" w:cs="Arial"/>
          <w:sz w:val="24"/>
          <w:szCs w:val="24"/>
        </w:rPr>
        <w:t xml:space="preserve"> et </w:t>
      </w:r>
      <w:r w:rsidR="001B0183">
        <w:rPr>
          <w:rFonts w:ascii="Arial" w:hAnsi="Arial" w:cs="Arial"/>
          <w:sz w:val="24"/>
          <w:szCs w:val="24"/>
        </w:rPr>
        <w:t>amener</w:t>
      </w:r>
      <w:r w:rsidR="00290B0C" w:rsidRPr="002450BC">
        <w:rPr>
          <w:rFonts w:ascii="Arial" w:hAnsi="Arial" w:cs="Arial"/>
          <w:sz w:val="24"/>
          <w:szCs w:val="24"/>
        </w:rPr>
        <w:t xml:space="preserve"> son enfant à respecter les règles et les limites du multi-accueil</w:t>
      </w:r>
      <w:r w:rsidR="001B0183">
        <w:rPr>
          <w:rFonts w:ascii="Arial" w:hAnsi="Arial" w:cs="Arial"/>
          <w:sz w:val="24"/>
          <w:szCs w:val="24"/>
        </w:rPr>
        <w:t>,</w:t>
      </w:r>
      <w:r w:rsidR="00290B0C" w:rsidRPr="002450BC">
        <w:rPr>
          <w:rFonts w:ascii="Arial" w:hAnsi="Arial" w:cs="Arial"/>
          <w:sz w:val="24"/>
          <w:szCs w:val="24"/>
        </w:rPr>
        <w:t xml:space="preserve"> afin de ne pas perturber le</w:t>
      </w:r>
      <w:r w:rsidR="0002602E" w:rsidRPr="002450BC">
        <w:rPr>
          <w:rFonts w:ascii="Arial" w:hAnsi="Arial" w:cs="Arial"/>
          <w:sz w:val="24"/>
          <w:szCs w:val="24"/>
        </w:rPr>
        <w:t xml:space="preserve"> fonctionnement de celui-ci</w:t>
      </w:r>
      <w:r w:rsidR="00290B0C" w:rsidRPr="002450BC">
        <w:rPr>
          <w:rFonts w:ascii="Arial" w:hAnsi="Arial" w:cs="Arial"/>
          <w:sz w:val="24"/>
          <w:szCs w:val="24"/>
        </w:rPr>
        <w:t>.</w:t>
      </w:r>
    </w:p>
    <w:p w:rsidR="00262C9A" w:rsidRPr="00D41CCD" w:rsidRDefault="00262C9A" w:rsidP="00296681">
      <w:pPr>
        <w:spacing w:after="0"/>
        <w:jc w:val="both"/>
        <w:rPr>
          <w:rFonts w:ascii="Arial" w:hAnsi="Arial" w:cs="Arial"/>
          <w:sz w:val="24"/>
          <w:szCs w:val="24"/>
        </w:rPr>
      </w:pPr>
    </w:p>
    <w:p w:rsidR="005109A6" w:rsidRPr="00296681" w:rsidRDefault="00F21423" w:rsidP="00296681">
      <w:pPr>
        <w:pStyle w:val="NormalWeb"/>
        <w:numPr>
          <w:ilvl w:val="0"/>
          <w:numId w:val="8"/>
        </w:numPr>
        <w:spacing w:before="0" w:after="0"/>
        <w:ind w:left="720" w:hanging="360"/>
        <w:rPr>
          <w:rFonts w:ascii="Arial" w:hAnsi="Arial" w:cs="Arial"/>
          <w:b/>
          <w:bCs/>
          <w:u w:val="single"/>
        </w:rPr>
      </w:pPr>
      <w:r w:rsidRPr="00296681">
        <w:rPr>
          <w:rFonts w:ascii="Arial" w:hAnsi="Arial" w:cs="Arial"/>
          <w:b/>
          <w:bCs/>
          <w:u w:val="single"/>
        </w:rPr>
        <w:t xml:space="preserve">. </w:t>
      </w:r>
      <w:r w:rsidR="005109A6" w:rsidRPr="00296681">
        <w:rPr>
          <w:rFonts w:ascii="Arial" w:hAnsi="Arial" w:cs="Arial"/>
          <w:b/>
          <w:bCs/>
          <w:u w:val="single"/>
        </w:rPr>
        <w:t>La communication à destination des parents</w:t>
      </w:r>
    </w:p>
    <w:p w:rsidR="005109A6" w:rsidRPr="002450BC" w:rsidRDefault="005109A6" w:rsidP="00296681">
      <w:pPr>
        <w:spacing w:after="0"/>
        <w:ind w:left="720"/>
        <w:jc w:val="both"/>
        <w:rPr>
          <w:rFonts w:ascii="Arial" w:hAnsi="Arial" w:cs="Arial"/>
          <w:b/>
          <w:bCs/>
          <w:sz w:val="24"/>
          <w:szCs w:val="24"/>
        </w:rPr>
      </w:pPr>
    </w:p>
    <w:p w:rsidR="009B2B4B" w:rsidRDefault="005109A6" w:rsidP="005F0772">
      <w:pPr>
        <w:spacing w:after="0"/>
        <w:jc w:val="both"/>
        <w:rPr>
          <w:rFonts w:ascii="Arial" w:hAnsi="Arial" w:cs="Arial"/>
          <w:sz w:val="24"/>
          <w:szCs w:val="24"/>
        </w:rPr>
      </w:pPr>
      <w:r w:rsidRPr="002450BC">
        <w:rPr>
          <w:rFonts w:ascii="Arial" w:hAnsi="Arial" w:cs="Arial"/>
          <w:sz w:val="24"/>
          <w:szCs w:val="24"/>
        </w:rPr>
        <w:t>Afin de favoriser la communication, l’équipe accorde une importance aux temps d’accueil et de départ. Un ensemble d’outils sont proposés aux familles afin de fédérer et i</w:t>
      </w:r>
      <w:r w:rsidR="009B2B4B">
        <w:rPr>
          <w:rFonts w:ascii="Arial" w:hAnsi="Arial" w:cs="Arial"/>
          <w:sz w:val="24"/>
          <w:szCs w:val="24"/>
        </w:rPr>
        <w:t>mpulser une dynamique au sein du multi-accueil</w:t>
      </w:r>
      <w:r w:rsidR="002959CA">
        <w:rPr>
          <w:rFonts w:ascii="Arial" w:hAnsi="Arial" w:cs="Arial"/>
          <w:sz w:val="24"/>
          <w:szCs w:val="24"/>
        </w:rPr>
        <w:t xml:space="preserve">. </w:t>
      </w:r>
    </w:p>
    <w:p w:rsidR="00202CEC" w:rsidRDefault="00202CEC" w:rsidP="00296681">
      <w:pPr>
        <w:spacing w:after="0"/>
        <w:rPr>
          <w:rFonts w:ascii="Arial" w:hAnsi="Arial" w:cs="Arial"/>
          <w:sz w:val="24"/>
          <w:szCs w:val="24"/>
        </w:rPr>
      </w:pPr>
    </w:p>
    <w:p w:rsidR="00202CEC" w:rsidRDefault="005109A6" w:rsidP="00296681">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296681">
        <w:rPr>
          <w:rFonts w:ascii="Arial" w:hAnsi="Arial" w:cs="Arial"/>
          <w:b/>
          <w:u w:val="single"/>
        </w:rPr>
        <w:t>Le</w:t>
      </w:r>
      <w:r w:rsidR="005901E3">
        <w:rPr>
          <w:rFonts w:ascii="Arial" w:hAnsi="Arial" w:cs="Arial"/>
          <w:b/>
          <w:u w:val="single"/>
        </w:rPr>
        <w:t xml:space="preserve"> petit journal</w:t>
      </w:r>
      <w:r w:rsidRPr="00296681">
        <w:rPr>
          <w:rFonts w:ascii="Arial" w:hAnsi="Arial" w:cs="Arial"/>
          <w:b/>
          <w:u w:val="single"/>
        </w:rPr>
        <w:t xml:space="preserve"> </w:t>
      </w:r>
      <w:r w:rsidR="005901E3">
        <w:rPr>
          <w:rFonts w:ascii="Arial" w:hAnsi="Arial" w:cs="Arial"/>
          <w:b/>
          <w:u w:val="single"/>
        </w:rPr>
        <w:t>« Dernières</w:t>
      </w:r>
      <w:r w:rsidRPr="00296681">
        <w:rPr>
          <w:rFonts w:ascii="Arial" w:hAnsi="Arial" w:cs="Arial"/>
          <w:b/>
          <w:u w:val="single"/>
        </w:rPr>
        <w:t xml:space="preserve"> Nouvelle</w:t>
      </w:r>
      <w:r w:rsidR="005901E3">
        <w:rPr>
          <w:rFonts w:ascii="Arial" w:hAnsi="Arial" w:cs="Arial"/>
          <w:b/>
          <w:u w:val="single"/>
        </w:rPr>
        <w:t>s</w:t>
      </w:r>
      <w:r w:rsidRPr="00296681">
        <w:rPr>
          <w:rFonts w:ascii="Arial" w:hAnsi="Arial" w:cs="Arial"/>
          <w:b/>
          <w:u w:val="single"/>
        </w:rPr>
        <w:t xml:space="preserve"> des Mille Pattes</w:t>
      </w:r>
      <w:r w:rsidR="005901E3">
        <w:rPr>
          <w:rFonts w:ascii="Arial" w:hAnsi="Arial" w:cs="Arial"/>
          <w:b/>
          <w:u w:val="single"/>
        </w:rPr>
        <w:t> »</w:t>
      </w:r>
      <w:r w:rsidRPr="00296681">
        <w:rPr>
          <w:rFonts w:ascii="Arial" w:hAnsi="Arial" w:cs="Arial"/>
          <w:b/>
          <w:u w:val="single"/>
        </w:rPr>
        <w:t xml:space="preserve"> (DNMP)</w:t>
      </w:r>
    </w:p>
    <w:p w:rsidR="00345441" w:rsidRDefault="00345441" w:rsidP="00345441">
      <w:pPr>
        <w:pStyle w:val="NormalWeb"/>
        <w:tabs>
          <w:tab w:val="left" w:pos="1276"/>
        </w:tabs>
        <w:spacing w:before="0" w:after="0"/>
        <w:ind w:left="1440"/>
        <w:jc w:val="both"/>
        <w:rPr>
          <w:rFonts w:ascii="Arial" w:hAnsi="Arial" w:cs="Arial"/>
          <w:b/>
          <w:u w:val="single"/>
        </w:rPr>
      </w:pPr>
    </w:p>
    <w:p w:rsidR="00C6466B" w:rsidRPr="00202CEC" w:rsidRDefault="005109A6" w:rsidP="00202CEC">
      <w:pPr>
        <w:pStyle w:val="NormalWeb"/>
        <w:tabs>
          <w:tab w:val="left" w:pos="1276"/>
        </w:tabs>
        <w:spacing w:before="0" w:after="0"/>
        <w:jc w:val="both"/>
        <w:rPr>
          <w:rFonts w:ascii="Arial" w:hAnsi="Arial" w:cs="Arial"/>
          <w:b/>
          <w:u w:val="single"/>
        </w:rPr>
      </w:pPr>
      <w:r w:rsidRPr="00202CEC">
        <w:rPr>
          <w:rFonts w:ascii="Arial" w:hAnsi="Arial" w:cs="Arial"/>
        </w:rPr>
        <w:t>C'est</w:t>
      </w:r>
      <w:r w:rsidR="00783B90" w:rsidRPr="00202CEC">
        <w:rPr>
          <w:rFonts w:ascii="Arial" w:hAnsi="Arial" w:cs="Arial"/>
        </w:rPr>
        <w:t xml:space="preserve"> un petit recueil mensuel</w:t>
      </w:r>
      <w:r w:rsidRPr="00202CEC">
        <w:rPr>
          <w:rFonts w:ascii="Arial" w:hAnsi="Arial" w:cs="Arial"/>
        </w:rPr>
        <w:t xml:space="preserve"> élaboré </w:t>
      </w:r>
      <w:r w:rsidR="00783B90" w:rsidRPr="00202CEC">
        <w:rPr>
          <w:rFonts w:ascii="Arial" w:hAnsi="Arial" w:cs="Arial"/>
        </w:rPr>
        <w:t>par le parent « responsable communication</w:t>
      </w:r>
      <w:r w:rsidRPr="00202CEC">
        <w:rPr>
          <w:rFonts w:ascii="Arial" w:hAnsi="Arial" w:cs="Arial"/>
        </w:rPr>
        <w:t> ». Il relate les sorties, les activités, les anniversaires le</w:t>
      </w:r>
      <w:r w:rsidR="00062287" w:rsidRPr="00202CEC">
        <w:rPr>
          <w:rFonts w:ascii="Arial" w:hAnsi="Arial" w:cs="Arial"/>
        </w:rPr>
        <w:t>s fêtes organisées par le multi-accueil</w:t>
      </w:r>
      <w:r w:rsidRPr="00202CEC">
        <w:rPr>
          <w:rFonts w:ascii="Arial" w:hAnsi="Arial" w:cs="Arial"/>
        </w:rPr>
        <w:t xml:space="preserve"> durant l'année. Cet outil permet également de solliciter le parent pour une </w:t>
      </w:r>
    </w:p>
    <w:p w:rsidR="00424EE6" w:rsidRDefault="005109A6" w:rsidP="00296681">
      <w:pPr>
        <w:spacing w:after="0"/>
        <w:jc w:val="both"/>
        <w:rPr>
          <w:rFonts w:ascii="Arial" w:hAnsi="Arial" w:cs="Arial"/>
          <w:sz w:val="24"/>
          <w:szCs w:val="24"/>
        </w:rPr>
      </w:pPr>
      <w:proofErr w:type="gramStart"/>
      <w:r w:rsidRPr="002450BC">
        <w:rPr>
          <w:rFonts w:ascii="Arial" w:hAnsi="Arial" w:cs="Arial"/>
          <w:sz w:val="24"/>
          <w:szCs w:val="24"/>
        </w:rPr>
        <w:t>participation</w:t>
      </w:r>
      <w:proofErr w:type="gramEnd"/>
      <w:r w:rsidRPr="002450BC">
        <w:rPr>
          <w:rFonts w:ascii="Arial" w:hAnsi="Arial" w:cs="Arial"/>
          <w:sz w:val="24"/>
          <w:szCs w:val="24"/>
        </w:rPr>
        <w:t xml:space="preserve"> parentale ou pour tout</w:t>
      </w:r>
      <w:r w:rsidR="00062287" w:rsidRPr="002450BC">
        <w:rPr>
          <w:rFonts w:ascii="Arial" w:hAnsi="Arial" w:cs="Arial"/>
          <w:sz w:val="24"/>
          <w:szCs w:val="24"/>
        </w:rPr>
        <w:t>e demande émanent d’un</w:t>
      </w:r>
      <w:r w:rsidRPr="002450BC">
        <w:rPr>
          <w:rFonts w:ascii="Arial" w:hAnsi="Arial" w:cs="Arial"/>
          <w:sz w:val="24"/>
          <w:szCs w:val="24"/>
        </w:rPr>
        <w:t xml:space="preserve"> besoin p</w:t>
      </w:r>
      <w:r w:rsidR="00F21423" w:rsidRPr="002450BC">
        <w:rPr>
          <w:rFonts w:ascii="Arial" w:hAnsi="Arial" w:cs="Arial"/>
          <w:sz w:val="24"/>
          <w:szCs w:val="24"/>
        </w:rPr>
        <w:t xml:space="preserve">articulier de  la structure.   </w:t>
      </w:r>
    </w:p>
    <w:p w:rsidR="00976970" w:rsidRPr="002450BC" w:rsidRDefault="00976970" w:rsidP="00296681">
      <w:pPr>
        <w:spacing w:after="0"/>
        <w:jc w:val="both"/>
        <w:rPr>
          <w:rFonts w:ascii="Arial" w:hAnsi="Arial" w:cs="Arial"/>
          <w:sz w:val="24"/>
          <w:szCs w:val="24"/>
        </w:rPr>
      </w:pPr>
    </w:p>
    <w:p w:rsidR="005109A6" w:rsidRDefault="005109A6" w:rsidP="00296681">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296681">
        <w:rPr>
          <w:rFonts w:ascii="Arial" w:hAnsi="Arial" w:cs="Arial"/>
          <w:b/>
          <w:u w:val="single"/>
        </w:rPr>
        <w:t>Les photos</w:t>
      </w:r>
    </w:p>
    <w:p w:rsidR="00296681" w:rsidRPr="00296681" w:rsidRDefault="00296681" w:rsidP="00296681">
      <w:pPr>
        <w:pStyle w:val="NormalWeb"/>
        <w:tabs>
          <w:tab w:val="left" w:pos="1276"/>
        </w:tabs>
        <w:spacing w:before="0" w:after="0"/>
        <w:jc w:val="both"/>
        <w:rPr>
          <w:rFonts w:ascii="Arial" w:hAnsi="Arial" w:cs="Arial"/>
          <w:b/>
          <w:u w:val="single"/>
        </w:rPr>
      </w:pPr>
    </w:p>
    <w:p w:rsidR="005109A6" w:rsidRPr="002450BC" w:rsidRDefault="005109A6" w:rsidP="00296681">
      <w:pPr>
        <w:spacing w:after="0"/>
        <w:jc w:val="both"/>
        <w:rPr>
          <w:rFonts w:ascii="Arial" w:hAnsi="Arial" w:cs="Arial"/>
          <w:sz w:val="24"/>
          <w:szCs w:val="24"/>
        </w:rPr>
      </w:pPr>
      <w:r w:rsidRPr="002450BC">
        <w:rPr>
          <w:rFonts w:ascii="Arial" w:hAnsi="Arial" w:cs="Arial"/>
          <w:sz w:val="24"/>
          <w:szCs w:val="24"/>
        </w:rPr>
        <w:t>La  structure est muni</w:t>
      </w:r>
      <w:r w:rsidR="008764CD" w:rsidRPr="002450BC">
        <w:rPr>
          <w:rFonts w:ascii="Arial" w:hAnsi="Arial" w:cs="Arial"/>
          <w:sz w:val="24"/>
          <w:szCs w:val="24"/>
        </w:rPr>
        <w:t>e d'un appareil photo. Cet outil permet</w:t>
      </w:r>
      <w:r w:rsidRPr="002450BC">
        <w:rPr>
          <w:rFonts w:ascii="Arial" w:hAnsi="Arial" w:cs="Arial"/>
          <w:sz w:val="24"/>
          <w:szCs w:val="24"/>
        </w:rPr>
        <w:t xml:space="preserve"> à l'équipe de marquer les tem</w:t>
      </w:r>
      <w:r w:rsidR="00062287" w:rsidRPr="002450BC">
        <w:rPr>
          <w:rFonts w:ascii="Arial" w:hAnsi="Arial" w:cs="Arial"/>
          <w:sz w:val="24"/>
          <w:szCs w:val="24"/>
        </w:rPr>
        <w:t>ps forts</w:t>
      </w:r>
      <w:r w:rsidRPr="002450BC">
        <w:rPr>
          <w:rFonts w:ascii="Arial" w:hAnsi="Arial" w:cs="Arial"/>
          <w:sz w:val="24"/>
          <w:szCs w:val="24"/>
        </w:rPr>
        <w:t xml:space="preserve"> (activité peinture, jeux collectifs...). Les photos permettent de marquer le temps, facteur indispensable pour les enfants qui vivent dans le présent. </w:t>
      </w:r>
    </w:p>
    <w:p w:rsidR="005109A6" w:rsidRPr="002450BC" w:rsidRDefault="00A56AF2" w:rsidP="00296681">
      <w:pPr>
        <w:spacing w:after="0"/>
        <w:jc w:val="both"/>
        <w:rPr>
          <w:rFonts w:ascii="Arial" w:hAnsi="Arial" w:cs="Arial"/>
          <w:sz w:val="24"/>
          <w:szCs w:val="24"/>
        </w:rPr>
      </w:pPr>
      <w:r>
        <w:rPr>
          <w:rFonts w:ascii="Arial" w:hAnsi="Arial" w:cs="Arial"/>
          <w:sz w:val="24"/>
          <w:szCs w:val="24"/>
        </w:rPr>
        <w:t xml:space="preserve">Une réflexion est proposée </w:t>
      </w:r>
      <w:r w:rsidR="005109A6" w:rsidRPr="002450BC">
        <w:rPr>
          <w:rFonts w:ascii="Arial" w:hAnsi="Arial" w:cs="Arial"/>
          <w:sz w:val="24"/>
          <w:szCs w:val="24"/>
        </w:rPr>
        <w:t>pour cr</w:t>
      </w:r>
      <w:r w:rsidR="00783B90">
        <w:rPr>
          <w:rFonts w:ascii="Arial" w:hAnsi="Arial" w:cs="Arial"/>
          <w:sz w:val="24"/>
          <w:szCs w:val="24"/>
        </w:rPr>
        <w:t>éer des panneaux photos affichés</w:t>
      </w:r>
      <w:r w:rsidR="005109A6" w:rsidRPr="002450BC">
        <w:rPr>
          <w:rFonts w:ascii="Arial" w:hAnsi="Arial" w:cs="Arial"/>
          <w:sz w:val="24"/>
          <w:szCs w:val="24"/>
        </w:rPr>
        <w:t xml:space="preserve"> à l'entrée, pour relater les sorties et activités de la crèche. Le parent « responsable DNMP» se charge de développer les photos. L’équipe souhaite associer les parents dans l'é</w:t>
      </w:r>
      <w:r w:rsidR="002C638F" w:rsidRPr="002450BC">
        <w:rPr>
          <w:rFonts w:ascii="Arial" w:hAnsi="Arial" w:cs="Arial"/>
          <w:sz w:val="24"/>
          <w:szCs w:val="24"/>
        </w:rPr>
        <w:t>laboration des panneaux photos.</w:t>
      </w:r>
    </w:p>
    <w:p w:rsidR="00976970" w:rsidRDefault="00976970" w:rsidP="00296681">
      <w:pPr>
        <w:spacing w:after="0"/>
        <w:jc w:val="both"/>
        <w:rPr>
          <w:rFonts w:ascii="Arial" w:hAnsi="Arial" w:cs="Arial"/>
          <w:sz w:val="24"/>
          <w:szCs w:val="24"/>
        </w:rPr>
      </w:pPr>
    </w:p>
    <w:p w:rsidR="00A56AF2" w:rsidRDefault="00A56AF2" w:rsidP="00296681">
      <w:pPr>
        <w:spacing w:after="0"/>
        <w:jc w:val="both"/>
        <w:rPr>
          <w:rFonts w:ascii="Arial" w:hAnsi="Arial" w:cs="Arial"/>
          <w:sz w:val="24"/>
          <w:szCs w:val="24"/>
        </w:rPr>
      </w:pPr>
    </w:p>
    <w:p w:rsidR="00A56AF2" w:rsidRDefault="00A56AF2" w:rsidP="00296681">
      <w:pPr>
        <w:spacing w:after="0"/>
        <w:jc w:val="both"/>
        <w:rPr>
          <w:rFonts w:ascii="Arial" w:hAnsi="Arial" w:cs="Arial"/>
          <w:sz w:val="24"/>
          <w:szCs w:val="24"/>
        </w:rPr>
      </w:pPr>
    </w:p>
    <w:p w:rsidR="00A56AF2" w:rsidRPr="002450BC" w:rsidRDefault="00A56AF2" w:rsidP="00296681">
      <w:pPr>
        <w:spacing w:after="0"/>
        <w:jc w:val="both"/>
        <w:rPr>
          <w:rFonts w:ascii="Arial" w:hAnsi="Arial" w:cs="Arial"/>
          <w:sz w:val="24"/>
          <w:szCs w:val="24"/>
        </w:rPr>
      </w:pPr>
    </w:p>
    <w:p w:rsidR="002F2278" w:rsidRDefault="005109A6" w:rsidP="00296681">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296681">
        <w:rPr>
          <w:rFonts w:ascii="Arial" w:hAnsi="Arial" w:cs="Arial"/>
          <w:b/>
          <w:u w:val="single"/>
        </w:rPr>
        <w:t>Le site internet</w:t>
      </w:r>
    </w:p>
    <w:p w:rsidR="00296681" w:rsidRPr="00296681" w:rsidRDefault="00296681" w:rsidP="00296681">
      <w:pPr>
        <w:pStyle w:val="NormalWeb"/>
        <w:tabs>
          <w:tab w:val="left" w:pos="1276"/>
        </w:tabs>
        <w:spacing w:before="0" w:after="0"/>
        <w:jc w:val="both"/>
        <w:rPr>
          <w:rFonts w:ascii="Arial" w:hAnsi="Arial" w:cs="Arial"/>
          <w:b/>
          <w:u w:val="single"/>
        </w:rPr>
      </w:pPr>
    </w:p>
    <w:p w:rsidR="005F0772" w:rsidRDefault="00062287" w:rsidP="00296681">
      <w:pPr>
        <w:spacing w:after="0"/>
        <w:jc w:val="both"/>
        <w:rPr>
          <w:rFonts w:ascii="Arial" w:hAnsi="Arial" w:cs="Arial"/>
          <w:sz w:val="24"/>
          <w:szCs w:val="24"/>
        </w:rPr>
      </w:pPr>
      <w:r w:rsidRPr="002450BC">
        <w:rPr>
          <w:rFonts w:ascii="Arial" w:hAnsi="Arial" w:cs="Arial"/>
          <w:sz w:val="24"/>
          <w:szCs w:val="24"/>
        </w:rPr>
        <w:t xml:space="preserve">Retrouvez-nous sur </w:t>
      </w:r>
      <w:proofErr w:type="spellStart"/>
      <w:r w:rsidRPr="002450BC">
        <w:rPr>
          <w:rFonts w:ascii="Arial" w:hAnsi="Arial" w:cs="Arial"/>
          <w:sz w:val="24"/>
          <w:szCs w:val="24"/>
        </w:rPr>
        <w:t>facebook</w:t>
      </w:r>
      <w:proofErr w:type="spellEnd"/>
      <w:r w:rsidR="005109A6" w:rsidRPr="002450BC">
        <w:rPr>
          <w:rFonts w:ascii="Arial" w:hAnsi="Arial" w:cs="Arial"/>
          <w:sz w:val="24"/>
          <w:szCs w:val="24"/>
        </w:rPr>
        <w:t>:</w:t>
      </w:r>
      <w:r w:rsidR="005109A6" w:rsidRPr="002450BC">
        <w:rPr>
          <w:rFonts w:ascii="Arial" w:hAnsi="Arial" w:cs="Arial"/>
          <w:sz w:val="24"/>
          <w:szCs w:val="24"/>
        </w:rPr>
        <w:tab/>
      </w:r>
      <w:r w:rsidRPr="002450BC">
        <w:rPr>
          <w:rFonts w:ascii="Arial" w:hAnsi="Arial" w:cs="Arial"/>
          <w:color w:val="00B050"/>
          <w:sz w:val="24"/>
          <w:szCs w:val="24"/>
        </w:rPr>
        <w:t>www.facebook.com/lesmillepattescolmar</w:t>
      </w:r>
      <w:r w:rsidR="005109A6" w:rsidRPr="002450BC">
        <w:rPr>
          <w:rFonts w:ascii="Arial" w:hAnsi="Arial" w:cs="Arial"/>
          <w:color w:val="0070C0"/>
          <w:sz w:val="24"/>
          <w:szCs w:val="24"/>
        </w:rPr>
        <w:br/>
      </w:r>
      <w:r w:rsidR="005109A6" w:rsidRPr="002450BC">
        <w:rPr>
          <w:rFonts w:ascii="Arial" w:hAnsi="Arial" w:cs="Arial"/>
          <w:bCs/>
          <w:sz w:val="24"/>
          <w:szCs w:val="24"/>
        </w:rPr>
        <w:t>Le</w:t>
      </w:r>
      <w:r w:rsidR="00AC7FCF" w:rsidRPr="002450BC">
        <w:rPr>
          <w:rFonts w:ascii="Arial" w:hAnsi="Arial" w:cs="Arial"/>
          <w:sz w:val="24"/>
          <w:szCs w:val="24"/>
        </w:rPr>
        <w:t xml:space="preserve"> parent « responsable Communication</w:t>
      </w:r>
      <w:r w:rsidR="005109A6" w:rsidRPr="002450BC">
        <w:rPr>
          <w:rFonts w:ascii="Arial" w:hAnsi="Arial" w:cs="Arial"/>
          <w:sz w:val="24"/>
          <w:szCs w:val="24"/>
        </w:rPr>
        <w:t xml:space="preserve"> » se charge de mettre régulièrement à jour </w:t>
      </w:r>
    </w:p>
    <w:p w:rsidR="008E13E7" w:rsidRPr="00D43B8A" w:rsidRDefault="005109A6" w:rsidP="00296681">
      <w:pPr>
        <w:spacing w:after="0"/>
        <w:jc w:val="both"/>
        <w:rPr>
          <w:rFonts w:ascii="Arial" w:hAnsi="Arial" w:cs="Arial"/>
          <w:sz w:val="24"/>
          <w:szCs w:val="24"/>
        </w:rPr>
      </w:pPr>
      <w:proofErr w:type="gramStart"/>
      <w:r w:rsidRPr="002450BC">
        <w:rPr>
          <w:rFonts w:ascii="Arial" w:hAnsi="Arial" w:cs="Arial"/>
          <w:sz w:val="24"/>
          <w:szCs w:val="24"/>
        </w:rPr>
        <w:t>le</w:t>
      </w:r>
      <w:proofErr w:type="gramEnd"/>
      <w:r w:rsidRPr="002450BC">
        <w:rPr>
          <w:rFonts w:ascii="Arial" w:hAnsi="Arial" w:cs="Arial"/>
          <w:sz w:val="24"/>
          <w:szCs w:val="24"/>
        </w:rPr>
        <w:t xml:space="preserve"> site et d’y faire apparaître les changements, temps</w:t>
      </w:r>
      <w:r w:rsidR="00802625">
        <w:rPr>
          <w:rFonts w:ascii="Arial" w:hAnsi="Arial" w:cs="Arial"/>
          <w:sz w:val="24"/>
          <w:szCs w:val="24"/>
        </w:rPr>
        <w:t xml:space="preserve"> forts, fermeture...du multi-accueil</w:t>
      </w:r>
      <w:r w:rsidRPr="002450BC">
        <w:rPr>
          <w:rFonts w:ascii="Arial" w:hAnsi="Arial" w:cs="Arial"/>
          <w:sz w:val="24"/>
          <w:szCs w:val="24"/>
        </w:rPr>
        <w:t>. Tous les parents sont convi</w:t>
      </w:r>
      <w:r w:rsidR="008E13E7" w:rsidRPr="002450BC">
        <w:rPr>
          <w:rFonts w:ascii="Arial" w:hAnsi="Arial" w:cs="Arial"/>
          <w:sz w:val="24"/>
          <w:szCs w:val="24"/>
        </w:rPr>
        <w:t>és à  le consulter librement.</w:t>
      </w:r>
    </w:p>
    <w:p w:rsidR="00296681" w:rsidRDefault="00296681" w:rsidP="00296681">
      <w:pPr>
        <w:spacing w:after="0"/>
        <w:jc w:val="both"/>
        <w:rPr>
          <w:rFonts w:ascii="Arial" w:hAnsi="Arial" w:cs="Arial"/>
          <w:sz w:val="24"/>
          <w:szCs w:val="24"/>
        </w:rPr>
      </w:pPr>
      <w:r w:rsidRPr="00D43B8A">
        <w:rPr>
          <w:rFonts w:ascii="Arial" w:hAnsi="Arial" w:cs="Arial"/>
          <w:sz w:val="24"/>
          <w:szCs w:val="24"/>
        </w:rPr>
        <w:t xml:space="preserve">Une </w:t>
      </w:r>
      <w:r w:rsidR="008E13E7" w:rsidRPr="00D43B8A">
        <w:rPr>
          <w:rFonts w:ascii="Arial" w:hAnsi="Arial" w:cs="Arial"/>
          <w:sz w:val="24"/>
          <w:szCs w:val="24"/>
        </w:rPr>
        <w:t>galerie photos est accessible aux parents</w:t>
      </w:r>
      <w:r w:rsidR="005109A6" w:rsidRPr="00D43B8A">
        <w:rPr>
          <w:rFonts w:ascii="Arial" w:hAnsi="Arial" w:cs="Arial"/>
          <w:sz w:val="24"/>
          <w:szCs w:val="24"/>
        </w:rPr>
        <w:t>.</w:t>
      </w:r>
      <w:r w:rsidR="008E13E7" w:rsidRPr="00D43B8A">
        <w:rPr>
          <w:rFonts w:ascii="Arial" w:hAnsi="Arial" w:cs="Arial"/>
          <w:sz w:val="24"/>
          <w:szCs w:val="24"/>
        </w:rPr>
        <w:t xml:space="preserve"> Une notice explic</w:t>
      </w:r>
      <w:r w:rsidR="008E13E7" w:rsidRPr="002450BC">
        <w:rPr>
          <w:rFonts w:ascii="Arial" w:hAnsi="Arial" w:cs="Arial"/>
          <w:sz w:val="24"/>
          <w:szCs w:val="24"/>
        </w:rPr>
        <w:t xml:space="preserve">ative sera remise lors de l’inscription. </w:t>
      </w:r>
      <w:r w:rsidR="002F2278" w:rsidRPr="002450BC">
        <w:rPr>
          <w:rFonts w:ascii="Arial" w:hAnsi="Arial" w:cs="Arial"/>
          <w:b/>
          <w:bCs/>
          <w:sz w:val="24"/>
          <w:szCs w:val="24"/>
        </w:rPr>
        <w:t xml:space="preserve">Ce lien est strictement réservé aux adhérents </w:t>
      </w:r>
      <w:r w:rsidR="00424EE6" w:rsidRPr="002450BC">
        <w:rPr>
          <w:rFonts w:ascii="Arial" w:hAnsi="Arial" w:cs="Arial"/>
          <w:b/>
          <w:bCs/>
          <w:sz w:val="24"/>
          <w:szCs w:val="24"/>
        </w:rPr>
        <w:t xml:space="preserve">de </w:t>
      </w:r>
      <w:r w:rsidR="002F2278" w:rsidRPr="002450BC">
        <w:rPr>
          <w:rFonts w:ascii="Arial" w:hAnsi="Arial" w:cs="Arial"/>
          <w:b/>
          <w:bCs/>
          <w:sz w:val="24"/>
          <w:szCs w:val="24"/>
        </w:rPr>
        <w:t>l’association.</w:t>
      </w:r>
      <w:r w:rsidR="008E13E7" w:rsidRPr="002450BC">
        <w:rPr>
          <w:rFonts w:ascii="Arial" w:hAnsi="Arial" w:cs="Arial"/>
          <w:sz w:val="24"/>
          <w:szCs w:val="24"/>
        </w:rPr>
        <w:t xml:space="preserve">        </w:t>
      </w:r>
      <w:r w:rsidR="008E13E7" w:rsidRPr="002450BC">
        <w:rPr>
          <w:rFonts w:ascii="Arial" w:hAnsi="Arial" w:cs="Arial"/>
          <w:sz w:val="24"/>
          <w:szCs w:val="24"/>
        </w:rPr>
        <w:tab/>
      </w:r>
    </w:p>
    <w:p w:rsidR="00976970" w:rsidRPr="00FC120E" w:rsidRDefault="00976970" w:rsidP="00296681">
      <w:pPr>
        <w:spacing w:after="0"/>
        <w:jc w:val="both"/>
        <w:rPr>
          <w:rFonts w:ascii="Arial" w:hAnsi="Arial" w:cs="Arial"/>
          <w:sz w:val="24"/>
          <w:szCs w:val="24"/>
        </w:rPr>
      </w:pPr>
    </w:p>
    <w:p w:rsidR="005109A6" w:rsidRDefault="005109A6" w:rsidP="00296681">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296681">
        <w:rPr>
          <w:rFonts w:ascii="Arial" w:hAnsi="Arial" w:cs="Arial"/>
          <w:b/>
          <w:u w:val="single"/>
        </w:rPr>
        <w:t>Le tableau d’affichage</w:t>
      </w:r>
    </w:p>
    <w:p w:rsidR="00296681" w:rsidRPr="00296681" w:rsidRDefault="00296681" w:rsidP="00296681">
      <w:pPr>
        <w:pStyle w:val="NormalWeb"/>
        <w:tabs>
          <w:tab w:val="left" w:pos="1276"/>
        </w:tabs>
        <w:spacing w:before="0" w:after="0"/>
        <w:ind w:left="1440"/>
        <w:jc w:val="both"/>
        <w:rPr>
          <w:rFonts w:ascii="Arial" w:hAnsi="Arial" w:cs="Arial"/>
          <w:b/>
          <w:u w:val="single"/>
        </w:rPr>
      </w:pPr>
    </w:p>
    <w:p w:rsidR="005109A6" w:rsidRPr="002450BC" w:rsidRDefault="005109A6" w:rsidP="00296681">
      <w:pPr>
        <w:spacing w:after="0"/>
        <w:jc w:val="both"/>
        <w:rPr>
          <w:rFonts w:ascii="Arial" w:hAnsi="Arial" w:cs="Arial"/>
          <w:sz w:val="24"/>
          <w:szCs w:val="24"/>
        </w:rPr>
      </w:pPr>
      <w:r w:rsidRPr="002450BC">
        <w:rPr>
          <w:rFonts w:ascii="Arial" w:hAnsi="Arial" w:cs="Arial"/>
          <w:sz w:val="24"/>
          <w:szCs w:val="24"/>
        </w:rPr>
        <w:t>A l’entrée</w:t>
      </w:r>
      <w:r w:rsidR="008764CD" w:rsidRPr="002450BC">
        <w:rPr>
          <w:rFonts w:ascii="Arial" w:hAnsi="Arial" w:cs="Arial"/>
          <w:sz w:val="24"/>
          <w:szCs w:val="24"/>
        </w:rPr>
        <w:t xml:space="preserve"> de la structure</w:t>
      </w:r>
      <w:r w:rsidRPr="002450BC">
        <w:rPr>
          <w:rFonts w:ascii="Arial" w:hAnsi="Arial" w:cs="Arial"/>
          <w:sz w:val="24"/>
          <w:szCs w:val="24"/>
        </w:rPr>
        <w:t>, les parents auront acc</w:t>
      </w:r>
      <w:r w:rsidR="008E13E7" w:rsidRPr="002450BC">
        <w:rPr>
          <w:rFonts w:ascii="Arial" w:hAnsi="Arial" w:cs="Arial"/>
          <w:sz w:val="24"/>
          <w:szCs w:val="24"/>
        </w:rPr>
        <w:t>ès aux informations relatives a</w:t>
      </w:r>
      <w:r w:rsidRPr="002450BC">
        <w:rPr>
          <w:rFonts w:ascii="Arial" w:hAnsi="Arial" w:cs="Arial"/>
          <w:sz w:val="24"/>
          <w:szCs w:val="24"/>
        </w:rPr>
        <w:t xml:space="preserve">u fonctionnement de la structure. Ils sont conviés à  lire les comptes rendu des réunions (assemblée générales, comité de direction) et </w:t>
      </w:r>
      <w:r w:rsidR="00B81BDC">
        <w:rPr>
          <w:rFonts w:ascii="Arial" w:hAnsi="Arial" w:cs="Arial"/>
          <w:sz w:val="24"/>
          <w:szCs w:val="24"/>
        </w:rPr>
        <w:t xml:space="preserve">de </w:t>
      </w:r>
      <w:r w:rsidRPr="002450BC">
        <w:rPr>
          <w:rFonts w:ascii="Arial" w:hAnsi="Arial" w:cs="Arial"/>
          <w:sz w:val="24"/>
          <w:szCs w:val="24"/>
        </w:rPr>
        <w:t>s’inscrire aux différentes demandes lié</w:t>
      </w:r>
      <w:r w:rsidR="00B81BDC">
        <w:rPr>
          <w:rFonts w:ascii="Arial" w:hAnsi="Arial" w:cs="Arial"/>
          <w:sz w:val="24"/>
          <w:szCs w:val="24"/>
        </w:rPr>
        <w:t>e</w:t>
      </w:r>
      <w:r w:rsidRPr="002450BC">
        <w:rPr>
          <w:rFonts w:ascii="Arial" w:hAnsi="Arial" w:cs="Arial"/>
          <w:sz w:val="24"/>
          <w:szCs w:val="24"/>
        </w:rPr>
        <w:t xml:space="preserve">s au temps forts ou </w:t>
      </w:r>
      <w:r w:rsidR="002F2278" w:rsidRPr="002450BC">
        <w:rPr>
          <w:rFonts w:ascii="Arial" w:hAnsi="Arial" w:cs="Arial"/>
          <w:sz w:val="24"/>
          <w:szCs w:val="24"/>
        </w:rPr>
        <w:t xml:space="preserve">aux </w:t>
      </w:r>
      <w:r w:rsidRPr="002450BC">
        <w:rPr>
          <w:rFonts w:ascii="Arial" w:hAnsi="Arial" w:cs="Arial"/>
          <w:sz w:val="24"/>
          <w:szCs w:val="24"/>
        </w:rPr>
        <w:t>besoins de l’association. Un panneau d’affichage se trouve également à droite de l’entrée pour les inscriptions aux diverses activités trimestriel</w:t>
      </w:r>
      <w:r w:rsidR="00783B90">
        <w:rPr>
          <w:rFonts w:ascii="Arial" w:hAnsi="Arial" w:cs="Arial"/>
          <w:sz w:val="24"/>
          <w:szCs w:val="24"/>
        </w:rPr>
        <w:t>l</w:t>
      </w:r>
      <w:r w:rsidR="00B81BDC">
        <w:rPr>
          <w:rFonts w:ascii="Arial" w:hAnsi="Arial" w:cs="Arial"/>
          <w:sz w:val="24"/>
          <w:szCs w:val="24"/>
        </w:rPr>
        <w:t>e</w:t>
      </w:r>
      <w:r w:rsidRPr="002450BC">
        <w:rPr>
          <w:rFonts w:ascii="Arial" w:hAnsi="Arial" w:cs="Arial"/>
          <w:sz w:val="24"/>
          <w:szCs w:val="24"/>
        </w:rPr>
        <w:t>s. Pour faciliter l’organisation des sorties, le parent doit s’inscrire au plus tôt !</w:t>
      </w:r>
    </w:p>
    <w:p w:rsidR="00976970" w:rsidRPr="002450BC" w:rsidRDefault="00976970" w:rsidP="00296681">
      <w:pPr>
        <w:spacing w:after="0"/>
        <w:jc w:val="both"/>
        <w:rPr>
          <w:rFonts w:ascii="Arial" w:hAnsi="Arial" w:cs="Arial"/>
          <w:sz w:val="24"/>
          <w:szCs w:val="24"/>
        </w:rPr>
      </w:pPr>
    </w:p>
    <w:p w:rsidR="005109A6" w:rsidRDefault="005109A6" w:rsidP="00296681">
      <w:pPr>
        <w:pStyle w:val="NormalWeb"/>
        <w:numPr>
          <w:ilvl w:val="1"/>
          <w:numId w:val="8"/>
        </w:numPr>
        <w:tabs>
          <w:tab w:val="clear" w:pos="1440"/>
          <w:tab w:val="num" w:pos="993"/>
          <w:tab w:val="left" w:pos="1276"/>
        </w:tabs>
        <w:spacing w:before="0" w:after="0"/>
        <w:ind w:left="1440" w:hanging="731"/>
        <w:jc w:val="both"/>
        <w:rPr>
          <w:rFonts w:ascii="Arial" w:hAnsi="Arial" w:cs="Arial"/>
          <w:b/>
          <w:u w:val="single"/>
        </w:rPr>
      </w:pPr>
      <w:r w:rsidRPr="00296681">
        <w:rPr>
          <w:rFonts w:ascii="Arial" w:hAnsi="Arial" w:cs="Arial"/>
          <w:b/>
          <w:u w:val="single"/>
        </w:rPr>
        <w:t>Aspect culturel</w:t>
      </w:r>
    </w:p>
    <w:p w:rsidR="00296681" w:rsidRPr="00296681" w:rsidRDefault="00296681" w:rsidP="00296681">
      <w:pPr>
        <w:pStyle w:val="NormalWeb"/>
        <w:tabs>
          <w:tab w:val="left" w:pos="1276"/>
        </w:tabs>
        <w:spacing w:before="0" w:after="0"/>
        <w:ind w:left="1440"/>
        <w:jc w:val="both"/>
        <w:rPr>
          <w:rFonts w:ascii="Arial" w:hAnsi="Arial" w:cs="Arial"/>
          <w:b/>
          <w:u w:val="single"/>
        </w:rPr>
      </w:pPr>
    </w:p>
    <w:p w:rsidR="00187A55" w:rsidRDefault="005109A6" w:rsidP="00296681">
      <w:pPr>
        <w:spacing w:after="0"/>
        <w:jc w:val="both"/>
        <w:rPr>
          <w:rFonts w:ascii="Arial" w:hAnsi="Arial" w:cs="Arial"/>
          <w:sz w:val="24"/>
          <w:szCs w:val="24"/>
        </w:rPr>
      </w:pPr>
      <w:r w:rsidRPr="002450BC">
        <w:rPr>
          <w:rFonts w:ascii="Arial" w:hAnsi="Arial" w:cs="Arial"/>
          <w:sz w:val="24"/>
          <w:szCs w:val="24"/>
        </w:rPr>
        <w:t>La directrice propose régulièrement des affiches cul</w:t>
      </w:r>
      <w:r w:rsidR="00B81BDC">
        <w:rPr>
          <w:rFonts w:ascii="Arial" w:hAnsi="Arial" w:cs="Arial"/>
          <w:sz w:val="24"/>
          <w:szCs w:val="24"/>
        </w:rPr>
        <w:t>turelles à destination</w:t>
      </w:r>
      <w:r w:rsidRPr="002450BC">
        <w:rPr>
          <w:rFonts w:ascii="Arial" w:hAnsi="Arial" w:cs="Arial"/>
          <w:sz w:val="24"/>
          <w:szCs w:val="24"/>
        </w:rPr>
        <w:t xml:space="preserve"> des parents. Une revue mensuelle </w:t>
      </w:r>
      <w:r w:rsidR="000725A2">
        <w:rPr>
          <w:rFonts w:ascii="Arial" w:hAnsi="Arial" w:cs="Arial"/>
          <w:i/>
          <w:sz w:val="24"/>
          <w:szCs w:val="24"/>
        </w:rPr>
        <w:t>« Parents</w:t>
      </w:r>
      <w:r w:rsidRPr="002450BC">
        <w:rPr>
          <w:rFonts w:ascii="Arial" w:hAnsi="Arial" w:cs="Arial"/>
          <w:i/>
          <w:sz w:val="24"/>
          <w:szCs w:val="24"/>
        </w:rPr>
        <w:t> »</w:t>
      </w:r>
      <w:r w:rsidRPr="002450BC">
        <w:rPr>
          <w:rFonts w:ascii="Arial" w:hAnsi="Arial" w:cs="Arial"/>
          <w:sz w:val="24"/>
          <w:szCs w:val="24"/>
        </w:rPr>
        <w:t xml:space="preserve"> leur est destinée</w:t>
      </w:r>
      <w:r w:rsidR="00802625">
        <w:rPr>
          <w:rFonts w:ascii="Arial" w:hAnsi="Arial" w:cs="Arial"/>
          <w:sz w:val="24"/>
          <w:szCs w:val="24"/>
        </w:rPr>
        <w:t xml:space="preserve">. Les parents peuvent se servir </w:t>
      </w:r>
      <w:r w:rsidRPr="002450BC">
        <w:rPr>
          <w:rFonts w:ascii="Arial" w:hAnsi="Arial" w:cs="Arial"/>
          <w:sz w:val="24"/>
          <w:szCs w:val="24"/>
        </w:rPr>
        <w:t>librement à l’entrée.</w:t>
      </w:r>
    </w:p>
    <w:p w:rsidR="00202CEC" w:rsidRPr="00202CEC" w:rsidRDefault="00202CEC" w:rsidP="00202CEC">
      <w:pPr>
        <w:pStyle w:val="NormalWeb"/>
        <w:spacing w:before="0" w:after="0"/>
        <w:ind w:left="1080"/>
        <w:rPr>
          <w:rFonts w:ascii="Arial" w:hAnsi="Arial" w:cs="Arial"/>
          <w:b/>
          <w:bCs/>
          <w:u w:val="single"/>
        </w:rPr>
      </w:pPr>
    </w:p>
    <w:p w:rsidR="005A3C51" w:rsidRDefault="009B2B4B" w:rsidP="00976970">
      <w:pPr>
        <w:pStyle w:val="NormalWeb"/>
        <w:numPr>
          <w:ilvl w:val="0"/>
          <w:numId w:val="79"/>
        </w:numPr>
        <w:spacing w:before="0" w:after="0"/>
        <w:rPr>
          <w:rFonts w:ascii="Arial" w:hAnsi="Arial" w:cs="Arial"/>
          <w:b/>
          <w:bCs/>
          <w:u w:val="single"/>
        </w:rPr>
      </w:pPr>
      <w:r>
        <w:rPr>
          <w:rFonts w:ascii="Arial" w:hAnsi="Arial" w:cs="Arial"/>
          <w:b/>
          <w:bCs/>
          <w:u w:val="single"/>
        </w:rPr>
        <w:t>Projet</w:t>
      </w:r>
      <w:r w:rsidR="005A3C51" w:rsidRPr="00296681">
        <w:rPr>
          <w:rFonts w:ascii="Arial" w:hAnsi="Arial" w:cs="Arial"/>
          <w:b/>
          <w:bCs/>
          <w:u w:val="single"/>
        </w:rPr>
        <w:t>s</w:t>
      </w:r>
    </w:p>
    <w:p w:rsidR="00235FA4" w:rsidRPr="00AF48D7" w:rsidRDefault="00235FA4" w:rsidP="00235FA4">
      <w:pPr>
        <w:pStyle w:val="NormalWeb"/>
        <w:spacing w:before="0" w:after="0"/>
        <w:rPr>
          <w:rFonts w:ascii="Arial" w:hAnsi="Arial" w:cs="Arial"/>
          <w:b/>
          <w:bCs/>
          <w:color w:val="FF0000"/>
          <w:u w:val="single"/>
        </w:rPr>
      </w:pPr>
    </w:p>
    <w:p w:rsidR="00235FA4" w:rsidRPr="00EF1B75" w:rsidRDefault="00235FA4" w:rsidP="00235FA4">
      <w:pPr>
        <w:pStyle w:val="NormalWeb"/>
        <w:spacing w:before="0" w:after="0"/>
        <w:jc w:val="center"/>
        <w:rPr>
          <w:rFonts w:ascii="Arial" w:hAnsi="Arial" w:cs="Arial"/>
          <w:bCs/>
          <w:u w:val="single"/>
        </w:rPr>
      </w:pPr>
      <w:r w:rsidRPr="00EF1B75">
        <w:rPr>
          <w:rFonts w:ascii="Arial" w:hAnsi="Arial" w:cs="Arial"/>
          <w:bCs/>
          <w:u w:val="single"/>
        </w:rPr>
        <w:t>La communication gestuelle associée à la parole</w:t>
      </w:r>
    </w:p>
    <w:p w:rsidR="00296681" w:rsidRPr="00AF48D7" w:rsidRDefault="00296681" w:rsidP="00296681">
      <w:pPr>
        <w:pStyle w:val="NormalWeb"/>
        <w:spacing w:before="0" w:after="0"/>
        <w:ind w:left="720"/>
        <w:rPr>
          <w:rFonts w:ascii="Arial" w:hAnsi="Arial" w:cs="Arial"/>
          <w:bCs/>
          <w:color w:val="FF0000"/>
          <w:u w:val="single"/>
        </w:rPr>
      </w:pPr>
    </w:p>
    <w:p w:rsidR="005A3C51" w:rsidRPr="00F22FF1" w:rsidRDefault="00593D17" w:rsidP="00296681">
      <w:pPr>
        <w:spacing w:after="0"/>
        <w:ind w:left="142"/>
        <w:jc w:val="both"/>
        <w:rPr>
          <w:rFonts w:ascii="Arial" w:hAnsi="Arial" w:cs="Arial"/>
          <w:sz w:val="24"/>
          <w:szCs w:val="24"/>
        </w:rPr>
      </w:pPr>
      <w:r w:rsidRPr="00F22FF1">
        <w:rPr>
          <w:rFonts w:ascii="Arial" w:hAnsi="Arial" w:cs="Arial"/>
          <w:sz w:val="24"/>
          <w:szCs w:val="24"/>
        </w:rPr>
        <w:t xml:space="preserve">En 2015 nous avons entamé </w:t>
      </w:r>
      <w:r w:rsidR="005A3C51" w:rsidRPr="00F22FF1">
        <w:rPr>
          <w:rFonts w:ascii="Arial" w:hAnsi="Arial" w:cs="Arial"/>
          <w:sz w:val="24"/>
          <w:szCs w:val="24"/>
        </w:rPr>
        <w:t>une réflexion d’équipe sur la communication gestuelle pour mieux comprendre les enfants avant qu</w:t>
      </w:r>
      <w:r w:rsidR="007F4AF0" w:rsidRPr="00F22FF1">
        <w:rPr>
          <w:rFonts w:ascii="Arial" w:hAnsi="Arial" w:cs="Arial"/>
          <w:sz w:val="24"/>
          <w:szCs w:val="24"/>
        </w:rPr>
        <w:t>’ils ne parlent. Cet outil restait</w:t>
      </w:r>
      <w:r w:rsidR="005A3C51" w:rsidRPr="00F22FF1">
        <w:rPr>
          <w:rFonts w:ascii="Arial" w:hAnsi="Arial" w:cs="Arial"/>
          <w:sz w:val="24"/>
          <w:szCs w:val="24"/>
        </w:rPr>
        <w:t xml:space="preserve"> un réel questionnement sur n</w:t>
      </w:r>
      <w:r w:rsidR="00FC120E" w:rsidRPr="00F22FF1">
        <w:rPr>
          <w:rFonts w:ascii="Arial" w:hAnsi="Arial" w:cs="Arial"/>
          <w:sz w:val="24"/>
          <w:szCs w:val="24"/>
        </w:rPr>
        <w:t>otre pratique professionnelle :</w:t>
      </w:r>
    </w:p>
    <w:p w:rsidR="00187A55" w:rsidRPr="00F22FF1" w:rsidRDefault="00187A55" w:rsidP="00187A55">
      <w:pPr>
        <w:spacing w:after="0"/>
        <w:jc w:val="both"/>
        <w:rPr>
          <w:rFonts w:ascii="Arial" w:hAnsi="Arial" w:cs="Arial"/>
          <w:sz w:val="24"/>
          <w:szCs w:val="24"/>
        </w:rPr>
      </w:pPr>
    </w:p>
    <w:p w:rsidR="005A3C51" w:rsidRPr="00F22FF1" w:rsidRDefault="00F22FF1" w:rsidP="00296681">
      <w:pPr>
        <w:pStyle w:val="Paragraphedeliste"/>
        <w:numPr>
          <w:ilvl w:val="0"/>
          <w:numId w:val="55"/>
        </w:numPr>
        <w:spacing w:after="0"/>
        <w:jc w:val="both"/>
        <w:rPr>
          <w:rFonts w:ascii="Arial" w:hAnsi="Arial" w:cs="Arial"/>
          <w:sz w:val="24"/>
          <w:szCs w:val="24"/>
        </w:rPr>
      </w:pPr>
      <w:r w:rsidRPr="00F22FF1">
        <w:rPr>
          <w:rFonts w:ascii="Arial" w:hAnsi="Arial" w:cs="Arial"/>
          <w:sz w:val="24"/>
          <w:szCs w:val="24"/>
        </w:rPr>
        <w:t>e</w:t>
      </w:r>
      <w:r w:rsidR="005A3C51" w:rsidRPr="00F22FF1">
        <w:rPr>
          <w:rFonts w:ascii="Arial" w:hAnsi="Arial" w:cs="Arial"/>
          <w:sz w:val="24"/>
          <w:szCs w:val="24"/>
        </w:rPr>
        <w:t>st-il possible d’appliquer cette communication au sein de notre structure ?</w:t>
      </w:r>
    </w:p>
    <w:p w:rsidR="005A3C51" w:rsidRPr="00F22FF1" w:rsidRDefault="00F22FF1" w:rsidP="00296681">
      <w:pPr>
        <w:pStyle w:val="Paragraphedeliste"/>
        <w:numPr>
          <w:ilvl w:val="0"/>
          <w:numId w:val="55"/>
        </w:numPr>
        <w:spacing w:after="0"/>
        <w:jc w:val="both"/>
        <w:rPr>
          <w:rFonts w:ascii="Arial" w:hAnsi="Arial" w:cs="Arial"/>
          <w:sz w:val="24"/>
          <w:szCs w:val="24"/>
        </w:rPr>
      </w:pPr>
      <w:r w:rsidRPr="00F22FF1">
        <w:rPr>
          <w:rFonts w:ascii="Arial" w:hAnsi="Arial" w:cs="Arial"/>
          <w:sz w:val="24"/>
          <w:szCs w:val="24"/>
        </w:rPr>
        <w:t>c</w:t>
      </w:r>
      <w:r w:rsidR="005A3C51" w:rsidRPr="00F22FF1">
        <w:rPr>
          <w:rFonts w:ascii="Arial" w:hAnsi="Arial" w:cs="Arial"/>
          <w:sz w:val="24"/>
          <w:szCs w:val="24"/>
        </w:rPr>
        <w:t>omment associer naturellement le geste à la parole ?</w:t>
      </w:r>
    </w:p>
    <w:p w:rsidR="005A3C51" w:rsidRPr="00F22FF1" w:rsidRDefault="00F22FF1" w:rsidP="00296681">
      <w:pPr>
        <w:pStyle w:val="Paragraphedeliste"/>
        <w:numPr>
          <w:ilvl w:val="0"/>
          <w:numId w:val="55"/>
        </w:numPr>
        <w:spacing w:after="0"/>
        <w:jc w:val="both"/>
        <w:rPr>
          <w:rFonts w:ascii="Arial" w:hAnsi="Arial" w:cs="Arial"/>
          <w:sz w:val="24"/>
          <w:szCs w:val="24"/>
        </w:rPr>
      </w:pPr>
      <w:r w:rsidRPr="00F22FF1">
        <w:rPr>
          <w:rFonts w:ascii="Arial" w:hAnsi="Arial" w:cs="Arial"/>
          <w:sz w:val="24"/>
          <w:szCs w:val="24"/>
        </w:rPr>
        <w:t>l</w:t>
      </w:r>
      <w:r w:rsidR="005A3C51" w:rsidRPr="00F22FF1">
        <w:rPr>
          <w:rFonts w:ascii="Arial" w:hAnsi="Arial" w:cs="Arial"/>
          <w:sz w:val="24"/>
          <w:szCs w:val="24"/>
        </w:rPr>
        <w:t>es enfant</w:t>
      </w:r>
      <w:r w:rsidR="004C17E6" w:rsidRPr="00F22FF1">
        <w:rPr>
          <w:rFonts w:ascii="Arial" w:hAnsi="Arial" w:cs="Arial"/>
          <w:sz w:val="24"/>
          <w:szCs w:val="24"/>
        </w:rPr>
        <w:t>s</w:t>
      </w:r>
      <w:r w:rsidR="005A3C51" w:rsidRPr="00F22FF1">
        <w:rPr>
          <w:rFonts w:ascii="Arial" w:hAnsi="Arial" w:cs="Arial"/>
          <w:sz w:val="24"/>
          <w:szCs w:val="24"/>
        </w:rPr>
        <w:t xml:space="preserve"> </w:t>
      </w:r>
      <w:r w:rsidR="004C17E6" w:rsidRPr="00F22FF1">
        <w:rPr>
          <w:rFonts w:ascii="Arial" w:hAnsi="Arial" w:cs="Arial"/>
          <w:sz w:val="24"/>
          <w:szCs w:val="24"/>
        </w:rPr>
        <w:t xml:space="preserve">vont- </w:t>
      </w:r>
      <w:r w:rsidR="005A3C51" w:rsidRPr="00F22FF1">
        <w:rPr>
          <w:rFonts w:ascii="Arial" w:hAnsi="Arial" w:cs="Arial"/>
          <w:sz w:val="24"/>
          <w:szCs w:val="24"/>
        </w:rPr>
        <w:t>ils adhérer à cette méthode d’apprentissage ?</w:t>
      </w:r>
    </w:p>
    <w:p w:rsidR="005A3C51" w:rsidRPr="00F22FF1" w:rsidRDefault="00F22FF1" w:rsidP="00296681">
      <w:pPr>
        <w:pStyle w:val="Paragraphedeliste"/>
        <w:numPr>
          <w:ilvl w:val="0"/>
          <w:numId w:val="55"/>
        </w:numPr>
        <w:spacing w:after="0"/>
        <w:jc w:val="both"/>
        <w:rPr>
          <w:rFonts w:ascii="Arial" w:hAnsi="Arial" w:cs="Arial"/>
          <w:sz w:val="24"/>
          <w:szCs w:val="24"/>
        </w:rPr>
      </w:pPr>
      <w:r w:rsidRPr="00F22FF1">
        <w:rPr>
          <w:rFonts w:ascii="Arial" w:hAnsi="Arial" w:cs="Arial"/>
          <w:sz w:val="24"/>
          <w:szCs w:val="24"/>
        </w:rPr>
        <w:t>c</w:t>
      </w:r>
      <w:r w:rsidR="004C17E6" w:rsidRPr="00F22FF1">
        <w:rPr>
          <w:rFonts w:ascii="Arial" w:hAnsi="Arial" w:cs="Arial"/>
          <w:sz w:val="24"/>
          <w:szCs w:val="24"/>
        </w:rPr>
        <w:t>ommet associer le parent</w:t>
      </w:r>
      <w:r w:rsidR="005A3C51" w:rsidRPr="00F22FF1">
        <w:rPr>
          <w:rFonts w:ascii="Arial" w:hAnsi="Arial" w:cs="Arial"/>
          <w:sz w:val="24"/>
          <w:szCs w:val="24"/>
        </w:rPr>
        <w:t xml:space="preserve"> à cette nouvelle </w:t>
      </w:r>
      <w:r w:rsidR="004C17E6" w:rsidRPr="00F22FF1">
        <w:rPr>
          <w:rFonts w:ascii="Arial" w:hAnsi="Arial" w:cs="Arial"/>
          <w:sz w:val="24"/>
          <w:szCs w:val="24"/>
        </w:rPr>
        <w:t>pratique</w:t>
      </w:r>
      <w:r w:rsidR="005A3C51" w:rsidRPr="00F22FF1">
        <w:rPr>
          <w:rFonts w:ascii="Arial" w:hAnsi="Arial" w:cs="Arial"/>
          <w:sz w:val="24"/>
          <w:szCs w:val="24"/>
        </w:rPr>
        <w:t> ?</w:t>
      </w:r>
    </w:p>
    <w:p w:rsidR="005A3C51" w:rsidRPr="00F22FF1" w:rsidRDefault="00F22FF1" w:rsidP="00296681">
      <w:pPr>
        <w:pStyle w:val="Paragraphedeliste"/>
        <w:numPr>
          <w:ilvl w:val="0"/>
          <w:numId w:val="55"/>
        </w:numPr>
        <w:spacing w:after="0"/>
        <w:jc w:val="both"/>
        <w:rPr>
          <w:rFonts w:ascii="Arial" w:hAnsi="Arial" w:cs="Arial"/>
          <w:sz w:val="24"/>
          <w:szCs w:val="24"/>
        </w:rPr>
      </w:pPr>
      <w:r w:rsidRPr="00F22FF1">
        <w:rPr>
          <w:rFonts w:ascii="Arial" w:hAnsi="Arial" w:cs="Arial"/>
          <w:sz w:val="24"/>
          <w:szCs w:val="24"/>
        </w:rPr>
        <w:t>q</w:t>
      </w:r>
      <w:r w:rsidR="004C17E6" w:rsidRPr="00F22FF1">
        <w:rPr>
          <w:rFonts w:ascii="Arial" w:hAnsi="Arial" w:cs="Arial"/>
          <w:sz w:val="24"/>
          <w:szCs w:val="24"/>
        </w:rPr>
        <w:t>uelles répercussions</w:t>
      </w:r>
      <w:r w:rsidR="005A3C51" w:rsidRPr="00F22FF1">
        <w:rPr>
          <w:rFonts w:ascii="Arial" w:hAnsi="Arial" w:cs="Arial"/>
          <w:sz w:val="24"/>
          <w:szCs w:val="24"/>
        </w:rPr>
        <w:t xml:space="preserve"> sur l’enfant, le groupe ? </w:t>
      </w:r>
    </w:p>
    <w:p w:rsidR="005A3C51" w:rsidRPr="00F22FF1" w:rsidRDefault="005A3C51" w:rsidP="00D857CF">
      <w:pPr>
        <w:spacing w:after="0"/>
        <w:jc w:val="both"/>
        <w:rPr>
          <w:rFonts w:ascii="Arial" w:hAnsi="Arial" w:cs="Arial"/>
          <w:sz w:val="24"/>
          <w:szCs w:val="24"/>
        </w:rPr>
      </w:pPr>
    </w:p>
    <w:p w:rsidR="00345441" w:rsidRDefault="00593D17" w:rsidP="00D857CF">
      <w:pPr>
        <w:spacing w:after="0"/>
        <w:jc w:val="both"/>
        <w:rPr>
          <w:rFonts w:ascii="Arial" w:hAnsi="Arial" w:cs="Arial"/>
          <w:sz w:val="24"/>
          <w:szCs w:val="24"/>
        </w:rPr>
      </w:pPr>
      <w:r w:rsidRPr="00F22FF1">
        <w:rPr>
          <w:rFonts w:ascii="Arial" w:hAnsi="Arial" w:cs="Arial"/>
          <w:sz w:val="24"/>
          <w:szCs w:val="24"/>
        </w:rPr>
        <w:t xml:space="preserve">Suite à l’accueil d’un enfant malentendant, l’équipe se questionnait sur les outils mis à notre disposition pour communiquer avec ce dernier. Elle soulevait également les </w:t>
      </w:r>
    </w:p>
    <w:p w:rsidR="00345441" w:rsidRDefault="00345441" w:rsidP="00D857CF">
      <w:pPr>
        <w:spacing w:after="0"/>
        <w:jc w:val="both"/>
        <w:rPr>
          <w:rFonts w:ascii="Arial" w:hAnsi="Arial" w:cs="Arial"/>
          <w:sz w:val="24"/>
          <w:szCs w:val="24"/>
        </w:rPr>
      </w:pPr>
    </w:p>
    <w:p w:rsidR="00345441" w:rsidRDefault="00345441" w:rsidP="00D857CF">
      <w:pPr>
        <w:spacing w:after="0"/>
        <w:jc w:val="both"/>
        <w:rPr>
          <w:rFonts w:ascii="Arial" w:hAnsi="Arial" w:cs="Arial"/>
          <w:sz w:val="24"/>
          <w:szCs w:val="24"/>
        </w:rPr>
      </w:pPr>
    </w:p>
    <w:p w:rsidR="00345441" w:rsidRDefault="00345441" w:rsidP="00D857CF">
      <w:pPr>
        <w:spacing w:after="0"/>
        <w:jc w:val="both"/>
        <w:rPr>
          <w:rFonts w:ascii="Arial" w:hAnsi="Arial" w:cs="Arial"/>
          <w:sz w:val="24"/>
          <w:szCs w:val="24"/>
        </w:rPr>
      </w:pPr>
    </w:p>
    <w:p w:rsidR="00A56AF2" w:rsidRDefault="00A56AF2" w:rsidP="00D857CF">
      <w:pPr>
        <w:spacing w:after="0"/>
        <w:jc w:val="both"/>
        <w:rPr>
          <w:rFonts w:ascii="Arial" w:hAnsi="Arial" w:cs="Arial"/>
          <w:sz w:val="24"/>
          <w:szCs w:val="24"/>
        </w:rPr>
      </w:pPr>
    </w:p>
    <w:p w:rsidR="00A56AF2" w:rsidRDefault="00A56AF2" w:rsidP="00D857CF">
      <w:pPr>
        <w:spacing w:after="0"/>
        <w:jc w:val="both"/>
        <w:rPr>
          <w:rFonts w:ascii="Arial" w:hAnsi="Arial" w:cs="Arial"/>
          <w:sz w:val="24"/>
          <w:szCs w:val="24"/>
        </w:rPr>
      </w:pPr>
    </w:p>
    <w:p w:rsidR="00A56AF2" w:rsidRDefault="00A56AF2" w:rsidP="00D857CF">
      <w:pPr>
        <w:spacing w:after="0"/>
        <w:jc w:val="both"/>
        <w:rPr>
          <w:rFonts w:ascii="Arial" w:hAnsi="Arial" w:cs="Arial"/>
          <w:sz w:val="24"/>
          <w:szCs w:val="24"/>
        </w:rPr>
      </w:pPr>
    </w:p>
    <w:p w:rsidR="00A56AF2" w:rsidRDefault="00A56AF2" w:rsidP="00D857CF">
      <w:pPr>
        <w:spacing w:after="0"/>
        <w:jc w:val="both"/>
        <w:rPr>
          <w:rFonts w:ascii="Arial" w:hAnsi="Arial" w:cs="Arial"/>
          <w:sz w:val="24"/>
          <w:szCs w:val="24"/>
        </w:rPr>
      </w:pPr>
    </w:p>
    <w:p w:rsidR="007D2186" w:rsidRPr="00F22FF1" w:rsidRDefault="00593D17" w:rsidP="00D857CF">
      <w:pPr>
        <w:spacing w:after="0"/>
        <w:jc w:val="both"/>
        <w:rPr>
          <w:rFonts w:ascii="Arial" w:hAnsi="Arial" w:cs="Arial"/>
          <w:sz w:val="24"/>
          <w:szCs w:val="24"/>
        </w:rPr>
      </w:pPr>
      <w:proofErr w:type="gramStart"/>
      <w:r w:rsidRPr="00F22FF1">
        <w:rPr>
          <w:rFonts w:ascii="Arial" w:hAnsi="Arial" w:cs="Arial"/>
          <w:sz w:val="24"/>
          <w:szCs w:val="24"/>
        </w:rPr>
        <w:t>pleurs</w:t>
      </w:r>
      <w:proofErr w:type="gramEnd"/>
      <w:r w:rsidRPr="00F22FF1">
        <w:rPr>
          <w:rFonts w:ascii="Arial" w:hAnsi="Arial" w:cs="Arial"/>
          <w:sz w:val="24"/>
          <w:szCs w:val="24"/>
        </w:rPr>
        <w:t xml:space="preserve"> et les colères des enfants dans les groupes et souhaitait offrir aux enfants du multi-accueil une possibilité de s’exprimer différemment. </w:t>
      </w:r>
    </w:p>
    <w:p w:rsidR="00593D17" w:rsidRPr="00F22FF1" w:rsidRDefault="00593D17" w:rsidP="00D857CF">
      <w:pPr>
        <w:spacing w:after="0"/>
        <w:jc w:val="both"/>
        <w:rPr>
          <w:rFonts w:ascii="Arial" w:hAnsi="Arial" w:cs="Arial"/>
          <w:sz w:val="24"/>
          <w:szCs w:val="24"/>
        </w:rPr>
      </w:pPr>
    </w:p>
    <w:p w:rsidR="00235FA4" w:rsidRPr="00F22FF1" w:rsidRDefault="00B73FD5" w:rsidP="00D857CF">
      <w:pPr>
        <w:spacing w:after="0"/>
        <w:jc w:val="both"/>
        <w:rPr>
          <w:rFonts w:ascii="Arial" w:hAnsi="Arial" w:cs="Arial"/>
          <w:sz w:val="24"/>
          <w:szCs w:val="24"/>
        </w:rPr>
      </w:pPr>
      <w:r w:rsidRPr="00F22FF1">
        <w:rPr>
          <w:rFonts w:ascii="Arial" w:hAnsi="Arial" w:cs="Arial"/>
          <w:sz w:val="24"/>
          <w:szCs w:val="24"/>
        </w:rPr>
        <w:t xml:space="preserve">Septembre 2016, toute l’équipe </w:t>
      </w:r>
      <w:r w:rsidR="00D61FDA" w:rsidRPr="00F22FF1">
        <w:rPr>
          <w:rFonts w:ascii="Arial" w:hAnsi="Arial" w:cs="Arial"/>
          <w:sz w:val="24"/>
          <w:szCs w:val="24"/>
        </w:rPr>
        <w:t xml:space="preserve">a été formée à la communication gestuelle associée à la parole par une formatrice (éducatrice de jeunes enfants). </w:t>
      </w:r>
    </w:p>
    <w:p w:rsidR="00235FA4" w:rsidRPr="00F22FF1" w:rsidRDefault="00D61FDA" w:rsidP="00D857CF">
      <w:pPr>
        <w:spacing w:after="0"/>
        <w:jc w:val="both"/>
        <w:rPr>
          <w:rFonts w:ascii="Arial" w:hAnsi="Arial" w:cs="Arial"/>
          <w:sz w:val="24"/>
          <w:szCs w:val="24"/>
        </w:rPr>
      </w:pPr>
      <w:r w:rsidRPr="00F22FF1">
        <w:rPr>
          <w:rFonts w:ascii="Arial" w:hAnsi="Arial" w:cs="Arial"/>
          <w:sz w:val="24"/>
          <w:szCs w:val="24"/>
        </w:rPr>
        <w:t>Cette gestuelle a pris sa place dans tous les groupes de vie des enfants</w:t>
      </w:r>
      <w:r w:rsidR="00235FA4" w:rsidRPr="00F22FF1">
        <w:rPr>
          <w:rFonts w:ascii="Arial" w:hAnsi="Arial" w:cs="Arial"/>
          <w:sz w:val="24"/>
          <w:szCs w:val="24"/>
        </w:rPr>
        <w:t xml:space="preserve">. </w:t>
      </w:r>
    </w:p>
    <w:p w:rsidR="005F0772" w:rsidRDefault="005F0772" w:rsidP="00D857CF">
      <w:pPr>
        <w:spacing w:after="0"/>
        <w:jc w:val="both"/>
        <w:rPr>
          <w:rFonts w:ascii="Arial" w:hAnsi="Arial" w:cs="Arial"/>
          <w:sz w:val="24"/>
          <w:szCs w:val="24"/>
        </w:rPr>
      </w:pPr>
    </w:p>
    <w:p w:rsidR="00B73FD5" w:rsidRPr="00AF48D7" w:rsidRDefault="00235FA4" w:rsidP="00D857CF">
      <w:pPr>
        <w:spacing w:after="0"/>
        <w:jc w:val="both"/>
        <w:rPr>
          <w:rFonts w:ascii="Arial" w:hAnsi="Arial" w:cs="Arial"/>
          <w:color w:val="FF0000"/>
          <w:sz w:val="24"/>
          <w:szCs w:val="24"/>
        </w:rPr>
      </w:pPr>
      <w:r w:rsidRPr="00F22FF1">
        <w:rPr>
          <w:rFonts w:ascii="Arial" w:hAnsi="Arial" w:cs="Arial"/>
          <w:sz w:val="24"/>
          <w:szCs w:val="24"/>
        </w:rPr>
        <w:t>O</w:t>
      </w:r>
      <w:r w:rsidR="00D61FDA" w:rsidRPr="00F22FF1">
        <w:rPr>
          <w:rFonts w:ascii="Arial" w:hAnsi="Arial" w:cs="Arial"/>
          <w:sz w:val="24"/>
          <w:szCs w:val="24"/>
        </w:rPr>
        <w:t>n relève une  réelle facilité dans la compréhension des besoins de l’enfant</w:t>
      </w:r>
      <w:r w:rsidR="00D61FDA" w:rsidRPr="00AF48D7">
        <w:rPr>
          <w:rFonts w:ascii="Arial" w:hAnsi="Arial" w:cs="Arial"/>
          <w:color w:val="FF0000"/>
          <w:sz w:val="24"/>
          <w:szCs w:val="24"/>
        </w:rPr>
        <w:t xml:space="preserve">. </w:t>
      </w:r>
    </w:p>
    <w:p w:rsidR="00D61FDA" w:rsidRPr="00AF48D7" w:rsidRDefault="00D61FDA" w:rsidP="00D857CF">
      <w:pPr>
        <w:spacing w:after="0"/>
        <w:jc w:val="both"/>
        <w:rPr>
          <w:rFonts w:ascii="Arial" w:hAnsi="Arial" w:cs="Arial"/>
          <w:color w:val="FF0000"/>
          <w:sz w:val="24"/>
          <w:szCs w:val="24"/>
        </w:rPr>
      </w:pPr>
    </w:p>
    <w:p w:rsidR="00D61FDA" w:rsidRPr="00EF1B75" w:rsidRDefault="00D61FDA" w:rsidP="00D857CF">
      <w:pPr>
        <w:spacing w:after="0"/>
        <w:jc w:val="both"/>
        <w:rPr>
          <w:rFonts w:ascii="Arial" w:hAnsi="Arial" w:cs="Arial"/>
          <w:sz w:val="24"/>
          <w:szCs w:val="24"/>
        </w:rPr>
      </w:pPr>
      <w:r w:rsidRPr="00EF1B75">
        <w:rPr>
          <w:rFonts w:ascii="Arial" w:hAnsi="Arial" w:cs="Arial"/>
          <w:sz w:val="24"/>
          <w:szCs w:val="24"/>
        </w:rPr>
        <w:t xml:space="preserve">Chez </w:t>
      </w:r>
      <w:r w:rsidR="00F22FF1" w:rsidRPr="00EF1B75">
        <w:rPr>
          <w:rFonts w:ascii="Arial" w:hAnsi="Arial" w:cs="Arial"/>
          <w:sz w:val="24"/>
          <w:szCs w:val="24"/>
        </w:rPr>
        <w:t>« </w:t>
      </w:r>
      <w:r w:rsidRPr="00EF1B75">
        <w:rPr>
          <w:rFonts w:ascii="Arial" w:hAnsi="Arial" w:cs="Arial"/>
          <w:sz w:val="24"/>
          <w:szCs w:val="24"/>
        </w:rPr>
        <w:t>les Lucioles</w:t>
      </w:r>
      <w:r w:rsidR="00F22FF1" w:rsidRPr="00EF1B75">
        <w:rPr>
          <w:rFonts w:ascii="Arial" w:hAnsi="Arial" w:cs="Arial"/>
          <w:sz w:val="24"/>
          <w:szCs w:val="24"/>
        </w:rPr>
        <w:t> »</w:t>
      </w:r>
      <w:r w:rsidRPr="00EF1B75">
        <w:rPr>
          <w:rFonts w:ascii="Arial" w:hAnsi="Arial" w:cs="Arial"/>
          <w:sz w:val="24"/>
          <w:szCs w:val="24"/>
        </w:rPr>
        <w:t xml:space="preserve">, </w:t>
      </w:r>
      <w:r w:rsidR="00AD5FE3" w:rsidRPr="00EF1B75">
        <w:rPr>
          <w:rFonts w:ascii="Arial" w:hAnsi="Arial" w:cs="Arial"/>
          <w:sz w:val="24"/>
          <w:szCs w:val="24"/>
        </w:rPr>
        <w:t>l’enfant est en capacité de reproduire les gestes aux alentours de 8 mois quand il commence à faire des gestes simples comme bravo, au revoir, pointé du doigt…</w:t>
      </w:r>
    </w:p>
    <w:p w:rsidR="00AD5FE3" w:rsidRPr="00AF48D7" w:rsidRDefault="00AD5FE3" w:rsidP="00D857CF">
      <w:pPr>
        <w:spacing w:after="0"/>
        <w:jc w:val="both"/>
        <w:rPr>
          <w:rFonts w:ascii="Arial" w:hAnsi="Arial" w:cs="Arial"/>
          <w:color w:val="FF0000"/>
          <w:sz w:val="24"/>
          <w:szCs w:val="24"/>
        </w:rPr>
      </w:pPr>
    </w:p>
    <w:p w:rsidR="00235FA4" w:rsidRPr="00EF1B75" w:rsidRDefault="00AD5FE3" w:rsidP="00D857CF">
      <w:pPr>
        <w:spacing w:after="0"/>
        <w:jc w:val="both"/>
        <w:rPr>
          <w:rFonts w:ascii="Arial" w:hAnsi="Arial" w:cs="Arial"/>
          <w:sz w:val="24"/>
          <w:szCs w:val="24"/>
        </w:rPr>
      </w:pPr>
      <w:r w:rsidRPr="00EF1B75">
        <w:rPr>
          <w:rFonts w:ascii="Arial" w:hAnsi="Arial" w:cs="Arial"/>
          <w:sz w:val="24"/>
          <w:szCs w:val="24"/>
        </w:rPr>
        <w:t xml:space="preserve">Chez </w:t>
      </w:r>
      <w:r w:rsidR="00F22FF1" w:rsidRPr="00EF1B75">
        <w:rPr>
          <w:rFonts w:ascii="Arial" w:hAnsi="Arial" w:cs="Arial"/>
          <w:sz w:val="24"/>
          <w:szCs w:val="24"/>
        </w:rPr>
        <w:t>« </w:t>
      </w:r>
      <w:r w:rsidRPr="00EF1B75">
        <w:rPr>
          <w:rFonts w:ascii="Arial" w:hAnsi="Arial" w:cs="Arial"/>
          <w:sz w:val="24"/>
          <w:szCs w:val="24"/>
        </w:rPr>
        <w:t>les Coccinelles</w:t>
      </w:r>
      <w:r w:rsidR="00F22FF1" w:rsidRPr="00EF1B75">
        <w:rPr>
          <w:rFonts w:ascii="Arial" w:hAnsi="Arial" w:cs="Arial"/>
          <w:sz w:val="24"/>
          <w:szCs w:val="24"/>
        </w:rPr>
        <w:t> »</w:t>
      </w:r>
      <w:r w:rsidRPr="00EF1B75">
        <w:rPr>
          <w:rFonts w:ascii="Arial" w:hAnsi="Arial" w:cs="Arial"/>
          <w:sz w:val="24"/>
          <w:szCs w:val="24"/>
        </w:rPr>
        <w:t>, cet outil est utilisé t</w:t>
      </w:r>
      <w:r w:rsidR="00235FA4" w:rsidRPr="00EF1B75">
        <w:rPr>
          <w:rFonts w:ascii="Arial" w:hAnsi="Arial" w:cs="Arial"/>
          <w:sz w:val="24"/>
          <w:szCs w:val="24"/>
        </w:rPr>
        <w:t xml:space="preserve">out au long de la journée pour des gestes simples comme : </w:t>
      </w:r>
      <w:r w:rsidRPr="00EF1B75">
        <w:rPr>
          <w:rFonts w:ascii="Arial" w:hAnsi="Arial" w:cs="Arial"/>
          <w:sz w:val="24"/>
          <w:szCs w:val="24"/>
        </w:rPr>
        <w:t>boire, manger, dormir</w:t>
      </w:r>
      <w:r w:rsidR="00235FA4" w:rsidRPr="00EF1B75">
        <w:rPr>
          <w:rFonts w:ascii="Arial" w:hAnsi="Arial" w:cs="Arial"/>
          <w:sz w:val="24"/>
          <w:szCs w:val="24"/>
        </w:rPr>
        <w:t>, changer la couche</w:t>
      </w:r>
      <w:r w:rsidRPr="00EF1B75">
        <w:rPr>
          <w:rFonts w:ascii="Arial" w:hAnsi="Arial" w:cs="Arial"/>
          <w:sz w:val="24"/>
          <w:szCs w:val="24"/>
        </w:rPr>
        <w:t xml:space="preserve">.... </w:t>
      </w:r>
    </w:p>
    <w:p w:rsidR="009B2B4B" w:rsidRPr="00EF1B75" w:rsidRDefault="00AD5FE3" w:rsidP="00D857CF">
      <w:pPr>
        <w:spacing w:after="0"/>
        <w:jc w:val="both"/>
        <w:rPr>
          <w:rFonts w:ascii="Arial" w:hAnsi="Arial" w:cs="Arial"/>
          <w:sz w:val="24"/>
          <w:szCs w:val="24"/>
        </w:rPr>
      </w:pPr>
      <w:r w:rsidRPr="00EF1B75">
        <w:rPr>
          <w:rFonts w:ascii="Arial" w:hAnsi="Arial" w:cs="Arial"/>
          <w:sz w:val="24"/>
          <w:szCs w:val="24"/>
        </w:rPr>
        <w:t xml:space="preserve">Les enfants apprécient l’individualité qui se crée </w:t>
      </w:r>
      <w:r w:rsidR="007F4AF0" w:rsidRPr="00EF1B75">
        <w:rPr>
          <w:rFonts w:ascii="Arial" w:hAnsi="Arial" w:cs="Arial"/>
          <w:sz w:val="24"/>
          <w:szCs w:val="24"/>
        </w:rPr>
        <w:t>avec l’adulte et reproduisent</w:t>
      </w:r>
      <w:r w:rsidR="00EF1B75" w:rsidRPr="00EF1B75">
        <w:rPr>
          <w:rFonts w:ascii="Arial" w:hAnsi="Arial" w:cs="Arial"/>
          <w:sz w:val="24"/>
          <w:szCs w:val="24"/>
        </w:rPr>
        <w:t xml:space="preserve"> les signes</w:t>
      </w:r>
      <w:r w:rsidR="007F4AF0" w:rsidRPr="00EF1B75">
        <w:rPr>
          <w:rFonts w:ascii="Arial" w:hAnsi="Arial" w:cs="Arial"/>
          <w:sz w:val="24"/>
          <w:szCs w:val="24"/>
        </w:rPr>
        <w:t xml:space="preserve"> progressivement m</w:t>
      </w:r>
      <w:r w:rsidR="00EF1B75" w:rsidRPr="00EF1B75">
        <w:rPr>
          <w:rFonts w:ascii="Arial" w:hAnsi="Arial" w:cs="Arial"/>
          <w:sz w:val="24"/>
          <w:szCs w:val="24"/>
        </w:rPr>
        <w:t>ême avec les autres enfants</w:t>
      </w:r>
      <w:r w:rsidR="007F4AF0" w:rsidRPr="00EF1B75">
        <w:rPr>
          <w:rFonts w:ascii="Arial" w:hAnsi="Arial" w:cs="Arial"/>
          <w:sz w:val="24"/>
          <w:szCs w:val="24"/>
        </w:rPr>
        <w:t xml:space="preserve">. </w:t>
      </w:r>
      <w:r w:rsidR="00EF1B75" w:rsidRPr="00EF1B75">
        <w:rPr>
          <w:rFonts w:ascii="Arial" w:hAnsi="Arial" w:cs="Arial"/>
          <w:sz w:val="24"/>
          <w:szCs w:val="24"/>
        </w:rPr>
        <w:t>Ils</w:t>
      </w:r>
      <w:r w:rsidR="007F4AF0" w:rsidRPr="00EF1B75">
        <w:rPr>
          <w:rFonts w:ascii="Arial" w:hAnsi="Arial" w:cs="Arial"/>
          <w:sz w:val="24"/>
          <w:szCs w:val="24"/>
        </w:rPr>
        <w:t xml:space="preserve"> sont réceptifs et arrivent à assimiler chaque geste avec le mot et </w:t>
      </w:r>
      <w:r w:rsidR="00EF1B75" w:rsidRPr="00EF1B75">
        <w:rPr>
          <w:rFonts w:ascii="Arial" w:hAnsi="Arial" w:cs="Arial"/>
          <w:sz w:val="24"/>
          <w:szCs w:val="24"/>
        </w:rPr>
        <w:t xml:space="preserve">à </w:t>
      </w:r>
      <w:r w:rsidR="007F4AF0" w:rsidRPr="00EF1B75">
        <w:rPr>
          <w:rFonts w:ascii="Arial" w:hAnsi="Arial" w:cs="Arial"/>
          <w:sz w:val="24"/>
          <w:szCs w:val="24"/>
        </w:rPr>
        <w:t>l’</w:t>
      </w:r>
      <w:r w:rsidR="00EF1B75" w:rsidRPr="00EF1B75">
        <w:rPr>
          <w:rFonts w:ascii="Arial" w:hAnsi="Arial" w:cs="Arial"/>
          <w:sz w:val="24"/>
          <w:szCs w:val="24"/>
        </w:rPr>
        <w:t>intégrer dans leur</w:t>
      </w:r>
      <w:r w:rsidR="007F4AF0" w:rsidRPr="00EF1B75">
        <w:rPr>
          <w:rFonts w:ascii="Arial" w:hAnsi="Arial" w:cs="Arial"/>
          <w:sz w:val="24"/>
          <w:szCs w:val="24"/>
        </w:rPr>
        <w:t xml:space="preserve"> communication. Au début, les parents étaient très observateurs et on </w:t>
      </w:r>
      <w:r w:rsidR="009B2B4B" w:rsidRPr="00EF1B75">
        <w:rPr>
          <w:rFonts w:ascii="Arial" w:hAnsi="Arial" w:cs="Arial"/>
          <w:sz w:val="24"/>
          <w:szCs w:val="24"/>
        </w:rPr>
        <w:t>comprit</w:t>
      </w:r>
      <w:r w:rsidR="007F4AF0" w:rsidRPr="00EF1B75">
        <w:rPr>
          <w:rFonts w:ascii="Arial" w:hAnsi="Arial" w:cs="Arial"/>
          <w:sz w:val="24"/>
          <w:szCs w:val="24"/>
        </w:rPr>
        <w:t xml:space="preserve"> les bienfaits de cette technique pour en assurer la continuité à la maison. </w:t>
      </w:r>
    </w:p>
    <w:p w:rsidR="007F4AF0" w:rsidRPr="00EF1B75" w:rsidRDefault="007F4AF0" w:rsidP="00D857CF">
      <w:pPr>
        <w:spacing w:after="0"/>
        <w:jc w:val="both"/>
        <w:rPr>
          <w:rFonts w:ascii="Arial" w:hAnsi="Arial" w:cs="Arial"/>
          <w:sz w:val="24"/>
          <w:szCs w:val="24"/>
        </w:rPr>
      </w:pPr>
      <w:r w:rsidRPr="00EF1B75">
        <w:rPr>
          <w:rFonts w:ascii="Arial" w:hAnsi="Arial" w:cs="Arial"/>
          <w:sz w:val="24"/>
          <w:szCs w:val="24"/>
        </w:rPr>
        <w:t xml:space="preserve">Chez </w:t>
      </w:r>
      <w:r w:rsidR="00EF1B75" w:rsidRPr="00EF1B75">
        <w:rPr>
          <w:rFonts w:ascii="Arial" w:hAnsi="Arial" w:cs="Arial"/>
          <w:sz w:val="24"/>
          <w:szCs w:val="24"/>
        </w:rPr>
        <w:t>« </w:t>
      </w:r>
      <w:r w:rsidRPr="00EF1B75">
        <w:rPr>
          <w:rFonts w:ascii="Arial" w:hAnsi="Arial" w:cs="Arial"/>
          <w:sz w:val="24"/>
          <w:szCs w:val="24"/>
        </w:rPr>
        <w:t>les Papillons</w:t>
      </w:r>
      <w:r w:rsidR="00EF1B75" w:rsidRPr="00EF1B75">
        <w:rPr>
          <w:rFonts w:ascii="Arial" w:hAnsi="Arial" w:cs="Arial"/>
          <w:sz w:val="24"/>
          <w:szCs w:val="24"/>
        </w:rPr>
        <w:t> »</w:t>
      </w:r>
      <w:r w:rsidRPr="00EF1B75">
        <w:rPr>
          <w:rFonts w:ascii="Arial" w:hAnsi="Arial" w:cs="Arial"/>
          <w:sz w:val="24"/>
          <w:szCs w:val="24"/>
        </w:rPr>
        <w:t>, cette communication est présente dans tous les gestes du quotidien et à travers les chants, les comptines, les histoires. Les enfants arrivent à exprimer leurs émotions (triste, heureux, en colère…) ce qui permet de favoriser la compréhension entre l’adulte et l’enfant et réduir</w:t>
      </w:r>
      <w:r w:rsidR="00EF1B75" w:rsidRPr="00EF1B75">
        <w:rPr>
          <w:rFonts w:ascii="Arial" w:hAnsi="Arial" w:cs="Arial"/>
          <w:sz w:val="24"/>
          <w:szCs w:val="24"/>
        </w:rPr>
        <w:t xml:space="preserve">e ainsi </w:t>
      </w:r>
      <w:r w:rsidRPr="00EF1B75">
        <w:rPr>
          <w:rFonts w:ascii="Arial" w:hAnsi="Arial" w:cs="Arial"/>
          <w:sz w:val="24"/>
          <w:szCs w:val="24"/>
        </w:rPr>
        <w:t xml:space="preserve">les frustrations (cris, pleurs, morsures…) dues à une incompréhension réciproque. On relève une ambiance plus sereine dans le groupe. </w:t>
      </w:r>
    </w:p>
    <w:p w:rsidR="00202CEC" w:rsidRDefault="00202CEC" w:rsidP="00A56AF2">
      <w:pPr>
        <w:spacing w:after="0"/>
        <w:rPr>
          <w:rFonts w:ascii="Arial" w:hAnsi="Arial" w:cs="Arial"/>
          <w:sz w:val="24"/>
          <w:szCs w:val="24"/>
          <w:u w:val="single"/>
        </w:rPr>
      </w:pPr>
    </w:p>
    <w:p w:rsidR="00235FA4" w:rsidRPr="00EF1B75" w:rsidRDefault="00235FA4" w:rsidP="00235FA4">
      <w:pPr>
        <w:spacing w:after="0"/>
        <w:jc w:val="center"/>
        <w:rPr>
          <w:rFonts w:ascii="Arial" w:hAnsi="Arial" w:cs="Arial"/>
          <w:sz w:val="24"/>
          <w:szCs w:val="24"/>
          <w:u w:val="single"/>
        </w:rPr>
      </w:pPr>
      <w:r w:rsidRPr="00EF1B75">
        <w:rPr>
          <w:rFonts w:ascii="Arial" w:hAnsi="Arial" w:cs="Arial"/>
          <w:sz w:val="24"/>
          <w:szCs w:val="24"/>
          <w:u w:val="single"/>
        </w:rPr>
        <w:t>Les massages-bébés</w:t>
      </w:r>
    </w:p>
    <w:p w:rsidR="00235FA4" w:rsidRPr="00AF48D7" w:rsidRDefault="00235FA4" w:rsidP="00D857CF">
      <w:pPr>
        <w:spacing w:after="0"/>
        <w:jc w:val="both"/>
        <w:rPr>
          <w:rFonts w:ascii="Arial" w:hAnsi="Arial" w:cs="Arial"/>
          <w:color w:val="FF0000"/>
          <w:sz w:val="24"/>
          <w:szCs w:val="24"/>
        </w:rPr>
      </w:pPr>
    </w:p>
    <w:p w:rsidR="00235FA4" w:rsidRPr="00EF1B75" w:rsidRDefault="00235FA4" w:rsidP="00D857CF">
      <w:pPr>
        <w:spacing w:after="0"/>
        <w:jc w:val="both"/>
        <w:rPr>
          <w:rFonts w:ascii="Arial" w:hAnsi="Arial" w:cs="Arial"/>
          <w:sz w:val="24"/>
          <w:szCs w:val="24"/>
        </w:rPr>
      </w:pPr>
      <w:r w:rsidRPr="00EF1B75">
        <w:rPr>
          <w:rFonts w:ascii="Arial" w:hAnsi="Arial" w:cs="Arial"/>
          <w:sz w:val="24"/>
          <w:szCs w:val="24"/>
        </w:rPr>
        <w:t xml:space="preserve">Une professionnelle est partie se former en septembre 2016 auprès de l’Association Française de Massage pour Bébé. </w:t>
      </w:r>
    </w:p>
    <w:p w:rsidR="00235FA4" w:rsidRPr="00EF1B75" w:rsidRDefault="00235FA4" w:rsidP="00D857CF">
      <w:pPr>
        <w:spacing w:after="0"/>
        <w:jc w:val="both"/>
        <w:rPr>
          <w:rFonts w:ascii="Arial" w:hAnsi="Arial" w:cs="Arial"/>
          <w:sz w:val="24"/>
          <w:szCs w:val="24"/>
        </w:rPr>
      </w:pPr>
      <w:r w:rsidRPr="00EF1B75">
        <w:rPr>
          <w:rFonts w:ascii="Arial" w:hAnsi="Arial" w:cs="Arial"/>
          <w:sz w:val="24"/>
          <w:szCs w:val="24"/>
        </w:rPr>
        <w:t>Depuis mai 2017, elle a obtenu son certificat d’instructrice en massage bébé. Elle propose aux familles inscrites</w:t>
      </w:r>
      <w:r w:rsidR="00C10D8F" w:rsidRPr="00EF1B75">
        <w:rPr>
          <w:rFonts w:ascii="Arial" w:hAnsi="Arial" w:cs="Arial"/>
          <w:sz w:val="24"/>
          <w:szCs w:val="24"/>
        </w:rPr>
        <w:t xml:space="preserve"> au multi-accueil, </w:t>
      </w:r>
      <w:r w:rsidRPr="00EF1B75">
        <w:rPr>
          <w:rFonts w:ascii="Arial" w:hAnsi="Arial" w:cs="Arial"/>
          <w:sz w:val="24"/>
          <w:szCs w:val="24"/>
        </w:rPr>
        <w:t>depuis</w:t>
      </w:r>
      <w:r w:rsidR="009B2B4B">
        <w:rPr>
          <w:rFonts w:ascii="Arial" w:hAnsi="Arial" w:cs="Arial"/>
          <w:sz w:val="24"/>
          <w:szCs w:val="24"/>
        </w:rPr>
        <w:t xml:space="preserve"> </w:t>
      </w:r>
      <w:r w:rsidRPr="00EF1B75">
        <w:rPr>
          <w:rFonts w:ascii="Arial" w:hAnsi="Arial" w:cs="Arial"/>
          <w:sz w:val="24"/>
          <w:szCs w:val="24"/>
        </w:rPr>
        <w:t>octobre</w:t>
      </w:r>
      <w:r w:rsidR="009B2B4B">
        <w:rPr>
          <w:rFonts w:ascii="Arial" w:hAnsi="Arial" w:cs="Arial"/>
          <w:sz w:val="24"/>
          <w:szCs w:val="24"/>
        </w:rPr>
        <w:t xml:space="preserve"> 2017</w:t>
      </w:r>
      <w:r w:rsidR="00AF48D7" w:rsidRPr="00EF1B75">
        <w:rPr>
          <w:rFonts w:ascii="Arial" w:hAnsi="Arial" w:cs="Arial"/>
          <w:sz w:val="24"/>
          <w:szCs w:val="24"/>
        </w:rPr>
        <w:t>,</w:t>
      </w:r>
      <w:r w:rsidRPr="00EF1B75">
        <w:rPr>
          <w:rFonts w:ascii="Arial" w:hAnsi="Arial" w:cs="Arial"/>
          <w:sz w:val="24"/>
          <w:szCs w:val="24"/>
        </w:rPr>
        <w:t xml:space="preserve"> </w:t>
      </w:r>
      <w:r w:rsidR="00C10D8F" w:rsidRPr="00EF1B75">
        <w:rPr>
          <w:rFonts w:ascii="Arial" w:hAnsi="Arial" w:cs="Arial"/>
          <w:sz w:val="24"/>
          <w:szCs w:val="24"/>
        </w:rPr>
        <w:t>des ateliers de massage parents-bébés. Ces ateliers sont proposés sur cinq séances</w:t>
      </w:r>
      <w:r w:rsidRPr="00EF1B75">
        <w:rPr>
          <w:rFonts w:ascii="Arial" w:hAnsi="Arial" w:cs="Arial"/>
          <w:sz w:val="24"/>
          <w:szCs w:val="24"/>
        </w:rPr>
        <w:t xml:space="preserve"> </w:t>
      </w:r>
      <w:r w:rsidR="00C10D8F" w:rsidRPr="00EF1B75">
        <w:rPr>
          <w:rFonts w:ascii="Arial" w:hAnsi="Arial" w:cs="Arial"/>
          <w:sz w:val="24"/>
          <w:szCs w:val="24"/>
        </w:rPr>
        <w:t>par groupe de cinq bébés maximum pour une durée d’une heure trente. Chaque parent apprend les gestes et les techniques des mouvements de massage. Ces moments privilégiés permettent de renforcer le lien d’attachement entre le parent et son enfant. Ces temps se déroulent au sein du multi-accueil et offre au</w:t>
      </w:r>
      <w:r w:rsidR="00EF1B75" w:rsidRPr="00EF1B75">
        <w:rPr>
          <w:rFonts w:ascii="Arial" w:hAnsi="Arial" w:cs="Arial"/>
          <w:sz w:val="24"/>
          <w:szCs w:val="24"/>
        </w:rPr>
        <w:t>x</w:t>
      </w:r>
      <w:r w:rsidR="00C10D8F" w:rsidRPr="00EF1B75">
        <w:rPr>
          <w:rFonts w:ascii="Arial" w:hAnsi="Arial" w:cs="Arial"/>
          <w:sz w:val="24"/>
          <w:szCs w:val="24"/>
        </w:rPr>
        <w:t xml:space="preserve"> parent</w:t>
      </w:r>
      <w:r w:rsidR="00EF1B75" w:rsidRPr="00EF1B75">
        <w:rPr>
          <w:rFonts w:ascii="Arial" w:hAnsi="Arial" w:cs="Arial"/>
          <w:sz w:val="24"/>
          <w:szCs w:val="24"/>
        </w:rPr>
        <w:t>s</w:t>
      </w:r>
      <w:r w:rsidR="00C10D8F" w:rsidRPr="00EF1B75">
        <w:rPr>
          <w:rFonts w:ascii="Arial" w:hAnsi="Arial" w:cs="Arial"/>
          <w:sz w:val="24"/>
          <w:szCs w:val="24"/>
        </w:rPr>
        <w:t xml:space="preserve"> un partage et une complicité avec son enfant. </w:t>
      </w:r>
    </w:p>
    <w:p w:rsidR="00235FA4" w:rsidRDefault="00235FA4" w:rsidP="00D857CF">
      <w:pPr>
        <w:spacing w:after="0"/>
        <w:jc w:val="both"/>
        <w:rPr>
          <w:rFonts w:ascii="Arial" w:hAnsi="Arial" w:cs="Arial"/>
          <w:sz w:val="24"/>
          <w:szCs w:val="24"/>
        </w:rPr>
      </w:pPr>
    </w:p>
    <w:p w:rsidR="00345441" w:rsidRDefault="00345441" w:rsidP="00D857CF">
      <w:pPr>
        <w:spacing w:after="0"/>
        <w:jc w:val="both"/>
        <w:rPr>
          <w:rFonts w:ascii="Arial" w:hAnsi="Arial" w:cs="Arial"/>
          <w:sz w:val="24"/>
          <w:szCs w:val="24"/>
        </w:rPr>
      </w:pPr>
    </w:p>
    <w:p w:rsidR="00345441" w:rsidRDefault="00345441" w:rsidP="00D857CF">
      <w:pPr>
        <w:spacing w:after="0"/>
        <w:jc w:val="both"/>
        <w:rPr>
          <w:rFonts w:ascii="Arial" w:hAnsi="Arial" w:cs="Arial"/>
          <w:sz w:val="24"/>
          <w:szCs w:val="24"/>
        </w:rPr>
      </w:pPr>
    </w:p>
    <w:p w:rsidR="00345441" w:rsidRDefault="00345441" w:rsidP="00D857CF">
      <w:pPr>
        <w:spacing w:after="0"/>
        <w:jc w:val="both"/>
        <w:rPr>
          <w:rFonts w:ascii="Arial" w:hAnsi="Arial" w:cs="Arial"/>
          <w:sz w:val="24"/>
          <w:szCs w:val="24"/>
        </w:rPr>
      </w:pPr>
    </w:p>
    <w:p w:rsidR="00345441" w:rsidRDefault="00345441" w:rsidP="005F0772">
      <w:pPr>
        <w:spacing w:after="0"/>
        <w:ind w:left="2836" w:firstLine="709"/>
        <w:jc w:val="both"/>
        <w:rPr>
          <w:rFonts w:ascii="Arial" w:hAnsi="Arial" w:cs="Arial"/>
          <w:sz w:val="24"/>
          <w:szCs w:val="24"/>
          <w:u w:val="single"/>
        </w:rPr>
      </w:pPr>
    </w:p>
    <w:p w:rsidR="00345441" w:rsidRDefault="00345441" w:rsidP="005F0772">
      <w:pPr>
        <w:spacing w:after="0"/>
        <w:ind w:left="2836" w:firstLine="709"/>
        <w:jc w:val="both"/>
        <w:rPr>
          <w:rFonts w:ascii="Arial" w:hAnsi="Arial" w:cs="Arial"/>
          <w:sz w:val="24"/>
          <w:szCs w:val="24"/>
          <w:u w:val="single"/>
        </w:rPr>
      </w:pPr>
    </w:p>
    <w:p w:rsidR="00674868" w:rsidRPr="005F0772" w:rsidRDefault="00674868" w:rsidP="005F0772">
      <w:pPr>
        <w:spacing w:after="0"/>
        <w:jc w:val="both"/>
        <w:rPr>
          <w:rFonts w:ascii="Arial" w:hAnsi="Arial" w:cs="Arial"/>
          <w:sz w:val="24"/>
          <w:szCs w:val="24"/>
        </w:rPr>
      </w:pPr>
    </w:p>
    <w:p w:rsidR="00A56AF2" w:rsidRDefault="00A56AF2" w:rsidP="00296681">
      <w:pPr>
        <w:spacing w:after="0"/>
        <w:jc w:val="center"/>
        <w:rPr>
          <w:rFonts w:ascii="Arial" w:hAnsi="Arial" w:cs="Arial"/>
          <w:b/>
          <w:sz w:val="24"/>
          <w:szCs w:val="24"/>
          <w:u w:val="single"/>
        </w:rPr>
      </w:pPr>
    </w:p>
    <w:p w:rsidR="00265E4E" w:rsidRPr="00976970" w:rsidRDefault="00265E4E" w:rsidP="00296681">
      <w:pPr>
        <w:spacing w:after="0"/>
        <w:jc w:val="center"/>
        <w:rPr>
          <w:rFonts w:ascii="Arial" w:hAnsi="Arial" w:cs="Arial"/>
          <w:b/>
          <w:sz w:val="24"/>
          <w:szCs w:val="24"/>
          <w:u w:val="single"/>
        </w:rPr>
      </w:pPr>
      <w:r w:rsidRPr="00976970">
        <w:rPr>
          <w:rFonts w:ascii="Arial" w:hAnsi="Arial" w:cs="Arial"/>
          <w:b/>
          <w:sz w:val="24"/>
          <w:szCs w:val="24"/>
          <w:u w:val="single"/>
        </w:rPr>
        <w:t>Conclusion</w:t>
      </w:r>
    </w:p>
    <w:p w:rsidR="00265E4E" w:rsidRDefault="00265E4E" w:rsidP="00296681">
      <w:pPr>
        <w:spacing w:after="0"/>
        <w:jc w:val="both"/>
        <w:rPr>
          <w:rFonts w:ascii="Arial" w:hAnsi="Arial" w:cs="Arial"/>
        </w:rPr>
      </w:pPr>
    </w:p>
    <w:p w:rsidR="005F0772" w:rsidRDefault="00265E4E" w:rsidP="00296681">
      <w:pPr>
        <w:spacing w:after="0"/>
        <w:jc w:val="both"/>
        <w:rPr>
          <w:rFonts w:ascii="Arial" w:hAnsi="Arial" w:cs="Arial"/>
          <w:sz w:val="24"/>
          <w:szCs w:val="24"/>
        </w:rPr>
      </w:pPr>
      <w:r w:rsidRPr="00265E4E">
        <w:rPr>
          <w:rFonts w:ascii="Arial" w:hAnsi="Arial" w:cs="Arial"/>
          <w:sz w:val="24"/>
          <w:szCs w:val="24"/>
        </w:rPr>
        <w:t xml:space="preserve">La participation active de chaque acteur fait de ce projet la </w:t>
      </w:r>
      <w:r w:rsidR="00296681">
        <w:rPr>
          <w:rFonts w:ascii="Arial" w:hAnsi="Arial" w:cs="Arial"/>
          <w:sz w:val="24"/>
          <w:szCs w:val="24"/>
        </w:rPr>
        <w:t>clef de voûte de notre travail.</w:t>
      </w:r>
      <w:r w:rsidRPr="00265E4E">
        <w:rPr>
          <w:rFonts w:ascii="Arial" w:hAnsi="Arial" w:cs="Arial"/>
          <w:sz w:val="24"/>
          <w:szCs w:val="24"/>
        </w:rPr>
        <w:t xml:space="preserve"> Le projet pédagogique est vecteur de dynamisme pour l’équipe et permet de pérenniser les pratiques professionnelles cohérentes, tout en veillant à maintenir un accueil de qualité pour l’enfant et sa famille. </w:t>
      </w:r>
    </w:p>
    <w:p w:rsidR="005F0772" w:rsidRDefault="005F0772" w:rsidP="00296681">
      <w:pPr>
        <w:spacing w:after="0"/>
        <w:jc w:val="both"/>
        <w:rPr>
          <w:rFonts w:ascii="Arial" w:hAnsi="Arial" w:cs="Arial"/>
          <w:sz w:val="24"/>
          <w:szCs w:val="24"/>
        </w:rPr>
      </w:pPr>
    </w:p>
    <w:p w:rsidR="00265E4E" w:rsidRDefault="00265E4E" w:rsidP="00296681">
      <w:pPr>
        <w:spacing w:after="0"/>
        <w:jc w:val="both"/>
        <w:rPr>
          <w:rFonts w:ascii="Arial" w:hAnsi="Arial" w:cs="Arial"/>
          <w:sz w:val="24"/>
          <w:szCs w:val="24"/>
        </w:rPr>
      </w:pPr>
      <w:r w:rsidRPr="00265E4E">
        <w:rPr>
          <w:rFonts w:ascii="Arial" w:hAnsi="Arial" w:cs="Arial"/>
          <w:sz w:val="24"/>
          <w:szCs w:val="24"/>
        </w:rPr>
        <w:t>L</w:t>
      </w:r>
      <w:r w:rsidR="00E9334B">
        <w:rPr>
          <w:rFonts w:ascii="Arial" w:hAnsi="Arial" w:cs="Arial"/>
          <w:sz w:val="24"/>
          <w:szCs w:val="24"/>
        </w:rPr>
        <w:t xml:space="preserve">e projet pédagogique </w:t>
      </w:r>
      <w:r w:rsidRPr="00265E4E">
        <w:rPr>
          <w:rFonts w:ascii="Arial" w:hAnsi="Arial" w:cs="Arial"/>
          <w:sz w:val="24"/>
          <w:szCs w:val="24"/>
        </w:rPr>
        <w:t>reste continuellement au centre de nos actions</w:t>
      </w:r>
      <w:r w:rsidR="00AF73D5">
        <w:rPr>
          <w:rFonts w:ascii="Arial" w:hAnsi="Arial" w:cs="Arial"/>
          <w:sz w:val="24"/>
          <w:szCs w:val="24"/>
        </w:rPr>
        <w:t xml:space="preserve"> et est le garant d’une cohésion d’équipe</w:t>
      </w:r>
      <w:r w:rsidRPr="00265E4E">
        <w:rPr>
          <w:rFonts w:ascii="Arial" w:hAnsi="Arial" w:cs="Arial"/>
          <w:sz w:val="24"/>
          <w:szCs w:val="24"/>
        </w:rPr>
        <w:t>. Il ne s’agit pas de figer une organisation de travail mais bien de revoir le fonc</w:t>
      </w:r>
      <w:r w:rsidR="004C17E6">
        <w:rPr>
          <w:rFonts w:ascii="Arial" w:hAnsi="Arial" w:cs="Arial"/>
          <w:sz w:val="24"/>
          <w:szCs w:val="24"/>
        </w:rPr>
        <w:t>tionnement au fil du temps</w:t>
      </w:r>
      <w:r w:rsidR="00AF73D5">
        <w:rPr>
          <w:rFonts w:ascii="Arial" w:hAnsi="Arial" w:cs="Arial"/>
          <w:sz w:val="24"/>
          <w:szCs w:val="24"/>
        </w:rPr>
        <w:t xml:space="preserve">.   </w:t>
      </w:r>
    </w:p>
    <w:p w:rsidR="00AF73D5" w:rsidRPr="00265E4E" w:rsidRDefault="00AF73D5" w:rsidP="00296681">
      <w:pPr>
        <w:spacing w:after="0"/>
        <w:jc w:val="both"/>
        <w:rPr>
          <w:rFonts w:ascii="Arial" w:hAnsi="Arial" w:cs="Arial"/>
          <w:sz w:val="24"/>
          <w:szCs w:val="24"/>
        </w:rPr>
      </w:pPr>
    </w:p>
    <w:p w:rsidR="00A7748E" w:rsidRPr="00265E4E" w:rsidRDefault="00A7748E" w:rsidP="00296681">
      <w:pPr>
        <w:spacing w:after="0"/>
        <w:rPr>
          <w:rFonts w:ascii="Arial" w:hAnsi="Arial" w:cs="Arial"/>
          <w:sz w:val="24"/>
          <w:szCs w:val="24"/>
        </w:rPr>
      </w:pPr>
    </w:p>
    <w:sectPr w:rsidR="00A7748E" w:rsidRPr="00265E4E" w:rsidSect="00D51BCC">
      <w:headerReference w:type="default" r:id="rId9"/>
      <w:footerReference w:type="default" r:id="rId10"/>
      <w:headerReference w:type="firs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AE" w:rsidRDefault="000C01AE" w:rsidP="00587397">
      <w:pPr>
        <w:spacing w:after="0" w:line="240" w:lineRule="auto"/>
      </w:pPr>
      <w:r>
        <w:separator/>
      </w:r>
    </w:p>
  </w:endnote>
  <w:endnote w:type="continuationSeparator" w:id="0">
    <w:p w:rsidR="000C01AE" w:rsidRDefault="000C01AE" w:rsidP="0058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373915"/>
      <w:docPartObj>
        <w:docPartGallery w:val="Page Numbers (Bottom of Page)"/>
        <w:docPartUnique/>
      </w:docPartObj>
    </w:sdtPr>
    <w:sdtEndPr/>
    <w:sdtContent>
      <w:p w:rsidR="004263AB" w:rsidRDefault="004263AB">
        <w:pPr>
          <w:pStyle w:val="Pieddepage"/>
          <w:jc w:val="center"/>
        </w:pPr>
        <w:r>
          <w:fldChar w:fldCharType="begin"/>
        </w:r>
        <w:r>
          <w:instrText>PAGE   \* MERGEFORMAT</w:instrText>
        </w:r>
        <w:r>
          <w:fldChar w:fldCharType="separate"/>
        </w:r>
        <w:r w:rsidR="00F663BA">
          <w:rPr>
            <w:noProof/>
          </w:rPr>
          <w:t>4</w:t>
        </w:r>
        <w:r>
          <w:fldChar w:fldCharType="end"/>
        </w:r>
      </w:p>
    </w:sdtContent>
  </w:sdt>
  <w:p w:rsidR="004263AB" w:rsidRDefault="004263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AE" w:rsidRDefault="000C01AE" w:rsidP="00587397">
      <w:pPr>
        <w:spacing w:after="0" w:line="240" w:lineRule="auto"/>
      </w:pPr>
      <w:r>
        <w:separator/>
      </w:r>
    </w:p>
  </w:footnote>
  <w:footnote w:type="continuationSeparator" w:id="0">
    <w:p w:rsidR="000C01AE" w:rsidRDefault="000C01AE" w:rsidP="0058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AB" w:rsidRDefault="004263AB" w:rsidP="00D51BCC">
    <w:pPr>
      <w:pStyle w:val="En-tte"/>
      <w:ind w:firstLine="3119"/>
    </w:pPr>
    <w:r>
      <w:rPr>
        <w:noProof/>
        <w:lang w:eastAsia="fr-FR"/>
      </w:rPr>
      <w:drawing>
        <wp:anchor distT="0" distB="0" distL="114300" distR="114300" simplePos="0" relativeHeight="251659264" behindDoc="0" locked="0" layoutInCell="1" allowOverlap="1" wp14:anchorId="3D935F11" wp14:editId="59B2F3A7">
          <wp:simplePos x="0" y="0"/>
          <wp:positionH relativeFrom="column">
            <wp:posOffset>1914525</wp:posOffset>
          </wp:positionH>
          <wp:positionV relativeFrom="paragraph">
            <wp:posOffset>-267335</wp:posOffset>
          </wp:positionV>
          <wp:extent cx="1352553" cy="1076321"/>
          <wp:effectExtent l="0" t="0" r="0" b="0"/>
          <wp:wrapTight wrapText="bothSides">
            <wp:wrapPolygon edited="0">
              <wp:start x="8214" y="0"/>
              <wp:lineTo x="5476" y="1529"/>
              <wp:lineTo x="5476" y="2294"/>
              <wp:lineTo x="7301" y="6499"/>
              <wp:lineTo x="304" y="6499"/>
              <wp:lineTo x="0" y="10322"/>
              <wp:lineTo x="913" y="12998"/>
              <wp:lineTo x="8823" y="18733"/>
              <wp:lineTo x="13690" y="20644"/>
              <wp:lineTo x="13994" y="21027"/>
              <wp:lineTo x="17341" y="21027"/>
              <wp:lineTo x="17645" y="20644"/>
              <wp:lineTo x="20079" y="18733"/>
              <wp:lineTo x="21296" y="14145"/>
              <wp:lineTo x="21296" y="9940"/>
              <wp:lineTo x="19775" y="6499"/>
              <wp:lineTo x="10039" y="0"/>
              <wp:lineTo x="8214" y="0"/>
            </wp:wrapPolygon>
          </wp:wrapTight>
          <wp:docPr id="1" name="Image 3" descr="D:\Documents\site internet\Le logo\Logo Mille pattes OK.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52553" cy="1076321"/>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AB" w:rsidRDefault="004263AB" w:rsidP="000015DF">
    <w:pPr>
      <w:pStyle w:val="En-tte"/>
      <w:jc w:val="center"/>
    </w:pPr>
    <w:r>
      <w:rPr>
        <w:noProof/>
        <w:lang w:eastAsia="fr-FR"/>
      </w:rPr>
      <w:drawing>
        <wp:inline distT="0" distB="0" distL="0" distR="0" wp14:anchorId="40249795" wp14:editId="56D81149">
          <wp:extent cx="1716657" cy="86151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8597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pPr>
      <w:rPr>
        <w:rFonts w:ascii="Symbol" w:hAnsi="Symbol"/>
        <w:sz w:val="20"/>
      </w:rPr>
    </w:lvl>
    <w:lvl w:ilvl="1">
      <w:start w:val="1"/>
      <w:numFmt w:val="bullet"/>
      <w:lvlText w:val="o"/>
      <w:lvlJc w:val="left"/>
      <w:pPr>
        <w:tabs>
          <w:tab w:val="num" w:pos="1440"/>
        </w:tabs>
      </w:pPr>
      <w:rPr>
        <w:rFonts w:ascii="Courier New" w:hAnsi="Courier New"/>
        <w:sz w:val="20"/>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pPr>
      <w:rPr>
        <w:rFonts w:ascii="Symbol" w:hAnsi="Symbol"/>
        <w:sz w:val="20"/>
      </w:rPr>
    </w:lvl>
    <w:lvl w:ilvl="1">
      <w:start w:val="1"/>
      <w:numFmt w:val="bullet"/>
      <w:lvlText w:val="o"/>
      <w:lvlJc w:val="left"/>
      <w:pPr>
        <w:tabs>
          <w:tab w:val="num" w:pos="1440"/>
        </w:tabs>
      </w:pPr>
      <w:rPr>
        <w:rFonts w:ascii="Courier New" w:hAnsi="Courier New"/>
        <w:sz w:val="20"/>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3" w15:restartNumberingAfterBreak="0">
    <w:nsid w:val="00000004"/>
    <w:multiLevelType w:val="singleLevel"/>
    <w:tmpl w:val="00000004"/>
    <w:name w:val="WW8Num5"/>
    <w:lvl w:ilvl="0">
      <w:start w:val="1"/>
      <w:numFmt w:val="bullet"/>
      <w:lvlText w:val="o"/>
      <w:lvlJc w:val="left"/>
      <w:pPr>
        <w:tabs>
          <w:tab w:val="num" w:pos="720"/>
        </w:tabs>
      </w:pPr>
      <w:rPr>
        <w:rFonts w:ascii="Courier New" w:hAnsi="Courier New"/>
        <w:sz w:val="20"/>
      </w:rPr>
    </w:lvl>
  </w:abstractNum>
  <w:abstractNum w:abstractNumId="4" w15:restartNumberingAfterBreak="0">
    <w:nsid w:val="00000006"/>
    <w:multiLevelType w:val="multilevel"/>
    <w:tmpl w:val="00000006"/>
    <w:name w:val="WW8Num9"/>
    <w:lvl w:ilvl="0">
      <w:start w:val="1"/>
      <w:numFmt w:val="bullet"/>
      <w:lvlText w:val=""/>
      <w:lvlJc w:val="left"/>
      <w:pPr>
        <w:tabs>
          <w:tab w:val="num" w:pos="720"/>
        </w:tabs>
      </w:pPr>
      <w:rPr>
        <w:rFonts w:ascii="Symbol" w:hAnsi="Symbol"/>
        <w:sz w:val="20"/>
      </w:rPr>
    </w:lvl>
    <w:lvl w:ilvl="1">
      <w:start w:val="1"/>
      <w:numFmt w:val="bullet"/>
      <w:lvlText w:val="o"/>
      <w:lvlJc w:val="left"/>
      <w:pPr>
        <w:tabs>
          <w:tab w:val="num" w:pos="1440"/>
        </w:tabs>
      </w:pPr>
      <w:rPr>
        <w:rFonts w:ascii="Courier New" w:hAnsi="Courier New"/>
        <w:sz w:val="20"/>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5" w15:restartNumberingAfterBreak="0">
    <w:nsid w:val="00000007"/>
    <w:multiLevelType w:val="multilevel"/>
    <w:tmpl w:val="00000007"/>
    <w:name w:val="WW8Num10"/>
    <w:lvl w:ilvl="0">
      <w:start w:val="1"/>
      <w:numFmt w:val="bullet"/>
      <w:lvlText w:val=""/>
      <w:lvlJc w:val="left"/>
      <w:pPr>
        <w:tabs>
          <w:tab w:val="num" w:pos="720"/>
        </w:tabs>
      </w:pPr>
      <w:rPr>
        <w:rFonts w:ascii="Symbol" w:hAnsi="Symbol"/>
        <w:sz w:val="20"/>
      </w:rPr>
    </w:lvl>
    <w:lvl w:ilvl="1">
      <w:start w:val="1"/>
      <w:numFmt w:val="bullet"/>
      <w:lvlText w:val="o"/>
      <w:lvlJc w:val="left"/>
      <w:pPr>
        <w:tabs>
          <w:tab w:val="num" w:pos="1440"/>
        </w:tabs>
      </w:pPr>
      <w:rPr>
        <w:rFonts w:ascii="Courier New" w:hAnsi="Courier New"/>
        <w:sz w:val="20"/>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6" w15:restartNumberingAfterBreak="0">
    <w:nsid w:val="00000008"/>
    <w:multiLevelType w:val="multilevel"/>
    <w:tmpl w:val="00000008"/>
    <w:name w:val="WW8Num11"/>
    <w:lvl w:ilvl="0">
      <w:start w:val="1"/>
      <w:numFmt w:val="bullet"/>
      <w:lvlText w:val=""/>
      <w:lvlJc w:val="left"/>
      <w:pPr>
        <w:tabs>
          <w:tab w:val="num" w:pos="720"/>
        </w:tabs>
      </w:pPr>
      <w:rPr>
        <w:rFonts w:ascii="Symbol" w:hAnsi="Symbol"/>
        <w:sz w:val="20"/>
      </w:rPr>
    </w:lvl>
    <w:lvl w:ilvl="1">
      <w:start w:val="1"/>
      <w:numFmt w:val="bullet"/>
      <w:lvlText w:val="o"/>
      <w:lvlJc w:val="left"/>
      <w:pPr>
        <w:tabs>
          <w:tab w:val="num" w:pos="1440"/>
        </w:tabs>
      </w:pPr>
      <w:rPr>
        <w:rFonts w:ascii="Courier New" w:hAnsi="Courier New"/>
        <w:sz w:val="20"/>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7" w15:restartNumberingAfterBreak="0">
    <w:nsid w:val="00000009"/>
    <w:multiLevelType w:val="multilevel"/>
    <w:tmpl w:val="00000009"/>
    <w:name w:val="WW8Num12"/>
    <w:lvl w:ilvl="0">
      <w:start w:val="1"/>
      <w:numFmt w:val="bullet"/>
      <w:lvlText w:val=""/>
      <w:lvlJc w:val="left"/>
      <w:pPr>
        <w:tabs>
          <w:tab w:val="num" w:pos="720"/>
        </w:tabs>
      </w:pPr>
      <w:rPr>
        <w:rFonts w:ascii="Symbol" w:hAnsi="Symbol"/>
        <w:sz w:val="20"/>
      </w:rPr>
    </w:lvl>
    <w:lvl w:ilvl="1">
      <w:start w:val="1"/>
      <w:numFmt w:val="bullet"/>
      <w:lvlText w:val="o"/>
      <w:lvlJc w:val="left"/>
      <w:pPr>
        <w:tabs>
          <w:tab w:val="num" w:pos="1440"/>
        </w:tabs>
      </w:pPr>
      <w:rPr>
        <w:rFonts w:ascii="Courier New" w:hAnsi="Courier New"/>
        <w:sz w:val="20"/>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8" w15:restartNumberingAfterBreak="0">
    <w:nsid w:val="0000000A"/>
    <w:multiLevelType w:val="multilevel"/>
    <w:tmpl w:val="0000000A"/>
    <w:name w:val="WW8Num13"/>
    <w:lvl w:ilvl="0">
      <w:start w:val="1"/>
      <w:numFmt w:val="bullet"/>
      <w:lvlText w:val=""/>
      <w:lvlJc w:val="left"/>
      <w:pPr>
        <w:tabs>
          <w:tab w:val="num" w:pos="720"/>
        </w:tabs>
      </w:pPr>
      <w:rPr>
        <w:rFonts w:ascii="Symbol" w:hAnsi="Symbol"/>
        <w:sz w:val="20"/>
      </w:rPr>
    </w:lvl>
    <w:lvl w:ilvl="1">
      <w:start w:val="1"/>
      <w:numFmt w:val="bullet"/>
      <w:lvlText w:val="o"/>
      <w:lvlJc w:val="left"/>
      <w:pPr>
        <w:tabs>
          <w:tab w:val="num" w:pos="1440"/>
        </w:tabs>
      </w:pPr>
      <w:rPr>
        <w:rFonts w:ascii="Courier New" w:hAnsi="Courier New"/>
        <w:sz w:val="20"/>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9" w15:restartNumberingAfterBreak="0">
    <w:nsid w:val="0000000D"/>
    <w:multiLevelType w:val="multilevel"/>
    <w:tmpl w:val="0000000D"/>
    <w:name w:val="WW8Num16"/>
    <w:lvl w:ilvl="0">
      <w:start w:val="1"/>
      <w:numFmt w:val="bullet"/>
      <w:lvlText w:val=""/>
      <w:lvlJc w:val="left"/>
      <w:pPr>
        <w:tabs>
          <w:tab w:val="num" w:pos="720"/>
        </w:tabs>
      </w:pPr>
      <w:rPr>
        <w:rFonts w:ascii="Symbol" w:hAnsi="Symbol"/>
        <w:sz w:val="20"/>
      </w:rPr>
    </w:lvl>
    <w:lvl w:ilvl="1">
      <w:start w:val="1"/>
      <w:numFmt w:val="bullet"/>
      <w:lvlText w:val="o"/>
      <w:lvlJc w:val="left"/>
      <w:pPr>
        <w:tabs>
          <w:tab w:val="num" w:pos="1440"/>
        </w:tabs>
      </w:pPr>
      <w:rPr>
        <w:rFonts w:ascii="Courier New" w:hAnsi="Courier New"/>
        <w:sz w:val="20"/>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10" w15:restartNumberingAfterBreak="0">
    <w:nsid w:val="0000000E"/>
    <w:multiLevelType w:val="singleLevel"/>
    <w:tmpl w:val="0000000E"/>
    <w:name w:val="WW8Num18"/>
    <w:lvl w:ilvl="0">
      <w:start w:val="1"/>
      <w:numFmt w:val="bullet"/>
      <w:lvlText w:val="o"/>
      <w:lvlJc w:val="left"/>
      <w:pPr>
        <w:tabs>
          <w:tab w:val="num" w:pos="720"/>
        </w:tabs>
      </w:pPr>
      <w:rPr>
        <w:rFonts w:ascii="Courier New" w:hAnsi="Courier New"/>
        <w:sz w:val="20"/>
      </w:rPr>
    </w:lvl>
  </w:abstractNum>
  <w:abstractNum w:abstractNumId="11" w15:restartNumberingAfterBreak="0">
    <w:nsid w:val="0000000F"/>
    <w:multiLevelType w:val="multilevel"/>
    <w:tmpl w:val="0000000F"/>
    <w:name w:val="WW8Num21"/>
    <w:lvl w:ilvl="0">
      <w:start w:val="1"/>
      <w:numFmt w:val="bullet"/>
      <w:lvlText w:val=""/>
      <w:lvlJc w:val="left"/>
      <w:pPr>
        <w:tabs>
          <w:tab w:val="num" w:pos="720"/>
        </w:tabs>
      </w:pPr>
      <w:rPr>
        <w:rFonts w:ascii="Wingdings" w:hAnsi="Wingdings"/>
        <w:sz w:val="20"/>
      </w:rPr>
    </w:lvl>
    <w:lvl w:ilvl="1">
      <w:start w:val="1"/>
      <w:numFmt w:val="bullet"/>
      <w:lvlText w:val=""/>
      <w:lvlJc w:val="left"/>
      <w:pPr>
        <w:tabs>
          <w:tab w:val="num" w:pos="1080"/>
        </w:tabs>
      </w:pPr>
      <w:rPr>
        <w:rFonts w:ascii="Wingdings" w:hAnsi="Wingdings"/>
        <w:sz w:val="20"/>
      </w:rPr>
    </w:lvl>
    <w:lvl w:ilvl="2">
      <w:start w:val="1"/>
      <w:numFmt w:val="bullet"/>
      <w:lvlText w:val=""/>
      <w:lvlJc w:val="left"/>
      <w:pPr>
        <w:tabs>
          <w:tab w:val="num" w:pos="1440"/>
        </w:tabs>
      </w:pPr>
      <w:rPr>
        <w:rFonts w:ascii="Wingdings" w:hAnsi="Wingdings"/>
        <w:sz w:val="20"/>
      </w:rPr>
    </w:lvl>
    <w:lvl w:ilvl="3">
      <w:start w:val="1"/>
      <w:numFmt w:val="bullet"/>
      <w:lvlText w:val=""/>
      <w:lvlJc w:val="left"/>
      <w:pPr>
        <w:tabs>
          <w:tab w:val="num" w:pos="1800"/>
        </w:tabs>
      </w:pPr>
      <w:rPr>
        <w:rFonts w:ascii="Wingdings" w:hAnsi="Wingdings"/>
        <w:sz w:val="20"/>
      </w:rPr>
    </w:lvl>
    <w:lvl w:ilvl="4">
      <w:start w:val="1"/>
      <w:numFmt w:val="bullet"/>
      <w:lvlText w:val=""/>
      <w:lvlJc w:val="left"/>
      <w:pPr>
        <w:tabs>
          <w:tab w:val="num" w:pos="2160"/>
        </w:tabs>
      </w:pPr>
      <w:rPr>
        <w:rFonts w:ascii="Wingdings" w:hAnsi="Wingdings"/>
        <w:sz w:val="20"/>
      </w:rPr>
    </w:lvl>
    <w:lvl w:ilvl="5">
      <w:start w:val="1"/>
      <w:numFmt w:val="bullet"/>
      <w:lvlText w:val=""/>
      <w:lvlJc w:val="left"/>
      <w:pPr>
        <w:tabs>
          <w:tab w:val="num" w:pos="2520"/>
        </w:tabs>
      </w:pPr>
      <w:rPr>
        <w:rFonts w:ascii="Wingdings" w:hAnsi="Wingdings"/>
        <w:sz w:val="20"/>
      </w:rPr>
    </w:lvl>
    <w:lvl w:ilvl="6">
      <w:start w:val="1"/>
      <w:numFmt w:val="bullet"/>
      <w:lvlText w:val=""/>
      <w:lvlJc w:val="left"/>
      <w:pPr>
        <w:tabs>
          <w:tab w:val="num" w:pos="2880"/>
        </w:tabs>
      </w:pPr>
      <w:rPr>
        <w:rFonts w:ascii="Wingdings" w:hAnsi="Wingdings"/>
        <w:sz w:val="20"/>
      </w:rPr>
    </w:lvl>
    <w:lvl w:ilvl="7">
      <w:start w:val="1"/>
      <w:numFmt w:val="bullet"/>
      <w:lvlText w:val=""/>
      <w:lvlJc w:val="left"/>
      <w:pPr>
        <w:tabs>
          <w:tab w:val="num" w:pos="3240"/>
        </w:tabs>
      </w:pPr>
      <w:rPr>
        <w:rFonts w:ascii="Wingdings" w:hAnsi="Wingdings"/>
        <w:sz w:val="20"/>
      </w:rPr>
    </w:lvl>
    <w:lvl w:ilvl="8">
      <w:start w:val="1"/>
      <w:numFmt w:val="bullet"/>
      <w:lvlText w:val=""/>
      <w:lvlJc w:val="left"/>
      <w:pPr>
        <w:tabs>
          <w:tab w:val="num" w:pos="3600"/>
        </w:tabs>
      </w:pPr>
      <w:rPr>
        <w:rFonts w:ascii="Wingdings" w:hAnsi="Wingdings"/>
        <w:sz w:val="20"/>
      </w:rPr>
    </w:lvl>
  </w:abstractNum>
  <w:abstractNum w:abstractNumId="12" w15:restartNumberingAfterBreak="0">
    <w:nsid w:val="00000010"/>
    <w:multiLevelType w:val="multilevel"/>
    <w:tmpl w:val="00000010"/>
    <w:name w:val="WW8Num22"/>
    <w:lvl w:ilvl="0">
      <w:start w:val="1"/>
      <w:numFmt w:val="bullet"/>
      <w:lvlText w:val=""/>
      <w:lvlJc w:val="left"/>
      <w:pPr>
        <w:tabs>
          <w:tab w:val="num" w:pos="720"/>
        </w:tabs>
      </w:pPr>
      <w:rPr>
        <w:rFonts w:ascii="Wingdings" w:hAnsi="Wingdings"/>
        <w:sz w:val="20"/>
      </w:rPr>
    </w:lvl>
    <w:lvl w:ilvl="1">
      <w:start w:val="1"/>
      <w:numFmt w:val="bullet"/>
      <w:lvlText w:val=""/>
      <w:lvlJc w:val="left"/>
      <w:pPr>
        <w:tabs>
          <w:tab w:val="num" w:pos="1080"/>
        </w:tabs>
      </w:pPr>
      <w:rPr>
        <w:rFonts w:ascii="Wingdings" w:hAnsi="Wingdings"/>
        <w:sz w:val="20"/>
      </w:rPr>
    </w:lvl>
    <w:lvl w:ilvl="2">
      <w:start w:val="1"/>
      <w:numFmt w:val="bullet"/>
      <w:lvlText w:val=""/>
      <w:lvlJc w:val="left"/>
      <w:pPr>
        <w:tabs>
          <w:tab w:val="num" w:pos="1440"/>
        </w:tabs>
      </w:pPr>
      <w:rPr>
        <w:rFonts w:ascii="Wingdings" w:hAnsi="Wingdings"/>
        <w:sz w:val="20"/>
      </w:rPr>
    </w:lvl>
    <w:lvl w:ilvl="3">
      <w:start w:val="1"/>
      <w:numFmt w:val="bullet"/>
      <w:lvlText w:val=""/>
      <w:lvlJc w:val="left"/>
      <w:pPr>
        <w:tabs>
          <w:tab w:val="num" w:pos="1800"/>
        </w:tabs>
      </w:pPr>
      <w:rPr>
        <w:rFonts w:ascii="Wingdings" w:hAnsi="Wingdings"/>
        <w:sz w:val="20"/>
      </w:rPr>
    </w:lvl>
    <w:lvl w:ilvl="4">
      <w:start w:val="1"/>
      <w:numFmt w:val="bullet"/>
      <w:lvlText w:val=""/>
      <w:lvlJc w:val="left"/>
      <w:pPr>
        <w:tabs>
          <w:tab w:val="num" w:pos="2160"/>
        </w:tabs>
      </w:pPr>
      <w:rPr>
        <w:rFonts w:ascii="Wingdings" w:hAnsi="Wingdings"/>
        <w:sz w:val="20"/>
      </w:rPr>
    </w:lvl>
    <w:lvl w:ilvl="5">
      <w:start w:val="1"/>
      <w:numFmt w:val="bullet"/>
      <w:lvlText w:val=""/>
      <w:lvlJc w:val="left"/>
      <w:pPr>
        <w:tabs>
          <w:tab w:val="num" w:pos="2520"/>
        </w:tabs>
      </w:pPr>
      <w:rPr>
        <w:rFonts w:ascii="Wingdings" w:hAnsi="Wingdings"/>
        <w:sz w:val="20"/>
      </w:rPr>
    </w:lvl>
    <w:lvl w:ilvl="6">
      <w:start w:val="1"/>
      <w:numFmt w:val="bullet"/>
      <w:lvlText w:val=""/>
      <w:lvlJc w:val="left"/>
      <w:pPr>
        <w:tabs>
          <w:tab w:val="num" w:pos="2880"/>
        </w:tabs>
      </w:pPr>
      <w:rPr>
        <w:rFonts w:ascii="Wingdings" w:hAnsi="Wingdings"/>
        <w:sz w:val="20"/>
      </w:rPr>
    </w:lvl>
    <w:lvl w:ilvl="7">
      <w:start w:val="1"/>
      <w:numFmt w:val="bullet"/>
      <w:lvlText w:val=""/>
      <w:lvlJc w:val="left"/>
      <w:pPr>
        <w:tabs>
          <w:tab w:val="num" w:pos="3240"/>
        </w:tabs>
      </w:pPr>
      <w:rPr>
        <w:rFonts w:ascii="Wingdings" w:hAnsi="Wingdings"/>
        <w:sz w:val="20"/>
      </w:rPr>
    </w:lvl>
    <w:lvl w:ilvl="8">
      <w:start w:val="1"/>
      <w:numFmt w:val="bullet"/>
      <w:lvlText w:val=""/>
      <w:lvlJc w:val="left"/>
      <w:pPr>
        <w:tabs>
          <w:tab w:val="num" w:pos="3600"/>
        </w:tabs>
      </w:pPr>
      <w:rPr>
        <w:rFonts w:ascii="Wingdings" w:hAnsi="Wingdings"/>
        <w:sz w:val="20"/>
      </w:rPr>
    </w:lvl>
  </w:abstractNum>
  <w:abstractNum w:abstractNumId="13" w15:restartNumberingAfterBreak="0">
    <w:nsid w:val="00000013"/>
    <w:multiLevelType w:val="singleLevel"/>
    <w:tmpl w:val="00000013"/>
    <w:name w:val="WW8Num30"/>
    <w:lvl w:ilvl="0">
      <w:start w:val="1"/>
      <w:numFmt w:val="bullet"/>
      <w:lvlText w:val=""/>
      <w:lvlJc w:val="left"/>
      <w:pPr>
        <w:tabs>
          <w:tab w:val="num" w:pos="3567"/>
        </w:tabs>
      </w:pPr>
      <w:rPr>
        <w:rFonts w:ascii="Wingdings" w:hAnsi="Wingdings"/>
      </w:rPr>
    </w:lvl>
  </w:abstractNum>
  <w:abstractNum w:abstractNumId="14" w15:restartNumberingAfterBreak="0">
    <w:nsid w:val="00000014"/>
    <w:multiLevelType w:val="singleLevel"/>
    <w:tmpl w:val="00000014"/>
    <w:name w:val="WW8Num31"/>
    <w:lvl w:ilvl="0">
      <w:start w:val="1"/>
      <w:numFmt w:val="bullet"/>
      <w:lvlText w:val="-"/>
      <w:lvlJc w:val="left"/>
      <w:pPr>
        <w:tabs>
          <w:tab w:val="num" w:pos="3552"/>
        </w:tabs>
      </w:pPr>
      <w:rPr>
        <w:rFonts w:ascii="OpenSymbol" w:hAnsi="OpenSymbol"/>
      </w:rPr>
    </w:lvl>
  </w:abstractNum>
  <w:abstractNum w:abstractNumId="15" w15:restartNumberingAfterBreak="0">
    <w:nsid w:val="00000015"/>
    <w:multiLevelType w:val="singleLevel"/>
    <w:tmpl w:val="00000015"/>
    <w:name w:val="WW8Num32"/>
    <w:lvl w:ilvl="0">
      <w:start w:val="1"/>
      <w:numFmt w:val="bullet"/>
      <w:lvlText w:val=""/>
      <w:lvlJc w:val="left"/>
      <w:pPr>
        <w:tabs>
          <w:tab w:val="num" w:pos="720"/>
        </w:tabs>
      </w:pPr>
      <w:rPr>
        <w:rFonts w:ascii="Symbol" w:hAnsi="Symbol"/>
        <w:sz w:val="20"/>
      </w:rPr>
    </w:lvl>
  </w:abstractNum>
  <w:abstractNum w:abstractNumId="16" w15:restartNumberingAfterBreak="0">
    <w:nsid w:val="00000016"/>
    <w:multiLevelType w:val="multilevel"/>
    <w:tmpl w:val="00000016"/>
    <w:name w:val="WW8Num33"/>
    <w:lvl w:ilvl="0">
      <w:start w:val="1"/>
      <w:numFmt w:val="decimal"/>
      <w:lvlText w:val="%1."/>
      <w:lvlJc w:val="left"/>
      <w:pPr>
        <w:tabs>
          <w:tab w:val="num" w:pos="2136"/>
        </w:tabs>
      </w:pPr>
    </w:lvl>
    <w:lvl w:ilvl="1">
      <w:start w:val="1"/>
      <w:numFmt w:val="bullet"/>
      <w:lvlText w:val="-"/>
      <w:lvlJc w:val="left"/>
      <w:pPr>
        <w:tabs>
          <w:tab w:val="num" w:pos="2856"/>
        </w:tabs>
      </w:pPr>
      <w:rPr>
        <w:rFonts w:ascii="OpenSymbol" w:hAnsi="OpenSymbol"/>
      </w:rPr>
    </w:lvl>
    <w:lvl w:ilvl="2">
      <w:start w:val="1"/>
      <w:numFmt w:val="lowerRoman"/>
      <w:lvlText w:val="%3."/>
      <w:lvlJc w:val="right"/>
      <w:pPr>
        <w:tabs>
          <w:tab w:val="num" w:pos="3576"/>
        </w:tabs>
      </w:pPr>
    </w:lvl>
    <w:lvl w:ilvl="3">
      <w:start w:val="1"/>
      <w:numFmt w:val="decimal"/>
      <w:lvlText w:val="%4."/>
      <w:lvlJc w:val="left"/>
      <w:pPr>
        <w:tabs>
          <w:tab w:val="num" w:pos="4296"/>
        </w:tabs>
      </w:pPr>
    </w:lvl>
    <w:lvl w:ilvl="4">
      <w:start w:val="1"/>
      <w:numFmt w:val="lowerLetter"/>
      <w:lvlText w:val="%5."/>
      <w:lvlJc w:val="left"/>
      <w:pPr>
        <w:tabs>
          <w:tab w:val="num" w:pos="5016"/>
        </w:tabs>
      </w:pPr>
    </w:lvl>
    <w:lvl w:ilvl="5">
      <w:start w:val="1"/>
      <w:numFmt w:val="lowerRoman"/>
      <w:lvlText w:val="%6."/>
      <w:lvlJc w:val="right"/>
      <w:pPr>
        <w:tabs>
          <w:tab w:val="num" w:pos="5736"/>
        </w:tabs>
      </w:pPr>
    </w:lvl>
    <w:lvl w:ilvl="6">
      <w:start w:val="1"/>
      <w:numFmt w:val="decimal"/>
      <w:lvlText w:val="%7."/>
      <w:lvlJc w:val="left"/>
      <w:pPr>
        <w:tabs>
          <w:tab w:val="num" w:pos="6456"/>
        </w:tabs>
      </w:pPr>
    </w:lvl>
    <w:lvl w:ilvl="7">
      <w:start w:val="1"/>
      <w:numFmt w:val="lowerLetter"/>
      <w:lvlText w:val="%8."/>
      <w:lvlJc w:val="left"/>
      <w:pPr>
        <w:tabs>
          <w:tab w:val="num" w:pos="7176"/>
        </w:tabs>
      </w:pPr>
    </w:lvl>
    <w:lvl w:ilvl="8">
      <w:start w:val="1"/>
      <w:numFmt w:val="lowerRoman"/>
      <w:lvlText w:val="%9."/>
      <w:lvlJc w:val="right"/>
      <w:pPr>
        <w:tabs>
          <w:tab w:val="num" w:pos="7896"/>
        </w:tabs>
      </w:pPr>
    </w:lvl>
  </w:abstractNum>
  <w:abstractNum w:abstractNumId="17" w15:restartNumberingAfterBreak="0">
    <w:nsid w:val="00000018"/>
    <w:multiLevelType w:val="multilevel"/>
    <w:tmpl w:val="00000018"/>
    <w:lvl w:ilvl="0">
      <w:start w:val="1"/>
      <w:numFmt w:val="decimal"/>
      <w:lvlText w:val="%1)"/>
      <w:lvlJc w:val="left"/>
      <w:pPr>
        <w:tabs>
          <w:tab w:val="num" w:pos="3981"/>
        </w:tabs>
      </w:pPr>
    </w:lvl>
    <w:lvl w:ilvl="1">
      <w:start w:val="1"/>
      <w:numFmt w:val="upperLetter"/>
      <w:lvlText w:val="%2."/>
      <w:lvlJc w:val="left"/>
      <w:pPr>
        <w:tabs>
          <w:tab w:val="num" w:pos="1440"/>
        </w:tabs>
      </w:pPr>
    </w:lvl>
    <w:lvl w:ilvl="2">
      <w:start w:val="1"/>
      <w:numFmt w:val="bullet"/>
      <w:lvlText w:val=""/>
      <w:lvlJc w:val="left"/>
      <w:pPr>
        <w:tabs>
          <w:tab w:val="num" w:pos="720"/>
        </w:tabs>
      </w:pPr>
      <w:rPr>
        <w:rFonts w:ascii="Symbol" w:hAnsi="Symbol"/>
        <w:sz w:val="20"/>
      </w:rPr>
    </w:lvl>
    <w:lvl w:ilvl="3">
      <w:start w:val="1"/>
      <w:numFmt w:val="bullet"/>
      <w:lvlText w:val="-"/>
      <w:lvlJc w:val="left"/>
      <w:pPr>
        <w:tabs>
          <w:tab w:val="num" w:pos="2880"/>
        </w:tabs>
      </w:pPr>
      <w:rPr>
        <w:rFonts w:ascii="OpenSymbol" w:hAnsi="OpenSymbol"/>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8" w15:restartNumberingAfterBreak="0">
    <w:nsid w:val="00000019"/>
    <w:multiLevelType w:val="singleLevel"/>
    <w:tmpl w:val="00000019"/>
    <w:name w:val="WW8Num41"/>
    <w:lvl w:ilvl="0">
      <w:start w:val="1"/>
      <w:numFmt w:val="bullet"/>
      <w:lvlText w:val="-"/>
      <w:lvlJc w:val="left"/>
      <w:pPr>
        <w:tabs>
          <w:tab w:val="num" w:pos="3552"/>
        </w:tabs>
      </w:pPr>
      <w:rPr>
        <w:rFonts w:ascii="OpenSymbol" w:hAnsi="OpenSymbol"/>
      </w:rPr>
    </w:lvl>
  </w:abstractNum>
  <w:abstractNum w:abstractNumId="19" w15:restartNumberingAfterBreak="0">
    <w:nsid w:val="0000001A"/>
    <w:multiLevelType w:val="singleLevel"/>
    <w:tmpl w:val="0000001A"/>
    <w:name w:val="WW8Num43"/>
    <w:lvl w:ilvl="0">
      <w:start w:val="1"/>
      <w:numFmt w:val="decimal"/>
      <w:lvlText w:val="%1."/>
      <w:lvlJc w:val="left"/>
      <w:pPr>
        <w:tabs>
          <w:tab w:val="num" w:pos="2136"/>
        </w:tabs>
      </w:pPr>
    </w:lvl>
  </w:abstractNum>
  <w:abstractNum w:abstractNumId="20" w15:restartNumberingAfterBreak="0">
    <w:nsid w:val="0000001D"/>
    <w:multiLevelType w:val="singleLevel"/>
    <w:tmpl w:val="0000001D"/>
    <w:name w:val="WW8Num50"/>
    <w:lvl w:ilvl="0">
      <w:start w:val="1"/>
      <w:numFmt w:val="bullet"/>
      <w:lvlText w:val=""/>
      <w:lvlJc w:val="left"/>
      <w:pPr>
        <w:tabs>
          <w:tab w:val="num" w:pos="720"/>
        </w:tabs>
      </w:pPr>
      <w:rPr>
        <w:rFonts w:ascii="Symbol" w:hAnsi="Symbol"/>
        <w:sz w:val="20"/>
      </w:rPr>
    </w:lvl>
  </w:abstractNum>
  <w:abstractNum w:abstractNumId="21" w15:restartNumberingAfterBreak="0">
    <w:nsid w:val="01DE6337"/>
    <w:multiLevelType w:val="hybridMultilevel"/>
    <w:tmpl w:val="EEA844FE"/>
    <w:lvl w:ilvl="0" w:tplc="445043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8346BFA"/>
    <w:multiLevelType w:val="hybridMultilevel"/>
    <w:tmpl w:val="77B84E3A"/>
    <w:lvl w:ilvl="0" w:tplc="B330A6C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8C40394"/>
    <w:multiLevelType w:val="hybridMultilevel"/>
    <w:tmpl w:val="669018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8DC1C3E"/>
    <w:multiLevelType w:val="hybridMultilevel"/>
    <w:tmpl w:val="637E5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09064CE2"/>
    <w:multiLevelType w:val="hybridMultilevel"/>
    <w:tmpl w:val="F9EC7AA2"/>
    <w:lvl w:ilvl="0" w:tplc="026081AA">
      <w:start w:val="1"/>
      <w:numFmt w:val="upperLetter"/>
      <w:lvlText w:val="%1."/>
      <w:lvlJc w:val="left"/>
      <w:pPr>
        <w:ind w:left="2988" w:hanging="360"/>
      </w:pPr>
      <w:rPr>
        <w:rFonts w:ascii="Arial" w:eastAsia="SimSun" w:hAnsi="Arial" w:cs="Arial"/>
        <w:b w:val="0"/>
        <w:sz w:val="24"/>
        <w:szCs w:val="24"/>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26" w15:restartNumberingAfterBreak="0">
    <w:nsid w:val="090E00EF"/>
    <w:multiLevelType w:val="hybridMultilevel"/>
    <w:tmpl w:val="E9167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94C5815"/>
    <w:multiLevelType w:val="hybridMultilevel"/>
    <w:tmpl w:val="E90C00FA"/>
    <w:lvl w:ilvl="0" w:tplc="0CD6D71E">
      <w:start w:val="1"/>
      <w:numFmt w:val="lowerLetter"/>
      <w:lvlText w:val="%1)"/>
      <w:lvlJc w:val="left"/>
      <w:pPr>
        <w:ind w:left="298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0DA40108"/>
    <w:multiLevelType w:val="hybridMultilevel"/>
    <w:tmpl w:val="8EA4B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E977347"/>
    <w:multiLevelType w:val="hybridMultilevel"/>
    <w:tmpl w:val="7A1E6ABA"/>
    <w:lvl w:ilvl="0" w:tplc="64E64C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306733D"/>
    <w:multiLevelType w:val="hybridMultilevel"/>
    <w:tmpl w:val="7456AC1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3F548AF"/>
    <w:multiLevelType w:val="hybridMultilevel"/>
    <w:tmpl w:val="4D6CA1B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142D492A"/>
    <w:multiLevelType w:val="hybridMultilevel"/>
    <w:tmpl w:val="0BE47B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6F15C0B"/>
    <w:multiLevelType w:val="hybridMultilevel"/>
    <w:tmpl w:val="20501E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72938EC"/>
    <w:multiLevelType w:val="hybridMultilevel"/>
    <w:tmpl w:val="4956EC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7943304"/>
    <w:multiLevelType w:val="hybridMultilevel"/>
    <w:tmpl w:val="36747A56"/>
    <w:lvl w:ilvl="0" w:tplc="B60C95FE">
      <w:start w:val="1"/>
      <w:numFmt w:val="decimal"/>
      <w:lvlText w:val="%1."/>
      <w:lvlJc w:val="left"/>
      <w:pPr>
        <w:ind w:left="1440" w:hanging="360"/>
      </w:pPr>
      <w:rPr>
        <w:rFonts w:ascii="Arial" w:eastAsia="SimSun" w:hAnsi="Arial" w:cs="Arial"/>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1A380ADC"/>
    <w:multiLevelType w:val="hybridMultilevel"/>
    <w:tmpl w:val="B32C1AFC"/>
    <w:lvl w:ilvl="0" w:tplc="040C0001">
      <w:start w:val="1"/>
      <w:numFmt w:val="bullet"/>
      <w:lvlText w:val=""/>
      <w:lvlJc w:val="left"/>
      <w:pPr>
        <w:ind w:left="731" w:hanging="360"/>
      </w:pPr>
      <w:rPr>
        <w:rFonts w:ascii="Symbol" w:hAnsi="Symbol"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37" w15:restartNumberingAfterBreak="0">
    <w:nsid w:val="1AA316D7"/>
    <w:multiLevelType w:val="hybridMultilevel"/>
    <w:tmpl w:val="150EFB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CAE776D"/>
    <w:multiLevelType w:val="hybridMultilevel"/>
    <w:tmpl w:val="B16609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1D64D05"/>
    <w:multiLevelType w:val="hybridMultilevel"/>
    <w:tmpl w:val="ECD6962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0" w15:restartNumberingAfterBreak="0">
    <w:nsid w:val="22A84BD6"/>
    <w:multiLevelType w:val="hybridMultilevel"/>
    <w:tmpl w:val="E036FD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34B292C"/>
    <w:multiLevelType w:val="hybridMultilevel"/>
    <w:tmpl w:val="07D007F2"/>
    <w:lvl w:ilvl="0" w:tplc="14566472">
      <w:start w:val="1"/>
      <w:numFmt w:val="lowerLetter"/>
      <w:lvlText w:val="%1)"/>
      <w:lvlJc w:val="left"/>
      <w:pPr>
        <w:ind w:left="2988" w:hanging="360"/>
      </w:pPr>
      <w:rPr>
        <w:rFonts w:ascii="Arial" w:hAnsi="Arial" w:cs="Arial" w:hint="default"/>
        <w:b w:val="0"/>
        <w:sz w:val="24"/>
        <w:szCs w:val="24"/>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42" w15:restartNumberingAfterBreak="0">
    <w:nsid w:val="24213862"/>
    <w:multiLevelType w:val="hybridMultilevel"/>
    <w:tmpl w:val="BA96B2A8"/>
    <w:lvl w:ilvl="0" w:tplc="8D78E186">
      <w:start w:val="1"/>
      <w:numFmt w:val="lowerLetter"/>
      <w:lvlText w:val="%1)"/>
      <w:lvlJc w:val="left"/>
      <w:pPr>
        <w:ind w:left="2988" w:hanging="360"/>
      </w:pPr>
      <w:rPr>
        <w:rFonts w:ascii="Arial" w:eastAsia="SimSu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5C23225"/>
    <w:multiLevelType w:val="hybridMultilevel"/>
    <w:tmpl w:val="4A4CCA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68E43BC"/>
    <w:multiLevelType w:val="hybridMultilevel"/>
    <w:tmpl w:val="69045130"/>
    <w:lvl w:ilvl="0" w:tplc="445043B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26E43CBC"/>
    <w:multiLevelType w:val="hybridMultilevel"/>
    <w:tmpl w:val="83BE8628"/>
    <w:lvl w:ilvl="0" w:tplc="445043B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27B45BEE"/>
    <w:multiLevelType w:val="hybridMultilevel"/>
    <w:tmpl w:val="1C02C916"/>
    <w:lvl w:ilvl="0" w:tplc="64E2A97A">
      <w:start w:val="1"/>
      <w:numFmt w:val="decimal"/>
      <w:lvlText w:val="%1."/>
      <w:lvlJc w:val="left"/>
      <w:pPr>
        <w:ind w:left="21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8AB5B1E"/>
    <w:multiLevelType w:val="hybridMultilevel"/>
    <w:tmpl w:val="AD30A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A0D6ACA"/>
    <w:multiLevelType w:val="hybridMultilevel"/>
    <w:tmpl w:val="483A4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D5D766B"/>
    <w:multiLevelType w:val="hybridMultilevel"/>
    <w:tmpl w:val="57D29918"/>
    <w:lvl w:ilvl="0" w:tplc="E9482BEC">
      <w:start w:val="1"/>
      <w:numFmt w:val="decimal"/>
      <w:lvlText w:val="%1."/>
      <w:lvlJc w:val="left"/>
      <w:pPr>
        <w:ind w:left="21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E133820"/>
    <w:multiLevelType w:val="hybridMultilevel"/>
    <w:tmpl w:val="DE48F49A"/>
    <w:lvl w:ilvl="0" w:tplc="BB0A2694">
      <w:start w:val="1"/>
      <w:numFmt w:val="lowerLetter"/>
      <w:lvlText w:val="%1)"/>
      <w:lvlJc w:val="left"/>
      <w:pPr>
        <w:ind w:left="298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2E70382E"/>
    <w:multiLevelType w:val="hybridMultilevel"/>
    <w:tmpl w:val="570E36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03C3AFA"/>
    <w:multiLevelType w:val="hybridMultilevel"/>
    <w:tmpl w:val="C4964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0B07F97"/>
    <w:multiLevelType w:val="hybridMultilevel"/>
    <w:tmpl w:val="A45039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12E70CF"/>
    <w:multiLevelType w:val="hybridMultilevel"/>
    <w:tmpl w:val="3F807A10"/>
    <w:lvl w:ilvl="0" w:tplc="A00C859C">
      <w:start w:val="1"/>
      <w:numFmt w:val="decimal"/>
      <w:lvlText w:val="%1)"/>
      <w:lvlJc w:val="left"/>
      <w:pPr>
        <w:ind w:left="720" w:hanging="360"/>
      </w:pPr>
      <w:rPr>
        <w:rFonts w:hint="default"/>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32B507D3"/>
    <w:multiLevelType w:val="hybridMultilevel"/>
    <w:tmpl w:val="B32E781E"/>
    <w:lvl w:ilvl="0" w:tplc="12E8A50C">
      <w:start w:val="1"/>
      <w:numFmt w:val="decimal"/>
      <w:lvlText w:val="%1."/>
      <w:lvlJc w:val="left"/>
      <w:pPr>
        <w:ind w:left="21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35832DD6"/>
    <w:multiLevelType w:val="multilevel"/>
    <w:tmpl w:val="00000018"/>
    <w:lvl w:ilvl="0">
      <w:start w:val="1"/>
      <w:numFmt w:val="decimal"/>
      <w:lvlText w:val="%1)"/>
      <w:lvlJc w:val="left"/>
      <w:pPr>
        <w:tabs>
          <w:tab w:val="num" w:pos="3981"/>
        </w:tabs>
      </w:pPr>
    </w:lvl>
    <w:lvl w:ilvl="1">
      <w:start w:val="1"/>
      <w:numFmt w:val="upperLetter"/>
      <w:lvlText w:val="%2."/>
      <w:lvlJc w:val="left"/>
      <w:pPr>
        <w:tabs>
          <w:tab w:val="num" w:pos="1440"/>
        </w:tabs>
      </w:pPr>
    </w:lvl>
    <w:lvl w:ilvl="2">
      <w:start w:val="1"/>
      <w:numFmt w:val="bullet"/>
      <w:lvlText w:val=""/>
      <w:lvlJc w:val="left"/>
      <w:pPr>
        <w:tabs>
          <w:tab w:val="num" w:pos="720"/>
        </w:tabs>
      </w:pPr>
      <w:rPr>
        <w:rFonts w:ascii="Symbol" w:hAnsi="Symbol"/>
        <w:sz w:val="20"/>
      </w:rPr>
    </w:lvl>
    <w:lvl w:ilvl="3">
      <w:start w:val="1"/>
      <w:numFmt w:val="bullet"/>
      <w:lvlText w:val="-"/>
      <w:lvlJc w:val="left"/>
      <w:pPr>
        <w:tabs>
          <w:tab w:val="num" w:pos="2880"/>
        </w:tabs>
      </w:pPr>
      <w:rPr>
        <w:rFonts w:ascii="OpenSymbol" w:hAnsi="OpenSymbol"/>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7" w15:restartNumberingAfterBreak="0">
    <w:nsid w:val="358606F5"/>
    <w:multiLevelType w:val="hybridMultilevel"/>
    <w:tmpl w:val="4274EE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599778D"/>
    <w:multiLevelType w:val="hybridMultilevel"/>
    <w:tmpl w:val="58C04BFA"/>
    <w:lvl w:ilvl="0" w:tplc="445043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3976186E"/>
    <w:multiLevelType w:val="hybridMultilevel"/>
    <w:tmpl w:val="06E24C8C"/>
    <w:lvl w:ilvl="0" w:tplc="9066FB2A">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0" w15:restartNumberingAfterBreak="0">
    <w:nsid w:val="39A0671F"/>
    <w:multiLevelType w:val="hybridMultilevel"/>
    <w:tmpl w:val="AF1EC46A"/>
    <w:lvl w:ilvl="0" w:tplc="E62CA46C">
      <w:start w:val="2"/>
      <w:numFmt w:val="decimal"/>
      <w:lvlText w:val="%1."/>
      <w:lvlJc w:val="left"/>
      <w:pPr>
        <w:ind w:left="21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3FF25862"/>
    <w:multiLevelType w:val="hybridMultilevel"/>
    <w:tmpl w:val="06AEAE3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2" w15:restartNumberingAfterBreak="0">
    <w:nsid w:val="40566F9D"/>
    <w:multiLevelType w:val="hybridMultilevel"/>
    <w:tmpl w:val="1CC6625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3" w15:restartNumberingAfterBreak="0">
    <w:nsid w:val="427849B0"/>
    <w:multiLevelType w:val="hybridMultilevel"/>
    <w:tmpl w:val="57F83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5116F13"/>
    <w:multiLevelType w:val="hybridMultilevel"/>
    <w:tmpl w:val="B3368D58"/>
    <w:lvl w:ilvl="0" w:tplc="D2A00564">
      <w:start w:val="9"/>
      <w:numFmt w:val="upperLetter"/>
      <w:lvlText w:val="%1."/>
      <w:lvlJc w:val="left"/>
      <w:pPr>
        <w:ind w:left="216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4A892062"/>
    <w:multiLevelType w:val="hybridMultilevel"/>
    <w:tmpl w:val="EFF09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EE74C7D"/>
    <w:multiLevelType w:val="hybridMultilevel"/>
    <w:tmpl w:val="589275E0"/>
    <w:lvl w:ilvl="0" w:tplc="AA786C22">
      <w:start w:val="1"/>
      <w:numFmt w:val="decimal"/>
      <w:lvlText w:val="%1."/>
      <w:lvlJc w:val="left"/>
      <w:pPr>
        <w:ind w:left="2160" w:hanging="360"/>
      </w:pPr>
      <w:rPr>
        <w:rFonts w:ascii="Arial" w:eastAsia="SimSun" w:hAnsi="Arial" w:cs="Arial"/>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7" w15:restartNumberingAfterBreak="0">
    <w:nsid w:val="4F372D0C"/>
    <w:multiLevelType w:val="hybridMultilevel"/>
    <w:tmpl w:val="CE9CF30E"/>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8" w15:restartNumberingAfterBreak="0">
    <w:nsid w:val="50BA3FD5"/>
    <w:multiLevelType w:val="hybridMultilevel"/>
    <w:tmpl w:val="C1009256"/>
    <w:lvl w:ilvl="0" w:tplc="0000001D">
      <w:start w:val="1"/>
      <w:numFmt w:val="bullet"/>
      <w:lvlText w:val=""/>
      <w:lvlJc w:val="left"/>
      <w:pPr>
        <w:ind w:left="1440" w:hanging="360"/>
      </w:pPr>
      <w:rPr>
        <w:rFonts w:ascii="Symbol" w:hAnsi="Symbol"/>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9" w15:restartNumberingAfterBreak="0">
    <w:nsid w:val="54F468C7"/>
    <w:multiLevelType w:val="hybridMultilevel"/>
    <w:tmpl w:val="E59C250E"/>
    <w:lvl w:ilvl="0" w:tplc="F244CBBC">
      <w:start w:val="1"/>
      <w:numFmt w:val="upperLetter"/>
      <w:lvlText w:val="%1."/>
      <w:lvlJc w:val="lef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58E7661"/>
    <w:multiLevelType w:val="hybridMultilevel"/>
    <w:tmpl w:val="96746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70A5D68"/>
    <w:multiLevelType w:val="hybridMultilevel"/>
    <w:tmpl w:val="635AF2F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2" w15:restartNumberingAfterBreak="0">
    <w:nsid w:val="5D1372FF"/>
    <w:multiLevelType w:val="hybridMultilevel"/>
    <w:tmpl w:val="E17867FA"/>
    <w:lvl w:ilvl="0" w:tplc="8AB6F104">
      <w:start w:val="1"/>
      <w:numFmt w:val="decimal"/>
      <w:lvlText w:val="%1."/>
      <w:lvlJc w:val="left"/>
      <w:pPr>
        <w:ind w:left="21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5EB628F0"/>
    <w:multiLevelType w:val="hybridMultilevel"/>
    <w:tmpl w:val="4EFA5B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5F0D4865"/>
    <w:multiLevelType w:val="hybridMultilevel"/>
    <w:tmpl w:val="2CE23E32"/>
    <w:lvl w:ilvl="0" w:tplc="E0E8BBA2">
      <w:start w:val="1"/>
      <w:numFmt w:val="decimal"/>
      <w:lvlText w:val="%1."/>
      <w:lvlJc w:val="left"/>
      <w:pPr>
        <w:ind w:left="21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60765FC7"/>
    <w:multiLevelType w:val="hybridMultilevel"/>
    <w:tmpl w:val="EE70E660"/>
    <w:lvl w:ilvl="0" w:tplc="FB0202C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6" w15:restartNumberingAfterBreak="0">
    <w:nsid w:val="60F1426E"/>
    <w:multiLevelType w:val="hybridMultilevel"/>
    <w:tmpl w:val="0672C472"/>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77" w15:restartNumberingAfterBreak="0">
    <w:nsid w:val="62080A5C"/>
    <w:multiLevelType w:val="hybridMultilevel"/>
    <w:tmpl w:val="0FDCE9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629A6CF6"/>
    <w:multiLevelType w:val="hybridMultilevel"/>
    <w:tmpl w:val="A19A1A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657203A9"/>
    <w:multiLevelType w:val="hybridMultilevel"/>
    <w:tmpl w:val="58A2CB54"/>
    <w:lvl w:ilvl="0" w:tplc="445043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5F658C9"/>
    <w:multiLevelType w:val="hybridMultilevel"/>
    <w:tmpl w:val="B846EF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6788243F"/>
    <w:multiLevelType w:val="hybridMultilevel"/>
    <w:tmpl w:val="D12CFB2E"/>
    <w:lvl w:ilvl="0" w:tplc="983CB190">
      <w:start w:val="1"/>
      <w:numFmt w:val="decimal"/>
      <w:lvlText w:val="%1)"/>
      <w:lvlJc w:val="left"/>
      <w:pPr>
        <w:tabs>
          <w:tab w:val="num" w:pos="720"/>
        </w:tabs>
        <w:ind w:left="720" w:hanging="360"/>
      </w:pPr>
      <w:rPr>
        <w:rFonts w:ascii="Arial" w:eastAsia="SimSun" w:hAnsi="Arial" w:cs="Arial"/>
        <w:sz w:val="32"/>
        <w:szCs w:val="32"/>
      </w:rPr>
    </w:lvl>
    <w:lvl w:ilvl="1" w:tplc="753E3546">
      <w:start w:val="1"/>
      <w:numFmt w:val="upperLetter"/>
      <w:lvlText w:val="%2."/>
      <w:lvlJc w:val="left"/>
      <w:pPr>
        <w:tabs>
          <w:tab w:val="num" w:pos="1440"/>
        </w:tabs>
        <w:ind w:left="1440" w:hanging="360"/>
      </w:pPr>
      <w:rPr>
        <w:rFonts w:ascii="Arial" w:eastAsia="SimSun" w:hAnsi="Arial" w:cs="Arial"/>
        <w:sz w:val="24"/>
        <w:szCs w:val="24"/>
      </w:rPr>
    </w:lvl>
    <w:lvl w:ilvl="2" w:tplc="040C0011">
      <w:start w:val="1"/>
      <w:numFmt w:val="decimal"/>
      <w:lvlText w:val="%3)"/>
      <w:lvlJc w:val="left"/>
      <w:pPr>
        <w:tabs>
          <w:tab w:val="num" w:pos="2340"/>
        </w:tabs>
        <w:ind w:left="2340" w:hanging="360"/>
      </w:pPr>
    </w:lvl>
    <w:lvl w:ilvl="3" w:tplc="BE4E67BC">
      <w:start w:val="1"/>
      <w:numFmt w:val="decimal"/>
      <w:lvlText w:val="%4."/>
      <w:lvlJc w:val="left"/>
      <w:pPr>
        <w:ind w:left="2880" w:hanging="360"/>
      </w:pPr>
      <w:rPr>
        <w:rFonts w:hint="default"/>
      </w:rPr>
    </w:lvl>
    <w:lvl w:ilvl="4" w:tplc="9CA877F4">
      <w:start w:val="1"/>
      <w:numFmt w:val="lowerLetter"/>
      <w:lvlText w:val="%5)"/>
      <w:lvlJc w:val="left"/>
      <w:pPr>
        <w:ind w:left="3600" w:hanging="360"/>
      </w:pPr>
      <w:rPr>
        <w:rFonts w:ascii="Arial" w:eastAsia="SimSun" w:hAnsi="Arial" w:cs="Arial"/>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6C2346EF"/>
    <w:multiLevelType w:val="hybridMultilevel"/>
    <w:tmpl w:val="77C67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6DB16C21"/>
    <w:multiLevelType w:val="hybridMultilevel"/>
    <w:tmpl w:val="0C06B2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6F1E2A41"/>
    <w:multiLevelType w:val="hybridMultilevel"/>
    <w:tmpl w:val="8D265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50A48F8"/>
    <w:multiLevelType w:val="hybridMultilevel"/>
    <w:tmpl w:val="8222D968"/>
    <w:lvl w:ilvl="0" w:tplc="900A4F52">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751B5827"/>
    <w:multiLevelType w:val="hybridMultilevel"/>
    <w:tmpl w:val="164A8A0A"/>
    <w:lvl w:ilvl="0" w:tplc="E592B4FE">
      <w:start w:val="1"/>
      <w:numFmt w:val="lowerLetter"/>
      <w:lvlText w:val="%1)"/>
      <w:lvlJc w:val="left"/>
      <w:pPr>
        <w:ind w:left="298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67961BC"/>
    <w:multiLevelType w:val="hybridMultilevel"/>
    <w:tmpl w:val="51BC23B2"/>
    <w:lvl w:ilvl="0" w:tplc="F476E342">
      <w:start w:val="1"/>
      <w:numFmt w:val="decimal"/>
      <w:lvlText w:val="%1."/>
      <w:lvlJc w:val="left"/>
      <w:pPr>
        <w:ind w:left="21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7C76570"/>
    <w:multiLevelType w:val="hybridMultilevel"/>
    <w:tmpl w:val="8B62D568"/>
    <w:lvl w:ilvl="0" w:tplc="445043B4">
      <w:numFmt w:val="bullet"/>
      <w:lvlText w:val="-"/>
      <w:lvlJc w:val="left"/>
      <w:pPr>
        <w:ind w:left="862" w:hanging="360"/>
      </w:pPr>
      <w:rPr>
        <w:rFonts w:ascii="Calibri" w:eastAsiaTheme="minorHAnsi" w:hAnsi="Calibri" w:cstheme="minorBid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9" w15:restartNumberingAfterBreak="0">
    <w:nsid w:val="78883D9E"/>
    <w:multiLevelType w:val="hybridMultilevel"/>
    <w:tmpl w:val="1DDCF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79E62D6D"/>
    <w:multiLevelType w:val="hybridMultilevel"/>
    <w:tmpl w:val="E1D2C2D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7A1676B1"/>
    <w:multiLevelType w:val="hybridMultilevel"/>
    <w:tmpl w:val="D8F4C9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C9B196B"/>
    <w:multiLevelType w:val="hybridMultilevel"/>
    <w:tmpl w:val="95126E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7"/>
  </w:num>
  <w:num w:numId="6">
    <w:abstractNumId w:val="11"/>
  </w:num>
  <w:num w:numId="7">
    <w:abstractNumId w:val="12"/>
  </w:num>
  <w:num w:numId="8">
    <w:abstractNumId w:val="17"/>
  </w:num>
  <w:num w:numId="9">
    <w:abstractNumId w:val="20"/>
  </w:num>
  <w:num w:numId="10">
    <w:abstractNumId w:val="62"/>
  </w:num>
  <w:num w:numId="11">
    <w:abstractNumId w:val="61"/>
  </w:num>
  <w:num w:numId="12">
    <w:abstractNumId w:val="71"/>
  </w:num>
  <w:num w:numId="13">
    <w:abstractNumId w:val="43"/>
  </w:num>
  <w:num w:numId="14">
    <w:abstractNumId w:val="92"/>
  </w:num>
  <w:num w:numId="15">
    <w:abstractNumId w:val="91"/>
  </w:num>
  <w:num w:numId="16">
    <w:abstractNumId w:val="32"/>
  </w:num>
  <w:num w:numId="17">
    <w:abstractNumId w:val="77"/>
  </w:num>
  <w:num w:numId="18">
    <w:abstractNumId w:val="47"/>
  </w:num>
  <w:num w:numId="19">
    <w:abstractNumId w:val="24"/>
  </w:num>
  <w:num w:numId="20">
    <w:abstractNumId w:val="70"/>
  </w:num>
  <w:num w:numId="21">
    <w:abstractNumId w:val="63"/>
  </w:num>
  <w:num w:numId="22">
    <w:abstractNumId w:val="69"/>
  </w:num>
  <w:num w:numId="23">
    <w:abstractNumId w:val="36"/>
  </w:num>
  <w:num w:numId="24">
    <w:abstractNumId w:val="39"/>
  </w:num>
  <w:num w:numId="25">
    <w:abstractNumId w:val="33"/>
  </w:num>
  <w:num w:numId="26">
    <w:abstractNumId w:val="83"/>
  </w:num>
  <w:num w:numId="27">
    <w:abstractNumId w:val="54"/>
  </w:num>
  <w:num w:numId="28">
    <w:abstractNumId w:val="56"/>
  </w:num>
  <w:num w:numId="29">
    <w:abstractNumId w:val="31"/>
  </w:num>
  <w:num w:numId="30">
    <w:abstractNumId w:val="52"/>
  </w:num>
  <w:num w:numId="31">
    <w:abstractNumId w:val="80"/>
  </w:num>
  <w:num w:numId="32">
    <w:abstractNumId w:val="30"/>
  </w:num>
  <w:num w:numId="33">
    <w:abstractNumId w:val="34"/>
  </w:num>
  <w:num w:numId="34">
    <w:abstractNumId w:val="28"/>
  </w:num>
  <w:num w:numId="35">
    <w:abstractNumId w:val="22"/>
  </w:num>
  <w:num w:numId="36">
    <w:abstractNumId w:val="75"/>
  </w:num>
  <w:num w:numId="37">
    <w:abstractNumId w:val="78"/>
  </w:num>
  <w:num w:numId="38">
    <w:abstractNumId w:val="8"/>
  </w:num>
  <w:num w:numId="39">
    <w:abstractNumId w:val="73"/>
  </w:num>
  <w:num w:numId="40">
    <w:abstractNumId w:val="40"/>
  </w:num>
  <w:num w:numId="41">
    <w:abstractNumId w:val="82"/>
  </w:num>
  <w:num w:numId="42">
    <w:abstractNumId w:val="90"/>
  </w:num>
  <w:num w:numId="43">
    <w:abstractNumId w:val="85"/>
  </w:num>
  <w:num w:numId="44">
    <w:abstractNumId w:val="48"/>
  </w:num>
  <w:num w:numId="45">
    <w:abstractNumId w:val="65"/>
  </w:num>
  <w:num w:numId="46">
    <w:abstractNumId w:val="89"/>
  </w:num>
  <w:num w:numId="47">
    <w:abstractNumId w:val="84"/>
  </w:num>
  <w:num w:numId="48">
    <w:abstractNumId w:val="26"/>
  </w:num>
  <w:num w:numId="49">
    <w:abstractNumId w:val="51"/>
  </w:num>
  <w:num w:numId="50">
    <w:abstractNumId w:val="23"/>
  </w:num>
  <w:num w:numId="51">
    <w:abstractNumId w:val="44"/>
  </w:num>
  <w:num w:numId="52">
    <w:abstractNumId w:val="21"/>
  </w:num>
  <w:num w:numId="53">
    <w:abstractNumId w:val="58"/>
  </w:num>
  <w:num w:numId="54">
    <w:abstractNumId w:val="79"/>
  </w:num>
  <w:num w:numId="55">
    <w:abstractNumId w:val="88"/>
  </w:num>
  <w:num w:numId="56">
    <w:abstractNumId w:val="45"/>
  </w:num>
  <w:num w:numId="57">
    <w:abstractNumId w:val="37"/>
  </w:num>
  <w:num w:numId="58">
    <w:abstractNumId w:val="81"/>
  </w:num>
  <w:num w:numId="59">
    <w:abstractNumId w:val="35"/>
  </w:num>
  <w:num w:numId="60">
    <w:abstractNumId w:val="67"/>
  </w:num>
  <w:num w:numId="61">
    <w:abstractNumId w:val="66"/>
  </w:num>
  <w:num w:numId="62">
    <w:abstractNumId w:val="41"/>
  </w:num>
  <w:num w:numId="63">
    <w:abstractNumId w:val="76"/>
  </w:num>
  <w:num w:numId="64">
    <w:abstractNumId w:val="42"/>
  </w:num>
  <w:num w:numId="65">
    <w:abstractNumId w:val="50"/>
  </w:num>
  <w:num w:numId="66">
    <w:abstractNumId w:val="27"/>
  </w:num>
  <w:num w:numId="67">
    <w:abstractNumId w:val="72"/>
  </w:num>
  <w:num w:numId="68">
    <w:abstractNumId w:val="46"/>
  </w:num>
  <w:num w:numId="69">
    <w:abstractNumId w:val="55"/>
  </w:num>
  <w:num w:numId="70">
    <w:abstractNumId w:val="86"/>
  </w:num>
  <w:num w:numId="71">
    <w:abstractNumId w:val="60"/>
  </w:num>
  <w:num w:numId="72">
    <w:abstractNumId w:val="49"/>
  </w:num>
  <w:num w:numId="73">
    <w:abstractNumId w:val="74"/>
  </w:num>
  <w:num w:numId="74">
    <w:abstractNumId w:val="64"/>
  </w:num>
  <w:num w:numId="75">
    <w:abstractNumId w:val="87"/>
  </w:num>
  <w:num w:numId="76">
    <w:abstractNumId w:val="25"/>
  </w:num>
  <w:num w:numId="77">
    <w:abstractNumId w:val="29"/>
  </w:num>
  <w:num w:numId="78">
    <w:abstractNumId w:val="68"/>
  </w:num>
  <w:num w:numId="79">
    <w:abstractNumId w:val="59"/>
  </w:num>
  <w:num w:numId="80">
    <w:abstractNumId w:val="57"/>
  </w:num>
  <w:num w:numId="81">
    <w:abstractNumId w:val="53"/>
  </w:num>
  <w:num w:numId="82">
    <w:abstractNumId w:val="3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A6"/>
    <w:rsid w:val="000015DF"/>
    <w:rsid w:val="000151A0"/>
    <w:rsid w:val="000229F3"/>
    <w:rsid w:val="00022CD7"/>
    <w:rsid w:val="00022EC1"/>
    <w:rsid w:val="0002602E"/>
    <w:rsid w:val="00026B27"/>
    <w:rsid w:val="00030A72"/>
    <w:rsid w:val="000355A4"/>
    <w:rsid w:val="00036A9D"/>
    <w:rsid w:val="000605BB"/>
    <w:rsid w:val="00062287"/>
    <w:rsid w:val="00070A69"/>
    <w:rsid w:val="000725A2"/>
    <w:rsid w:val="00072A95"/>
    <w:rsid w:val="000842E7"/>
    <w:rsid w:val="00091289"/>
    <w:rsid w:val="000B30CD"/>
    <w:rsid w:val="000C01AE"/>
    <w:rsid w:val="000D202A"/>
    <w:rsid w:val="000D44E7"/>
    <w:rsid w:val="000D73CD"/>
    <w:rsid w:val="000F0164"/>
    <w:rsid w:val="000F02E1"/>
    <w:rsid w:val="000F166B"/>
    <w:rsid w:val="000F2593"/>
    <w:rsid w:val="000F318D"/>
    <w:rsid w:val="00100F70"/>
    <w:rsid w:val="0011132D"/>
    <w:rsid w:val="00113461"/>
    <w:rsid w:val="0011583D"/>
    <w:rsid w:val="00121004"/>
    <w:rsid w:val="00140468"/>
    <w:rsid w:val="0015332D"/>
    <w:rsid w:val="0015533B"/>
    <w:rsid w:val="00170A34"/>
    <w:rsid w:val="00173A07"/>
    <w:rsid w:val="001806C7"/>
    <w:rsid w:val="00182541"/>
    <w:rsid w:val="001872B6"/>
    <w:rsid w:val="0018759C"/>
    <w:rsid w:val="00187A55"/>
    <w:rsid w:val="001A045B"/>
    <w:rsid w:val="001B0183"/>
    <w:rsid w:val="001B652F"/>
    <w:rsid w:val="001C24BD"/>
    <w:rsid w:val="001E5E1F"/>
    <w:rsid w:val="001E72C0"/>
    <w:rsid w:val="001F242B"/>
    <w:rsid w:val="001F263D"/>
    <w:rsid w:val="001F3D9A"/>
    <w:rsid w:val="001F641A"/>
    <w:rsid w:val="001F7C6E"/>
    <w:rsid w:val="00202CEC"/>
    <w:rsid w:val="002062F4"/>
    <w:rsid w:val="002106C9"/>
    <w:rsid w:val="00210DB4"/>
    <w:rsid w:val="002163E5"/>
    <w:rsid w:val="00235FA4"/>
    <w:rsid w:val="002450BC"/>
    <w:rsid w:val="0024597F"/>
    <w:rsid w:val="00262C9A"/>
    <w:rsid w:val="00265E4E"/>
    <w:rsid w:val="0027686C"/>
    <w:rsid w:val="00290B0C"/>
    <w:rsid w:val="00293C28"/>
    <w:rsid w:val="002959CA"/>
    <w:rsid w:val="00296681"/>
    <w:rsid w:val="002A17B3"/>
    <w:rsid w:val="002A774C"/>
    <w:rsid w:val="002B291A"/>
    <w:rsid w:val="002C638F"/>
    <w:rsid w:val="002D6DA0"/>
    <w:rsid w:val="002E32A7"/>
    <w:rsid w:val="002F2278"/>
    <w:rsid w:val="002F4E53"/>
    <w:rsid w:val="002F7B17"/>
    <w:rsid w:val="00304097"/>
    <w:rsid w:val="00345441"/>
    <w:rsid w:val="00346CFC"/>
    <w:rsid w:val="0035068F"/>
    <w:rsid w:val="00360FC3"/>
    <w:rsid w:val="00363F4D"/>
    <w:rsid w:val="0037109C"/>
    <w:rsid w:val="003741F7"/>
    <w:rsid w:val="00381AAD"/>
    <w:rsid w:val="00395F20"/>
    <w:rsid w:val="003A0010"/>
    <w:rsid w:val="003A3CD2"/>
    <w:rsid w:val="003A5CA9"/>
    <w:rsid w:val="003B27E1"/>
    <w:rsid w:val="003B2906"/>
    <w:rsid w:val="003C3E99"/>
    <w:rsid w:val="003C5997"/>
    <w:rsid w:val="003E32EB"/>
    <w:rsid w:val="003F53BE"/>
    <w:rsid w:val="003F5C6B"/>
    <w:rsid w:val="003F7AF3"/>
    <w:rsid w:val="003F7D1A"/>
    <w:rsid w:val="00420E4F"/>
    <w:rsid w:val="004222B7"/>
    <w:rsid w:val="00424EE6"/>
    <w:rsid w:val="004263AB"/>
    <w:rsid w:val="0043266C"/>
    <w:rsid w:val="00444AA7"/>
    <w:rsid w:val="0046156D"/>
    <w:rsid w:val="004717F3"/>
    <w:rsid w:val="00471D9A"/>
    <w:rsid w:val="00484B98"/>
    <w:rsid w:val="00486362"/>
    <w:rsid w:val="004A3769"/>
    <w:rsid w:val="004B5CD9"/>
    <w:rsid w:val="004B7135"/>
    <w:rsid w:val="004B73ED"/>
    <w:rsid w:val="004C17E6"/>
    <w:rsid w:val="004C2969"/>
    <w:rsid w:val="004C74D4"/>
    <w:rsid w:val="004D1C14"/>
    <w:rsid w:val="004D2E75"/>
    <w:rsid w:val="004F173E"/>
    <w:rsid w:val="005109A6"/>
    <w:rsid w:val="0051212F"/>
    <w:rsid w:val="00520A61"/>
    <w:rsid w:val="005219A5"/>
    <w:rsid w:val="0053332F"/>
    <w:rsid w:val="005469DF"/>
    <w:rsid w:val="005478C9"/>
    <w:rsid w:val="00555D61"/>
    <w:rsid w:val="00565D5A"/>
    <w:rsid w:val="00570667"/>
    <w:rsid w:val="00581F4B"/>
    <w:rsid w:val="00587397"/>
    <w:rsid w:val="005901E3"/>
    <w:rsid w:val="00593D17"/>
    <w:rsid w:val="00595CC0"/>
    <w:rsid w:val="00597B38"/>
    <w:rsid w:val="005A3C51"/>
    <w:rsid w:val="005A5855"/>
    <w:rsid w:val="005B2EB5"/>
    <w:rsid w:val="005B4A90"/>
    <w:rsid w:val="005C28D1"/>
    <w:rsid w:val="005C311C"/>
    <w:rsid w:val="005C4BDC"/>
    <w:rsid w:val="005C6FA4"/>
    <w:rsid w:val="005E0D09"/>
    <w:rsid w:val="005E2A2E"/>
    <w:rsid w:val="005E7383"/>
    <w:rsid w:val="005F0772"/>
    <w:rsid w:val="005F1DF5"/>
    <w:rsid w:val="005F212B"/>
    <w:rsid w:val="005F3C15"/>
    <w:rsid w:val="005F6C6D"/>
    <w:rsid w:val="005F7E96"/>
    <w:rsid w:val="00602867"/>
    <w:rsid w:val="00611EDD"/>
    <w:rsid w:val="00615F6F"/>
    <w:rsid w:val="0063178F"/>
    <w:rsid w:val="006573D6"/>
    <w:rsid w:val="00660C83"/>
    <w:rsid w:val="00662FE6"/>
    <w:rsid w:val="006712AF"/>
    <w:rsid w:val="00674868"/>
    <w:rsid w:val="006919A8"/>
    <w:rsid w:val="006C1A4F"/>
    <w:rsid w:val="006D2344"/>
    <w:rsid w:val="006E5AF1"/>
    <w:rsid w:val="006F0921"/>
    <w:rsid w:val="00703B53"/>
    <w:rsid w:val="007379E3"/>
    <w:rsid w:val="00757954"/>
    <w:rsid w:val="00776E3B"/>
    <w:rsid w:val="007805B2"/>
    <w:rsid w:val="00783B90"/>
    <w:rsid w:val="00783C7D"/>
    <w:rsid w:val="007A4B37"/>
    <w:rsid w:val="007B2EE8"/>
    <w:rsid w:val="007B4BB0"/>
    <w:rsid w:val="007B67D9"/>
    <w:rsid w:val="007D2186"/>
    <w:rsid w:val="007D5E79"/>
    <w:rsid w:val="007F4AF0"/>
    <w:rsid w:val="007F7445"/>
    <w:rsid w:val="00802625"/>
    <w:rsid w:val="00826A14"/>
    <w:rsid w:val="00826A2F"/>
    <w:rsid w:val="00833E01"/>
    <w:rsid w:val="00835045"/>
    <w:rsid w:val="00835A89"/>
    <w:rsid w:val="00841A04"/>
    <w:rsid w:val="008644F9"/>
    <w:rsid w:val="008764CD"/>
    <w:rsid w:val="008773F1"/>
    <w:rsid w:val="00880733"/>
    <w:rsid w:val="008826DE"/>
    <w:rsid w:val="00887BB8"/>
    <w:rsid w:val="008924B8"/>
    <w:rsid w:val="008A0236"/>
    <w:rsid w:val="008C721C"/>
    <w:rsid w:val="008E13E7"/>
    <w:rsid w:val="008F17E9"/>
    <w:rsid w:val="008F62BB"/>
    <w:rsid w:val="009023C9"/>
    <w:rsid w:val="0090249F"/>
    <w:rsid w:val="00904E6E"/>
    <w:rsid w:val="009112E9"/>
    <w:rsid w:val="00930F76"/>
    <w:rsid w:val="00934744"/>
    <w:rsid w:val="00934B9C"/>
    <w:rsid w:val="00945826"/>
    <w:rsid w:val="00960F61"/>
    <w:rsid w:val="00973B0E"/>
    <w:rsid w:val="00976970"/>
    <w:rsid w:val="00980CAD"/>
    <w:rsid w:val="00992659"/>
    <w:rsid w:val="009B2B4B"/>
    <w:rsid w:val="009C2914"/>
    <w:rsid w:val="009D0446"/>
    <w:rsid w:val="009D408F"/>
    <w:rsid w:val="009F107A"/>
    <w:rsid w:val="009F1F24"/>
    <w:rsid w:val="00A11F2F"/>
    <w:rsid w:val="00A148A2"/>
    <w:rsid w:val="00A207AE"/>
    <w:rsid w:val="00A35E33"/>
    <w:rsid w:val="00A40054"/>
    <w:rsid w:val="00A5068C"/>
    <w:rsid w:val="00A56AF2"/>
    <w:rsid w:val="00A7748E"/>
    <w:rsid w:val="00A9570C"/>
    <w:rsid w:val="00A95A6D"/>
    <w:rsid w:val="00A97821"/>
    <w:rsid w:val="00AC2C62"/>
    <w:rsid w:val="00AC3D77"/>
    <w:rsid w:val="00AC7FCF"/>
    <w:rsid w:val="00AD5FE3"/>
    <w:rsid w:val="00AF22CB"/>
    <w:rsid w:val="00AF48D7"/>
    <w:rsid w:val="00AF5C06"/>
    <w:rsid w:val="00AF73D5"/>
    <w:rsid w:val="00B129B0"/>
    <w:rsid w:val="00B12F00"/>
    <w:rsid w:val="00B316CF"/>
    <w:rsid w:val="00B469A6"/>
    <w:rsid w:val="00B5222F"/>
    <w:rsid w:val="00B55048"/>
    <w:rsid w:val="00B606E0"/>
    <w:rsid w:val="00B60D19"/>
    <w:rsid w:val="00B62400"/>
    <w:rsid w:val="00B65B9F"/>
    <w:rsid w:val="00B73FD5"/>
    <w:rsid w:val="00B75F70"/>
    <w:rsid w:val="00B81430"/>
    <w:rsid w:val="00B81BDC"/>
    <w:rsid w:val="00B9430F"/>
    <w:rsid w:val="00B965D3"/>
    <w:rsid w:val="00BA2562"/>
    <w:rsid w:val="00BC52B6"/>
    <w:rsid w:val="00BE5476"/>
    <w:rsid w:val="00C07E24"/>
    <w:rsid w:val="00C10D8F"/>
    <w:rsid w:val="00C161EF"/>
    <w:rsid w:val="00C311B7"/>
    <w:rsid w:val="00C50501"/>
    <w:rsid w:val="00C51FD7"/>
    <w:rsid w:val="00C6466B"/>
    <w:rsid w:val="00C675F5"/>
    <w:rsid w:val="00C709B2"/>
    <w:rsid w:val="00C70E7A"/>
    <w:rsid w:val="00C710DF"/>
    <w:rsid w:val="00C858FA"/>
    <w:rsid w:val="00C93D11"/>
    <w:rsid w:val="00C97BDD"/>
    <w:rsid w:val="00CA3754"/>
    <w:rsid w:val="00CC38E1"/>
    <w:rsid w:val="00CD4A0E"/>
    <w:rsid w:val="00CD6B96"/>
    <w:rsid w:val="00CF5720"/>
    <w:rsid w:val="00D1182A"/>
    <w:rsid w:val="00D11B9F"/>
    <w:rsid w:val="00D13D15"/>
    <w:rsid w:val="00D20916"/>
    <w:rsid w:val="00D27994"/>
    <w:rsid w:val="00D32955"/>
    <w:rsid w:val="00D41CCD"/>
    <w:rsid w:val="00D43B8A"/>
    <w:rsid w:val="00D51BCC"/>
    <w:rsid w:val="00D60076"/>
    <w:rsid w:val="00D61FDA"/>
    <w:rsid w:val="00D62F80"/>
    <w:rsid w:val="00D76C8D"/>
    <w:rsid w:val="00D77272"/>
    <w:rsid w:val="00D77EE7"/>
    <w:rsid w:val="00D857CF"/>
    <w:rsid w:val="00D8639B"/>
    <w:rsid w:val="00DA1B4F"/>
    <w:rsid w:val="00DA7114"/>
    <w:rsid w:val="00DA7B7F"/>
    <w:rsid w:val="00DB462C"/>
    <w:rsid w:val="00DB4E0D"/>
    <w:rsid w:val="00DC0B18"/>
    <w:rsid w:val="00DC5FE8"/>
    <w:rsid w:val="00DD2D88"/>
    <w:rsid w:val="00DE36CA"/>
    <w:rsid w:val="00DF1538"/>
    <w:rsid w:val="00DF16D5"/>
    <w:rsid w:val="00DF223E"/>
    <w:rsid w:val="00E11C58"/>
    <w:rsid w:val="00E239E3"/>
    <w:rsid w:val="00E2429C"/>
    <w:rsid w:val="00E43412"/>
    <w:rsid w:val="00E44C62"/>
    <w:rsid w:val="00E56D5C"/>
    <w:rsid w:val="00E74867"/>
    <w:rsid w:val="00E7576D"/>
    <w:rsid w:val="00E757D2"/>
    <w:rsid w:val="00E9334B"/>
    <w:rsid w:val="00E95FC7"/>
    <w:rsid w:val="00EB2A96"/>
    <w:rsid w:val="00EB625A"/>
    <w:rsid w:val="00ED546C"/>
    <w:rsid w:val="00EE52E5"/>
    <w:rsid w:val="00EF1B75"/>
    <w:rsid w:val="00EF5DF1"/>
    <w:rsid w:val="00F01E5D"/>
    <w:rsid w:val="00F02B90"/>
    <w:rsid w:val="00F04C6C"/>
    <w:rsid w:val="00F142D5"/>
    <w:rsid w:val="00F21423"/>
    <w:rsid w:val="00F22FF1"/>
    <w:rsid w:val="00F27959"/>
    <w:rsid w:val="00F64526"/>
    <w:rsid w:val="00F663BA"/>
    <w:rsid w:val="00F733D2"/>
    <w:rsid w:val="00F77692"/>
    <w:rsid w:val="00F8126D"/>
    <w:rsid w:val="00F81372"/>
    <w:rsid w:val="00F8711F"/>
    <w:rsid w:val="00FC120E"/>
    <w:rsid w:val="00FE36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755CC3-3759-4BEB-9020-EDDDB76F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5109A6"/>
    <w:pPr>
      <w:suppressAutoHyphens/>
      <w:spacing w:before="280" w:after="119" w:line="240" w:lineRule="auto"/>
    </w:pPr>
    <w:rPr>
      <w:rFonts w:ascii="Times New Roman" w:eastAsia="SimSun" w:hAnsi="Times New Roman" w:cs="Times New Roman"/>
      <w:sz w:val="24"/>
      <w:szCs w:val="24"/>
      <w:lang w:eastAsia="ar-SA"/>
    </w:rPr>
  </w:style>
  <w:style w:type="character" w:styleId="Lienhypertexte">
    <w:name w:val="Hyperlink"/>
    <w:rsid w:val="005109A6"/>
    <w:rPr>
      <w:color w:val="0000FF"/>
      <w:u w:val="single"/>
    </w:rPr>
  </w:style>
  <w:style w:type="character" w:customStyle="1" w:styleId="WW8Num8z0">
    <w:name w:val="WW8Num8z0"/>
    <w:rsid w:val="005B4A90"/>
    <w:rPr>
      <w:b w:val="0"/>
      <w:i w:val="0"/>
      <w:sz w:val="24"/>
    </w:rPr>
  </w:style>
  <w:style w:type="paragraph" w:styleId="En-tte">
    <w:name w:val="header"/>
    <w:basedOn w:val="Normal"/>
    <w:link w:val="En-tteCar"/>
    <w:uiPriority w:val="99"/>
    <w:unhideWhenUsed/>
    <w:rsid w:val="00587397"/>
    <w:pPr>
      <w:tabs>
        <w:tab w:val="center" w:pos="4536"/>
        <w:tab w:val="right" w:pos="9072"/>
      </w:tabs>
      <w:spacing w:after="0" w:line="240" w:lineRule="auto"/>
    </w:pPr>
  </w:style>
  <w:style w:type="character" w:customStyle="1" w:styleId="En-tteCar">
    <w:name w:val="En-tête Car"/>
    <w:basedOn w:val="Policepardfaut"/>
    <w:link w:val="En-tte"/>
    <w:uiPriority w:val="99"/>
    <w:rsid w:val="00587397"/>
  </w:style>
  <w:style w:type="paragraph" w:styleId="Pieddepage">
    <w:name w:val="footer"/>
    <w:basedOn w:val="Normal"/>
    <w:link w:val="PieddepageCar"/>
    <w:uiPriority w:val="99"/>
    <w:unhideWhenUsed/>
    <w:rsid w:val="005873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7397"/>
  </w:style>
  <w:style w:type="paragraph" w:styleId="Textedebulles">
    <w:name w:val="Balloon Text"/>
    <w:basedOn w:val="Normal"/>
    <w:link w:val="TextedebullesCar"/>
    <w:uiPriority w:val="99"/>
    <w:semiHidden/>
    <w:unhideWhenUsed/>
    <w:rsid w:val="006F09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921"/>
    <w:rPr>
      <w:rFonts w:ascii="Segoe UI" w:hAnsi="Segoe UI" w:cs="Segoe UI"/>
      <w:sz w:val="18"/>
      <w:szCs w:val="18"/>
    </w:rPr>
  </w:style>
  <w:style w:type="paragraph" w:styleId="Paragraphedeliste">
    <w:name w:val="List Paragraph"/>
    <w:basedOn w:val="Normal"/>
    <w:uiPriority w:val="34"/>
    <w:qFormat/>
    <w:rsid w:val="000229F3"/>
    <w:pPr>
      <w:ind w:left="720"/>
      <w:contextualSpacing/>
    </w:pPr>
  </w:style>
  <w:style w:type="paragraph" w:customStyle="1" w:styleId="WW-BodyText2">
    <w:name w:val="WW-Body Text 2"/>
    <w:basedOn w:val="Normal"/>
    <w:rsid w:val="00F142D5"/>
    <w:pPr>
      <w:widowControl w:val="0"/>
      <w:tabs>
        <w:tab w:val="left" w:pos="0"/>
        <w:tab w:val="left" w:pos="454"/>
        <w:tab w:val="left" w:pos="1588"/>
        <w:tab w:val="left" w:pos="4253"/>
      </w:tabs>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44EE-1D91-47A6-AA93-72C3F09D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34</Pages>
  <Words>10880</Words>
  <Characters>59841</Characters>
  <Application>Microsoft Office Word</Application>
  <DocSecurity>0</DocSecurity>
  <Lines>498</Lines>
  <Paragraphs>141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Windows User</cp:lastModifiedBy>
  <cp:revision>27</cp:revision>
  <cp:lastPrinted>2021-02-18T15:05:00Z</cp:lastPrinted>
  <dcterms:created xsi:type="dcterms:W3CDTF">2018-01-30T10:35:00Z</dcterms:created>
  <dcterms:modified xsi:type="dcterms:W3CDTF">2021-05-31T08:31:00Z</dcterms:modified>
</cp:coreProperties>
</file>